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E5" w:rsidRPr="005C5124" w:rsidRDefault="001F0FE5" w:rsidP="00BA6919">
      <w:pPr>
        <w:jc w:val="right"/>
        <w:rPr>
          <w:rFonts w:eastAsia="Times New Roman"/>
          <w:b/>
          <w:sz w:val="22"/>
          <w:szCs w:val="22"/>
        </w:rPr>
      </w:pPr>
      <w:r w:rsidRPr="005C5124">
        <w:rPr>
          <w:rFonts w:eastAsia="Times New Roman"/>
          <w:b/>
          <w:color w:val="FF0000"/>
          <w:sz w:val="22"/>
          <w:szCs w:val="22"/>
        </w:rPr>
        <w:t xml:space="preserve">                                                                                                                                                                               </w:t>
      </w:r>
      <w:r w:rsidR="00BA6919">
        <w:rPr>
          <w:rFonts w:eastAsia="Times New Roman"/>
          <w:b/>
          <w:color w:val="FF0000"/>
          <w:sz w:val="22"/>
          <w:szCs w:val="22"/>
        </w:rPr>
        <w:t xml:space="preserve">                            </w:t>
      </w:r>
      <w:r w:rsidRPr="005C5124">
        <w:rPr>
          <w:rFonts w:eastAsia="Times New Roman"/>
          <w:b/>
          <w:sz w:val="22"/>
          <w:szCs w:val="22"/>
        </w:rPr>
        <w:t xml:space="preserve">Ełk, dnia </w:t>
      </w:r>
      <w:r w:rsidR="00E11C0E">
        <w:rPr>
          <w:rFonts w:eastAsia="Times New Roman"/>
          <w:b/>
          <w:sz w:val="22"/>
          <w:szCs w:val="22"/>
        </w:rPr>
        <w:t>10.12</w:t>
      </w:r>
      <w:r>
        <w:rPr>
          <w:rFonts w:eastAsia="Times New Roman"/>
          <w:b/>
          <w:sz w:val="22"/>
          <w:szCs w:val="22"/>
        </w:rPr>
        <w:t>.</w:t>
      </w:r>
      <w:r w:rsidRPr="005C5124">
        <w:rPr>
          <w:rFonts w:eastAsia="Times New Roman"/>
          <w:b/>
          <w:sz w:val="22"/>
          <w:szCs w:val="22"/>
        </w:rPr>
        <w:t>201</w:t>
      </w:r>
      <w:r w:rsidR="00AD1637">
        <w:rPr>
          <w:rFonts w:eastAsia="Times New Roman"/>
          <w:b/>
          <w:sz w:val="22"/>
          <w:szCs w:val="22"/>
        </w:rPr>
        <w:t>8</w:t>
      </w:r>
      <w:r w:rsidRPr="005C5124">
        <w:rPr>
          <w:rFonts w:eastAsia="Times New Roman"/>
          <w:b/>
          <w:sz w:val="22"/>
          <w:szCs w:val="22"/>
        </w:rPr>
        <w:t xml:space="preserve"> r.</w:t>
      </w:r>
    </w:p>
    <w:p w:rsidR="001F0FE5" w:rsidRPr="005C5124" w:rsidRDefault="001F0FE5" w:rsidP="001F0FE5">
      <w:pPr>
        <w:rPr>
          <w:rFonts w:eastAsia="Times New Roman"/>
          <w:b/>
          <w:sz w:val="22"/>
          <w:szCs w:val="22"/>
        </w:rPr>
      </w:pPr>
    </w:p>
    <w:p w:rsidR="001F0FE5" w:rsidRPr="005C5124" w:rsidRDefault="001F0FE5" w:rsidP="001F0FE5">
      <w:pPr>
        <w:rPr>
          <w:rFonts w:eastAsia="Times New Roman"/>
          <w:sz w:val="22"/>
          <w:szCs w:val="22"/>
        </w:rPr>
      </w:pPr>
      <w:r w:rsidRPr="005C5124">
        <w:rPr>
          <w:sz w:val="22"/>
          <w:szCs w:val="22"/>
        </w:rPr>
        <w:t>Zamawiający</w:t>
      </w:r>
      <w:r w:rsidRPr="005C5124">
        <w:rPr>
          <w:rFonts w:eastAsia="Times New Roman"/>
          <w:sz w:val="22"/>
          <w:szCs w:val="22"/>
        </w:rPr>
        <w:t xml:space="preserve"> </w:t>
      </w:r>
      <w:r w:rsidRPr="005C5124">
        <w:rPr>
          <w:sz w:val="22"/>
          <w:szCs w:val="22"/>
        </w:rPr>
        <w:t>:</w:t>
      </w:r>
      <w:r w:rsidRPr="005C5124">
        <w:rPr>
          <w:rFonts w:eastAsia="Times New Roman"/>
          <w:sz w:val="22"/>
          <w:szCs w:val="22"/>
        </w:rPr>
        <w:t xml:space="preserve"> </w:t>
      </w:r>
    </w:p>
    <w:p w:rsidR="001F0FE5" w:rsidRPr="005C5124" w:rsidRDefault="001F0FE5" w:rsidP="001F0FE5">
      <w:pPr>
        <w:jc w:val="both"/>
        <w:rPr>
          <w:rFonts w:eastAsia="Times New Roman"/>
          <w:b/>
          <w:sz w:val="22"/>
          <w:szCs w:val="22"/>
        </w:rPr>
      </w:pPr>
    </w:p>
    <w:p w:rsidR="001F0FE5" w:rsidRPr="001F0FE5" w:rsidRDefault="001F0FE5" w:rsidP="00FE4DC4">
      <w:pPr>
        <w:pStyle w:val="Zwykytekst"/>
        <w:spacing w:line="276" w:lineRule="auto"/>
        <w:rPr>
          <w:rFonts w:ascii="Times New Roman" w:hAnsi="Times New Roman"/>
          <w:b/>
          <w:sz w:val="22"/>
          <w:szCs w:val="22"/>
        </w:rPr>
      </w:pPr>
      <w:r w:rsidRPr="001F0FE5">
        <w:rPr>
          <w:rFonts w:ascii="Times New Roman" w:hAnsi="Times New Roman"/>
          <w:b/>
          <w:sz w:val="22"/>
          <w:szCs w:val="22"/>
        </w:rPr>
        <w:t>Przedsiębiorstwo Energetyki Cieplnej w Ełku Spółka z o.o.</w:t>
      </w:r>
    </w:p>
    <w:p w:rsidR="001F0FE5" w:rsidRPr="001F0FE5" w:rsidRDefault="001F0FE5" w:rsidP="00FE4DC4">
      <w:pPr>
        <w:pStyle w:val="Zwykytekst"/>
        <w:spacing w:line="276" w:lineRule="auto"/>
        <w:rPr>
          <w:rFonts w:ascii="Times New Roman" w:hAnsi="Times New Roman"/>
          <w:b/>
          <w:sz w:val="22"/>
          <w:szCs w:val="22"/>
        </w:rPr>
      </w:pPr>
      <w:r w:rsidRPr="001F0FE5">
        <w:rPr>
          <w:rFonts w:ascii="Times New Roman" w:hAnsi="Times New Roman"/>
          <w:b/>
          <w:sz w:val="22"/>
          <w:szCs w:val="22"/>
        </w:rPr>
        <w:t>19-300 Ełk, ul. Kochanowskiego 62</w:t>
      </w:r>
    </w:p>
    <w:p w:rsidR="001F0FE5" w:rsidRPr="001F0FE5" w:rsidRDefault="001F0FE5" w:rsidP="00FE4DC4">
      <w:pPr>
        <w:pStyle w:val="Zwykytekst"/>
        <w:spacing w:line="276" w:lineRule="auto"/>
        <w:rPr>
          <w:rFonts w:ascii="Times New Roman" w:hAnsi="Times New Roman"/>
          <w:b/>
          <w:sz w:val="22"/>
          <w:szCs w:val="22"/>
        </w:rPr>
      </w:pPr>
      <w:r w:rsidRPr="001F0FE5">
        <w:rPr>
          <w:rFonts w:ascii="Times New Roman" w:hAnsi="Times New Roman"/>
          <w:b/>
          <w:sz w:val="22"/>
          <w:szCs w:val="22"/>
        </w:rPr>
        <w:t>tel. 87</w:t>
      </w:r>
      <w:r w:rsidR="00BA6919">
        <w:rPr>
          <w:rFonts w:ascii="Times New Roman" w:hAnsi="Times New Roman"/>
          <w:b/>
          <w:sz w:val="22"/>
          <w:szCs w:val="22"/>
        </w:rPr>
        <w:t xml:space="preserve"> </w:t>
      </w:r>
      <w:r w:rsidRPr="001F0FE5">
        <w:rPr>
          <w:rFonts w:ascii="Times New Roman" w:hAnsi="Times New Roman"/>
          <w:b/>
          <w:sz w:val="22"/>
          <w:szCs w:val="22"/>
        </w:rPr>
        <w:t>/</w:t>
      </w:r>
      <w:r w:rsidR="00BA6919">
        <w:rPr>
          <w:rFonts w:ascii="Times New Roman" w:hAnsi="Times New Roman"/>
          <w:b/>
          <w:sz w:val="22"/>
          <w:szCs w:val="22"/>
        </w:rPr>
        <w:t xml:space="preserve"> </w:t>
      </w:r>
      <w:r w:rsidRPr="001F0FE5">
        <w:rPr>
          <w:rFonts w:ascii="Times New Roman" w:hAnsi="Times New Roman"/>
          <w:b/>
          <w:sz w:val="22"/>
          <w:szCs w:val="22"/>
        </w:rPr>
        <w:t>621</w:t>
      </w:r>
      <w:r w:rsidR="00BA6919">
        <w:rPr>
          <w:rFonts w:ascii="Times New Roman" w:hAnsi="Times New Roman"/>
          <w:b/>
          <w:sz w:val="22"/>
          <w:szCs w:val="22"/>
        </w:rPr>
        <w:t xml:space="preserve"> </w:t>
      </w:r>
      <w:r w:rsidRPr="001F0FE5">
        <w:rPr>
          <w:rFonts w:ascii="Times New Roman" w:hAnsi="Times New Roman"/>
          <w:b/>
          <w:sz w:val="22"/>
          <w:szCs w:val="22"/>
        </w:rPr>
        <w:t>36</w:t>
      </w:r>
      <w:r w:rsidR="00BA6919">
        <w:rPr>
          <w:rFonts w:ascii="Times New Roman" w:hAnsi="Times New Roman"/>
          <w:b/>
          <w:sz w:val="22"/>
          <w:szCs w:val="22"/>
        </w:rPr>
        <w:t xml:space="preserve"> 40</w:t>
      </w:r>
      <w:r w:rsidRPr="001F0FE5">
        <w:rPr>
          <w:rFonts w:ascii="Times New Roman" w:hAnsi="Times New Roman"/>
          <w:b/>
          <w:sz w:val="22"/>
          <w:szCs w:val="22"/>
        </w:rPr>
        <w:t>, fax. 87</w:t>
      </w:r>
      <w:r w:rsidR="00BA6919">
        <w:rPr>
          <w:rFonts w:ascii="Times New Roman" w:hAnsi="Times New Roman"/>
          <w:b/>
          <w:sz w:val="22"/>
          <w:szCs w:val="22"/>
        </w:rPr>
        <w:t xml:space="preserve"> </w:t>
      </w:r>
      <w:r w:rsidRPr="001F0FE5">
        <w:rPr>
          <w:rFonts w:ascii="Times New Roman" w:hAnsi="Times New Roman"/>
          <w:b/>
          <w:sz w:val="22"/>
          <w:szCs w:val="22"/>
        </w:rPr>
        <w:t>/</w:t>
      </w:r>
      <w:r w:rsidR="00BA6919">
        <w:rPr>
          <w:rFonts w:ascii="Times New Roman" w:hAnsi="Times New Roman"/>
          <w:b/>
          <w:sz w:val="22"/>
          <w:szCs w:val="22"/>
        </w:rPr>
        <w:t xml:space="preserve"> </w:t>
      </w:r>
      <w:r w:rsidRPr="001F0FE5">
        <w:rPr>
          <w:rFonts w:ascii="Times New Roman" w:hAnsi="Times New Roman"/>
          <w:b/>
          <w:sz w:val="22"/>
          <w:szCs w:val="22"/>
        </w:rPr>
        <w:t>621</w:t>
      </w:r>
      <w:r w:rsidR="00BA6919">
        <w:rPr>
          <w:rFonts w:ascii="Times New Roman" w:hAnsi="Times New Roman"/>
          <w:b/>
          <w:sz w:val="22"/>
          <w:szCs w:val="22"/>
        </w:rPr>
        <w:t xml:space="preserve"> </w:t>
      </w:r>
      <w:r w:rsidRPr="001F0FE5">
        <w:rPr>
          <w:rFonts w:ascii="Times New Roman" w:hAnsi="Times New Roman"/>
          <w:b/>
          <w:sz w:val="22"/>
          <w:szCs w:val="22"/>
        </w:rPr>
        <w:t>43</w:t>
      </w:r>
      <w:r w:rsidR="00BA6919">
        <w:rPr>
          <w:rFonts w:ascii="Times New Roman" w:hAnsi="Times New Roman"/>
          <w:b/>
          <w:sz w:val="22"/>
          <w:szCs w:val="22"/>
        </w:rPr>
        <w:t xml:space="preserve"> </w:t>
      </w:r>
      <w:r w:rsidRPr="001F0FE5">
        <w:rPr>
          <w:rFonts w:ascii="Times New Roman" w:hAnsi="Times New Roman"/>
          <w:b/>
          <w:sz w:val="22"/>
          <w:szCs w:val="22"/>
        </w:rPr>
        <w:t>11</w:t>
      </w:r>
    </w:p>
    <w:p w:rsidR="001F0FE5" w:rsidRPr="005C5124" w:rsidRDefault="001F0FE5" w:rsidP="001F0FE5">
      <w:pPr>
        <w:jc w:val="both"/>
        <w:rPr>
          <w:rFonts w:eastAsia="Times New Roman"/>
          <w:b/>
          <w:sz w:val="22"/>
          <w:szCs w:val="22"/>
        </w:rPr>
      </w:pPr>
    </w:p>
    <w:p w:rsidR="001F0FE5" w:rsidRPr="005C5124" w:rsidRDefault="001F0FE5" w:rsidP="001F0FE5">
      <w:pPr>
        <w:rPr>
          <w:rFonts w:eastAsia="Times New Roman"/>
          <w:b/>
          <w:sz w:val="22"/>
          <w:szCs w:val="22"/>
        </w:rPr>
      </w:pPr>
    </w:p>
    <w:p w:rsidR="001F0FE5" w:rsidRPr="005C5124" w:rsidRDefault="001F0FE5" w:rsidP="001F0FE5">
      <w:pPr>
        <w:jc w:val="center"/>
        <w:rPr>
          <w:rFonts w:eastAsia="Times New Roman"/>
          <w:b/>
          <w:smallCaps/>
          <w:sz w:val="22"/>
          <w:szCs w:val="22"/>
        </w:rPr>
      </w:pPr>
      <w:r w:rsidRPr="005C5124">
        <w:rPr>
          <w:rFonts w:eastAsia="Times New Roman"/>
          <w:b/>
          <w:smallCaps/>
          <w:sz w:val="22"/>
          <w:szCs w:val="22"/>
        </w:rPr>
        <w:t xml:space="preserve">S P E C Y F I K A C J A </w:t>
      </w:r>
    </w:p>
    <w:p w:rsidR="001F0FE5" w:rsidRPr="005C5124" w:rsidRDefault="001F0FE5" w:rsidP="001F0FE5">
      <w:pPr>
        <w:jc w:val="center"/>
        <w:rPr>
          <w:rFonts w:eastAsia="Times New Roman"/>
          <w:b/>
          <w:smallCaps/>
          <w:sz w:val="22"/>
          <w:szCs w:val="22"/>
        </w:rPr>
      </w:pPr>
      <w:r w:rsidRPr="005C5124">
        <w:rPr>
          <w:rFonts w:eastAsia="Times New Roman"/>
          <w:b/>
          <w:smallCaps/>
          <w:sz w:val="22"/>
          <w:szCs w:val="22"/>
        </w:rPr>
        <w:t>I S T O T N Y C H    W A R U N K Ó W    Z A M Ó W I E N I A</w:t>
      </w:r>
    </w:p>
    <w:p w:rsidR="001F0FE5" w:rsidRPr="005C5124" w:rsidRDefault="001F0FE5" w:rsidP="001F0FE5">
      <w:pPr>
        <w:jc w:val="center"/>
        <w:rPr>
          <w:rFonts w:eastAsia="Times New Roman"/>
          <w:b/>
          <w:smallCaps/>
          <w:sz w:val="22"/>
          <w:szCs w:val="22"/>
        </w:rPr>
      </w:pPr>
      <w:r w:rsidRPr="005C5124">
        <w:rPr>
          <w:rFonts w:eastAsia="Times New Roman"/>
          <w:b/>
          <w:smallCaps/>
          <w:sz w:val="22"/>
          <w:szCs w:val="22"/>
        </w:rPr>
        <w:t>( S I W Z )</w:t>
      </w:r>
    </w:p>
    <w:p w:rsidR="001F0FE5" w:rsidRDefault="001F0FE5" w:rsidP="001F0FE5">
      <w:pPr>
        <w:pStyle w:val="Stopka"/>
        <w:tabs>
          <w:tab w:val="clear" w:pos="4536"/>
          <w:tab w:val="clear" w:pos="9072"/>
        </w:tabs>
        <w:jc w:val="center"/>
        <w:rPr>
          <w:rFonts w:eastAsia="Times New Roman"/>
          <w:b/>
          <w:sz w:val="22"/>
          <w:szCs w:val="22"/>
        </w:rPr>
      </w:pPr>
    </w:p>
    <w:p w:rsidR="001F0FE5" w:rsidRPr="005C5124" w:rsidRDefault="001F0FE5" w:rsidP="001F0FE5">
      <w:pPr>
        <w:pStyle w:val="Stopka"/>
        <w:tabs>
          <w:tab w:val="clear" w:pos="4536"/>
          <w:tab w:val="clear" w:pos="9072"/>
        </w:tabs>
        <w:jc w:val="center"/>
        <w:rPr>
          <w:rFonts w:eastAsia="Times New Roman"/>
          <w:b/>
          <w:sz w:val="22"/>
          <w:szCs w:val="22"/>
        </w:rPr>
      </w:pPr>
    </w:p>
    <w:p w:rsidR="001F0FE5" w:rsidRPr="001F0FE5" w:rsidRDefault="001F0FE5" w:rsidP="00BA6919">
      <w:pPr>
        <w:spacing w:line="276" w:lineRule="auto"/>
        <w:jc w:val="center"/>
        <w:rPr>
          <w:sz w:val="22"/>
          <w:szCs w:val="22"/>
        </w:rPr>
      </w:pPr>
      <w:r w:rsidRPr="001F0FE5">
        <w:rPr>
          <w:bCs/>
          <w:sz w:val="22"/>
          <w:szCs w:val="22"/>
        </w:rPr>
        <w:t xml:space="preserve">Zamówienie niniejsze w trybie </w:t>
      </w:r>
      <w:r w:rsidR="00AD1637">
        <w:rPr>
          <w:bCs/>
          <w:sz w:val="22"/>
          <w:szCs w:val="22"/>
        </w:rPr>
        <w:t>przetargu nieograniczonego</w:t>
      </w:r>
      <w:r w:rsidRPr="001F0FE5">
        <w:rPr>
          <w:bCs/>
          <w:sz w:val="22"/>
          <w:szCs w:val="22"/>
        </w:rPr>
        <w:t xml:space="preserve"> jest zamówieniem sektorowym zgodnie z art. 132 ust. 1 pkt 3 ustawy – Prawo zamówień publicznych. Postępowanie prowadzone jest zgodnie z „Regulaminem udzielania zamówień” obowiązującym w Przedsiębiorstwie Energetyki Cieplnej w Ełku Sp. z o.o., z uwagi na fakt, iż wartość </w:t>
      </w:r>
      <w:r w:rsidR="00FE4DC4">
        <w:rPr>
          <w:bCs/>
          <w:sz w:val="22"/>
          <w:szCs w:val="22"/>
        </w:rPr>
        <w:t>robót</w:t>
      </w:r>
      <w:r w:rsidRPr="001F0FE5">
        <w:rPr>
          <w:bCs/>
          <w:sz w:val="22"/>
          <w:szCs w:val="22"/>
        </w:rPr>
        <w:t xml:space="preserve"> nie przekracza kwoty </w:t>
      </w:r>
      <w:r w:rsidR="00FE4DC4" w:rsidRPr="00FE4DC4">
        <w:rPr>
          <w:bCs/>
          <w:sz w:val="22"/>
          <w:szCs w:val="22"/>
        </w:rPr>
        <w:t>5.186.000</w:t>
      </w:r>
      <w:r w:rsidR="00A03030">
        <w:rPr>
          <w:bCs/>
          <w:sz w:val="22"/>
          <w:szCs w:val="22"/>
        </w:rPr>
        <w:t xml:space="preserve"> EURO</w:t>
      </w:r>
      <w:r w:rsidRPr="001F0FE5">
        <w:rPr>
          <w:bCs/>
          <w:sz w:val="22"/>
          <w:szCs w:val="22"/>
        </w:rPr>
        <w:t>, na podstawie art. 133 ust. 1 ustawy, Zamawiający nie ma obowiązku stosowania przepisów ustawy.</w:t>
      </w:r>
    </w:p>
    <w:p w:rsidR="001F0FE5" w:rsidRPr="005C5124" w:rsidRDefault="001F0FE5" w:rsidP="001F0FE5">
      <w:pPr>
        <w:rPr>
          <w:sz w:val="22"/>
          <w:szCs w:val="22"/>
        </w:rPr>
      </w:pPr>
    </w:p>
    <w:p w:rsidR="001F0FE5" w:rsidRPr="005C5124" w:rsidRDefault="001F0FE5" w:rsidP="001F0FE5">
      <w:pPr>
        <w:widowControl/>
        <w:suppressAutoHyphens w:val="0"/>
        <w:overflowPunct w:val="0"/>
        <w:autoSpaceDE w:val="0"/>
        <w:spacing w:line="360" w:lineRule="auto"/>
        <w:rPr>
          <w:rFonts w:eastAsia="Times New Roman"/>
          <w:b/>
          <w:smallCaps/>
          <w:color w:val="FF0000"/>
          <w:sz w:val="22"/>
          <w:szCs w:val="20"/>
          <w:lang w:eastAsia="pl-PL"/>
        </w:rPr>
      </w:pPr>
    </w:p>
    <w:p w:rsidR="001F0FE5" w:rsidRDefault="001F0FE5" w:rsidP="001F0FE5">
      <w:pPr>
        <w:widowControl/>
        <w:suppressAutoHyphens w:val="0"/>
        <w:overflowPunct w:val="0"/>
        <w:autoSpaceDE w:val="0"/>
        <w:autoSpaceDN w:val="0"/>
        <w:adjustRightInd w:val="0"/>
        <w:spacing w:line="360" w:lineRule="auto"/>
        <w:jc w:val="center"/>
        <w:textAlignment w:val="baseline"/>
        <w:rPr>
          <w:rFonts w:eastAsia="Times New Roman"/>
          <w:b/>
          <w:color w:val="FF0000"/>
          <w:kern w:val="0"/>
          <w:sz w:val="22"/>
          <w:szCs w:val="20"/>
          <w:lang w:eastAsia="pl-PL"/>
        </w:rPr>
      </w:pPr>
    </w:p>
    <w:p w:rsidR="001F0FE5" w:rsidRPr="00715850" w:rsidRDefault="001F0FE5" w:rsidP="001F0FE5">
      <w:pPr>
        <w:widowControl/>
        <w:suppressAutoHyphens w:val="0"/>
        <w:overflowPunct w:val="0"/>
        <w:autoSpaceDE w:val="0"/>
        <w:autoSpaceDN w:val="0"/>
        <w:adjustRightInd w:val="0"/>
        <w:spacing w:line="360" w:lineRule="auto"/>
        <w:jc w:val="center"/>
        <w:textAlignment w:val="baseline"/>
        <w:rPr>
          <w:rFonts w:eastAsia="Times New Roman"/>
          <w:b/>
          <w:color w:val="FF0000"/>
          <w:kern w:val="0"/>
          <w:sz w:val="28"/>
          <w:szCs w:val="28"/>
          <w:lang w:eastAsia="pl-PL"/>
        </w:rPr>
      </w:pPr>
    </w:p>
    <w:p w:rsidR="00715850" w:rsidRPr="001403A8" w:rsidRDefault="001F0FE5" w:rsidP="00AD1637">
      <w:pPr>
        <w:pStyle w:val="Zwykytekst"/>
        <w:jc w:val="center"/>
        <w:rPr>
          <w:rFonts w:ascii="Times New Roman" w:hAnsi="Times New Roman"/>
          <w:b/>
          <w:i/>
          <w:sz w:val="24"/>
          <w:szCs w:val="24"/>
        </w:rPr>
      </w:pPr>
      <w:r w:rsidRPr="001403A8">
        <w:rPr>
          <w:rFonts w:ascii="Times New Roman" w:hAnsi="Times New Roman"/>
          <w:b/>
          <w:bCs/>
          <w:i/>
          <w:sz w:val="24"/>
          <w:szCs w:val="24"/>
        </w:rPr>
        <w:t>„</w:t>
      </w:r>
      <w:r w:rsidR="00715850" w:rsidRPr="007F0334">
        <w:rPr>
          <w:rFonts w:ascii="Times New Roman" w:hAnsi="Times New Roman"/>
          <w:b/>
          <w:i/>
          <w:sz w:val="24"/>
          <w:szCs w:val="24"/>
        </w:rPr>
        <w:t xml:space="preserve">WYKONANIE REMONTU </w:t>
      </w:r>
      <w:r w:rsidR="001403A8" w:rsidRPr="007F0334">
        <w:rPr>
          <w:rFonts w:ascii="Times New Roman" w:hAnsi="Times New Roman"/>
          <w:b/>
          <w:i/>
          <w:sz w:val="24"/>
          <w:szCs w:val="24"/>
        </w:rPr>
        <w:t xml:space="preserve"> -  WYMIANA </w:t>
      </w:r>
      <w:r w:rsidR="00AD1637" w:rsidRPr="007F0334">
        <w:rPr>
          <w:rFonts w:ascii="Times New Roman" w:hAnsi="Times New Roman"/>
          <w:b/>
          <w:i/>
          <w:sz w:val="24"/>
          <w:szCs w:val="24"/>
        </w:rPr>
        <w:t xml:space="preserve">RUSZTU W KOTLE </w:t>
      </w:r>
      <w:r w:rsidR="00B22B8E" w:rsidRPr="007F0334">
        <w:rPr>
          <w:rFonts w:ascii="Times New Roman" w:hAnsi="Times New Roman"/>
          <w:b/>
          <w:i/>
          <w:sz w:val="24"/>
          <w:szCs w:val="24"/>
        </w:rPr>
        <w:t xml:space="preserve">TYPU </w:t>
      </w:r>
      <w:r w:rsidR="00AD1637" w:rsidRPr="007F0334">
        <w:rPr>
          <w:rFonts w:ascii="Times New Roman" w:hAnsi="Times New Roman"/>
          <w:b/>
          <w:i/>
          <w:sz w:val="24"/>
          <w:szCs w:val="24"/>
        </w:rPr>
        <w:t>WR-25-013</w:t>
      </w:r>
      <w:r w:rsidRPr="001403A8">
        <w:rPr>
          <w:rFonts w:ascii="Times New Roman" w:hAnsi="Times New Roman"/>
          <w:b/>
          <w:bCs/>
          <w:i/>
          <w:sz w:val="24"/>
          <w:szCs w:val="24"/>
        </w:rPr>
        <w:t>”</w:t>
      </w:r>
    </w:p>
    <w:p w:rsidR="001403A8" w:rsidRDefault="001403A8" w:rsidP="001F0FE5">
      <w:pPr>
        <w:pStyle w:val="Nagwek40"/>
        <w:spacing w:before="120" w:line="360" w:lineRule="auto"/>
        <w:rPr>
          <w:rFonts w:eastAsia="Times New Roman"/>
          <w:b w:val="0"/>
          <w:sz w:val="28"/>
          <w:szCs w:val="28"/>
        </w:rPr>
      </w:pPr>
    </w:p>
    <w:p w:rsidR="001403A8" w:rsidRDefault="001403A8" w:rsidP="001F0FE5">
      <w:pPr>
        <w:pStyle w:val="Nagwek40"/>
        <w:spacing w:before="120" w:line="360" w:lineRule="auto"/>
        <w:rPr>
          <w:rFonts w:eastAsia="Times New Roman"/>
          <w:b w:val="0"/>
          <w:sz w:val="28"/>
          <w:szCs w:val="28"/>
        </w:rPr>
      </w:pPr>
    </w:p>
    <w:p w:rsidR="001F0FE5" w:rsidRPr="001F0FE5" w:rsidRDefault="001F0FE5" w:rsidP="001F0FE5">
      <w:pPr>
        <w:pStyle w:val="Nagwek40"/>
        <w:spacing w:before="120" w:line="360" w:lineRule="auto"/>
        <w:rPr>
          <w:rFonts w:eastAsia="Times New Roman"/>
          <w:b w:val="0"/>
          <w:sz w:val="28"/>
          <w:szCs w:val="28"/>
        </w:rPr>
      </w:pPr>
      <w:r w:rsidRPr="005C5124">
        <w:rPr>
          <w:rFonts w:eastAsia="Times New Roman"/>
          <w:b w:val="0"/>
          <w:sz w:val="28"/>
          <w:szCs w:val="28"/>
        </w:rPr>
        <w:t xml:space="preserve">Nr sprawy: </w:t>
      </w:r>
      <w:r w:rsidR="00AD1637" w:rsidRPr="0003478A">
        <w:rPr>
          <w:rFonts w:eastAsia="Times New Roman"/>
          <w:bCs/>
          <w:sz w:val="28"/>
          <w:szCs w:val="28"/>
        </w:rPr>
        <w:t>PN/2018/</w:t>
      </w:r>
      <w:r w:rsidR="0003478A" w:rsidRPr="0003478A">
        <w:rPr>
          <w:rFonts w:eastAsia="Times New Roman"/>
          <w:bCs/>
          <w:sz w:val="28"/>
          <w:szCs w:val="28"/>
        </w:rPr>
        <w:t>12</w:t>
      </w:r>
      <w:r w:rsidRPr="0003478A">
        <w:rPr>
          <w:rFonts w:eastAsia="Times New Roman"/>
          <w:bCs/>
          <w:sz w:val="28"/>
          <w:szCs w:val="28"/>
        </w:rPr>
        <w:t>/1</w:t>
      </w:r>
    </w:p>
    <w:p w:rsidR="001F0FE5" w:rsidRPr="005C5124" w:rsidRDefault="001F0FE5" w:rsidP="001F0FE5">
      <w:pPr>
        <w:jc w:val="center"/>
        <w:rPr>
          <w:rFonts w:eastAsia="Times New Roman"/>
          <w:b/>
          <w:sz w:val="22"/>
          <w:szCs w:val="22"/>
        </w:rPr>
      </w:pPr>
    </w:p>
    <w:p w:rsidR="001F0FE5" w:rsidRPr="005C5124" w:rsidRDefault="001F0FE5" w:rsidP="001F0FE5">
      <w:pPr>
        <w:jc w:val="center"/>
        <w:rPr>
          <w:rFonts w:eastAsia="Times New Roman"/>
          <w:b/>
          <w:sz w:val="22"/>
          <w:szCs w:val="22"/>
        </w:rPr>
      </w:pPr>
    </w:p>
    <w:p w:rsidR="001F0FE5" w:rsidRPr="005C5124" w:rsidRDefault="001F0FE5" w:rsidP="001F0FE5">
      <w:pPr>
        <w:rPr>
          <w:sz w:val="22"/>
          <w:szCs w:val="22"/>
        </w:rPr>
      </w:pPr>
    </w:p>
    <w:p w:rsidR="001F0FE5" w:rsidRPr="005C5124" w:rsidRDefault="001F0FE5" w:rsidP="001F0FE5">
      <w:pPr>
        <w:rPr>
          <w:rFonts w:eastAsia="Times New Roman"/>
          <w:b/>
          <w:sz w:val="22"/>
          <w:szCs w:val="22"/>
        </w:rPr>
      </w:pPr>
    </w:p>
    <w:p w:rsidR="001F0FE5" w:rsidRPr="005C5124" w:rsidRDefault="001F0FE5" w:rsidP="001F0FE5">
      <w:pPr>
        <w:jc w:val="center"/>
        <w:rPr>
          <w:rFonts w:eastAsia="Times New Roman"/>
          <w:color w:val="FF0000"/>
          <w:sz w:val="22"/>
          <w:szCs w:val="22"/>
        </w:rPr>
      </w:pPr>
      <w:r w:rsidRPr="005C5124">
        <w:rPr>
          <w:rFonts w:eastAsia="Times New Roman"/>
          <w:sz w:val="22"/>
          <w:szCs w:val="22"/>
        </w:rPr>
        <w:t xml:space="preserve">                                                                                        Zatwierdzam:</w:t>
      </w:r>
      <w:r w:rsidRPr="005C5124">
        <w:rPr>
          <w:rFonts w:eastAsia="Times New Roman"/>
          <w:color w:val="FF0000"/>
          <w:sz w:val="22"/>
          <w:szCs w:val="22"/>
        </w:rPr>
        <w:t xml:space="preserve">    </w:t>
      </w:r>
      <w:r w:rsidRPr="005C5124">
        <w:rPr>
          <w:rFonts w:eastAsia="Times New Roman"/>
          <w:color w:val="FF0000"/>
          <w:sz w:val="22"/>
          <w:szCs w:val="22"/>
        </w:rPr>
        <w:tab/>
      </w:r>
    </w:p>
    <w:p w:rsidR="001F0FE5" w:rsidRPr="005C5124" w:rsidRDefault="001F0FE5" w:rsidP="001F0FE5">
      <w:pPr>
        <w:ind w:left="4555"/>
        <w:jc w:val="center"/>
        <w:rPr>
          <w:color w:val="FF0000"/>
          <w:sz w:val="22"/>
          <w:szCs w:val="22"/>
        </w:rPr>
      </w:pPr>
    </w:p>
    <w:p w:rsidR="001F0FE5" w:rsidRDefault="001F0FE5" w:rsidP="001F0FE5">
      <w:pPr>
        <w:jc w:val="center"/>
        <w:rPr>
          <w:color w:val="FF0000"/>
          <w:sz w:val="22"/>
          <w:szCs w:val="22"/>
        </w:rPr>
      </w:pPr>
    </w:p>
    <w:p w:rsidR="001F0FE5" w:rsidRDefault="001F0FE5" w:rsidP="001F0FE5">
      <w:pPr>
        <w:jc w:val="center"/>
        <w:rPr>
          <w:color w:val="FF0000"/>
          <w:sz w:val="22"/>
          <w:szCs w:val="22"/>
        </w:rPr>
      </w:pPr>
    </w:p>
    <w:p w:rsidR="001F0FE5" w:rsidRPr="005C5124" w:rsidRDefault="001F0FE5" w:rsidP="001F0FE5">
      <w:pPr>
        <w:jc w:val="cente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Pr="005C5124" w:rsidRDefault="001F0FE5" w:rsidP="001F0FE5">
      <w:pPr>
        <w:rPr>
          <w:color w:val="FF0000"/>
          <w:sz w:val="22"/>
          <w:szCs w:val="22"/>
        </w:rPr>
      </w:pPr>
    </w:p>
    <w:p w:rsidR="001F0FE5" w:rsidRDefault="001F0FE5" w:rsidP="001F0FE5">
      <w:pPr>
        <w:rPr>
          <w:color w:val="FF0000"/>
          <w:sz w:val="22"/>
          <w:szCs w:val="22"/>
        </w:rPr>
      </w:pPr>
    </w:p>
    <w:p w:rsidR="00AD1637" w:rsidRDefault="00AD1637" w:rsidP="001F0FE5">
      <w:pPr>
        <w:pStyle w:val="Nagwek40"/>
        <w:spacing w:before="120" w:line="360" w:lineRule="auto"/>
        <w:jc w:val="left"/>
        <w:rPr>
          <w:rFonts w:eastAsia="Times New Roman"/>
          <w:b w:val="0"/>
          <w:sz w:val="22"/>
          <w:szCs w:val="22"/>
        </w:rPr>
      </w:pPr>
    </w:p>
    <w:p w:rsidR="001F0FE5" w:rsidRPr="005C5124" w:rsidRDefault="001F0FE5" w:rsidP="001F0FE5">
      <w:pPr>
        <w:pStyle w:val="Nagwek40"/>
        <w:spacing w:before="120" w:line="360" w:lineRule="auto"/>
        <w:jc w:val="left"/>
        <w:rPr>
          <w:rFonts w:eastAsia="Times New Roman"/>
          <w:bCs/>
          <w:sz w:val="22"/>
          <w:szCs w:val="22"/>
        </w:rPr>
      </w:pPr>
      <w:r w:rsidRPr="005C5124">
        <w:rPr>
          <w:rFonts w:eastAsia="Times New Roman"/>
          <w:b w:val="0"/>
          <w:sz w:val="22"/>
          <w:szCs w:val="22"/>
        </w:rPr>
        <w:lastRenderedPageBreak/>
        <w:t xml:space="preserve">Nr sprawy: </w:t>
      </w:r>
      <w:r w:rsidR="00715850">
        <w:rPr>
          <w:rFonts w:eastAsia="Times New Roman"/>
          <w:b w:val="0"/>
          <w:bCs/>
          <w:sz w:val="22"/>
          <w:szCs w:val="22"/>
        </w:rPr>
        <w:t>PN/201</w:t>
      </w:r>
      <w:r w:rsidR="00AD1637">
        <w:rPr>
          <w:rFonts w:eastAsia="Times New Roman"/>
          <w:b w:val="0"/>
          <w:bCs/>
          <w:sz w:val="22"/>
          <w:szCs w:val="22"/>
        </w:rPr>
        <w:t>8/</w:t>
      </w:r>
      <w:r w:rsidR="0003478A">
        <w:rPr>
          <w:rFonts w:eastAsia="Times New Roman"/>
          <w:b w:val="0"/>
          <w:bCs/>
          <w:sz w:val="22"/>
          <w:szCs w:val="22"/>
        </w:rPr>
        <w:t>12</w:t>
      </w:r>
      <w:r w:rsidRPr="001F0FE5">
        <w:rPr>
          <w:rFonts w:eastAsia="Times New Roman"/>
          <w:b w:val="0"/>
          <w:bCs/>
          <w:sz w:val="22"/>
          <w:szCs w:val="22"/>
        </w:rPr>
        <w:t>/1</w:t>
      </w:r>
    </w:p>
    <w:p w:rsidR="001F0FE5" w:rsidRPr="005C5124" w:rsidRDefault="001F0FE5" w:rsidP="001F0FE5">
      <w:pPr>
        <w:autoSpaceDE w:val="0"/>
        <w:jc w:val="center"/>
        <w:rPr>
          <w:rFonts w:eastAsia="Times New Roman"/>
          <w:b/>
          <w:color w:val="FF0000"/>
          <w:sz w:val="22"/>
          <w:szCs w:val="22"/>
        </w:rPr>
      </w:pPr>
    </w:p>
    <w:p w:rsidR="001F0FE5" w:rsidRPr="005C5124" w:rsidRDefault="001F0FE5" w:rsidP="001F0FE5">
      <w:pPr>
        <w:autoSpaceDE w:val="0"/>
        <w:jc w:val="center"/>
        <w:rPr>
          <w:rFonts w:eastAsia="Times New Roman"/>
          <w:b/>
          <w:color w:val="FF0000"/>
          <w:sz w:val="22"/>
          <w:szCs w:val="22"/>
        </w:rPr>
      </w:pPr>
    </w:p>
    <w:p w:rsidR="001F0FE5" w:rsidRPr="00583C4C" w:rsidRDefault="00583C4C" w:rsidP="00583C4C">
      <w:pPr>
        <w:ind w:left="360"/>
        <w:jc w:val="center"/>
        <w:rPr>
          <w:b/>
          <w:sz w:val="22"/>
          <w:szCs w:val="22"/>
        </w:rPr>
      </w:pPr>
      <w:r w:rsidRPr="00583C4C">
        <w:rPr>
          <w:b/>
          <w:sz w:val="22"/>
          <w:szCs w:val="22"/>
        </w:rPr>
        <w:t>ROZDZIAŁ</w:t>
      </w:r>
      <w:r>
        <w:rPr>
          <w:b/>
          <w:sz w:val="22"/>
          <w:szCs w:val="22"/>
        </w:rPr>
        <w:t xml:space="preserve"> I.</w:t>
      </w:r>
      <w:r w:rsidRPr="00583C4C">
        <w:rPr>
          <w:b/>
          <w:sz w:val="22"/>
          <w:szCs w:val="22"/>
        </w:rPr>
        <w:t xml:space="preserve"> </w:t>
      </w:r>
      <w:r w:rsidR="001F0FE5" w:rsidRPr="00583C4C">
        <w:rPr>
          <w:b/>
          <w:sz w:val="22"/>
          <w:szCs w:val="22"/>
        </w:rPr>
        <w:t xml:space="preserve">INSTRUKCJA DLA OFERENTÓW </w:t>
      </w:r>
    </w:p>
    <w:p w:rsidR="001F0FE5" w:rsidRPr="005C5124" w:rsidRDefault="001F0FE5" w:rsidP="001F0FE5">
      <w:pPr>
        <w:widowControl/>
        <w:suppressAutoHyphens w:val="0"/>
        <w:autoSpaceDE w:val="0"/>
        <w:rPr>
          <w:rFonts w:eastAsia="Times New Roman"/>
          <w:lang w:eastAsia="pl-PL"/>
        </w:rPr>
      </w:pPr>
    </w:p>
    <w:p w:rsidR="001F0FE5" w:rsidRPr="005C5124" w:rsidRDefault="001F0FE5" w:rsidP="001F0FE5">
      <w:pPr>
        <w:jc w:val="center"/>
        <w:rPr>
          <w:b/>
          <w:color w:val="FF0000"/>
        </w:rPr>
      </w:pPr>
    </w:p>
    <w:p w:rsidR="001F0FE5" w:rsidRPr="005C5124" w:rsidRDefault="001F0FE5" w:rsidP="001F0FE5">
      <w:pPr>
        <w:pStyle w:val="Nagwek7"/>
        <w:rPr>
          <w:smallCaps/>
          <w:color w:val="FF0000"/>
          <w:szCs w:val="22"/>
        </w:rPr>
      </w:pPr>
    </w:p>
    <w:p w:rsidR="001F0FE5" w:rsidRPr="005C5124" w:rsidRDefault="001F0FE5" w:rsidP="00AE66C5">
      <w:pPr>
        <w:pStyle w:val="Nagwek7"/>
        <w:numPr>
          <w:ilvl w:val="0"/>
          <w:numId w:val="11"/>
        </w:numPr>
        <w:ind w:left="284" w:hanging="284"/>
        <w:rPr>
          <w:smallCaps/>
          <w:color w:val="auto"/>
          <w:szCs w:val="22"/>
        </w:rPr>
      </w:pPr>
      <w:r w:rsidRPr="005C5124">
        <w:rPr>
          <w:smallCaps/>
          <w:color w:val="auto"/>
          <w:szCs w:val="22"/>
        </w:rPr>
        <w:t>Zamawiający</w:t>
      </w:r>
    </w:p>
    <w:p w:rsidR="001F0FE5" w:rsidRPr="005C5124" w:rsidRDefault="001F0FE5" w:rsidP="001F0FE5">
      <w:pPr>
        <w:autoSpaceDE w:val="0"/>
        <w:jc w:val="both"/>
        <w:rPr>
          <w:rFonts w:eastAsia="Times New Roman"/>
          <w:b/>
          <w:sz w:val="22"/>
          <w:szCs w:val="22"/>
        </w:rPr>
      </w:pPr>
    </w:p>
    <w:p w:rsidR="001F0FE5" w:rsidRPr="001F0FE5" w:rsidRDefault="001F0FE5" w:rsidP="00FE4DC4">
      <w:pPr>
        <w:pStyle w:val="Zwykytekst"/>
        <w:spacing w:line="276" w:lineRule="auto"/>
        <w:rPr>
          <w:rFonts w:ascii="Times New Roman" w:hAnsi="Times New Roman"/>
          <w:sz w:val="22"/>
          <w:szCs w:val="22"/>
        </w:rPr>
      </w:pPr>
      <w:r w:rsidRPr="001F0FE5">
        <w:rPr>
          <w:rFonts w:ascii="Times New Roman" w:hAnsi="Times New Roman"/>
          <w:sz w:val="22"/>
          <w:szCs w:val="22"/>
        </w:rPr>
        <w:t>Przedsiębiorstwo Energetyki Cieplnej w Ełku Spółka z o.o.</w:t>
      </w:r>
    </w:p>
    <w:p w:rsidR="001F0FE5" w:rsidRPr="001F0FE5" w:rsidRDefault="001F0FE5" w:rsidP="00FE4DC4">
      <w:pPr>
        <w:pStyle w:val="Zwykytekst"/>
        <w:spacing w:line="276" w:lineRule="auto"/>
        <w:rPr>
          <w:rFonts w:ascii="Times New Roman" w:hAnsi="Times New Roman"/>
          <w:sz w:val="22"/>
          <w:szCs w:val="22"/>
        </w:rPr>
      </w:pPr>
      <w:r w:rsidRPr="001F0FE5">
        <w:rPr>
          <w:rFonts w:ascii="Times New Roman" w:hAnsi="Times New Roman"/>
          <w:sz w:val="22"/>
          <w:szCs w:val="22"/>
        </w:rPr>
        <w:t>19-300 Ełk, ul. Kochanowskiego 62</w:t>
      </w:r>
    </w:p>
    <w:p w:rsidR="001F0FE5" w:rsidRPr="001F0FE5" w:rsidRDefault="001F0FE5" w:rsidP="00FE4DC4">
      <w:pPr>
        <w:pStyle w:val="Zwykytekst"/>
        <w:spacing w:line="276" w:lineRule="auto"/>
        <w:rPr>
          <w:rFonts w:ascii="Times New Roman" w:hAnsi="Times New Roman"/>
          <w:sz w:val="22"/>
          <w:szCs w:val="22"/>
        </w:rPr>
      </w:pPr>
      <w:r w:rsidRPr="001F0FE5">
        <w:rPr>
          <w:rFonts w:ascii="Times New Roman" w:hAnsi="Times New Roman"/>
          <w:sz w:val="22"/>
          <w:szCs w:val="22"/>
        </w:rPr>
        <w:t>tel. 87</w:t>
      </w:r>
      <w:r w:rsidR="00BA6919">
        <w:rPr>
          <w:rFonts w:ascii="Times New Roman" w:hAnsi="Times New Roman"/>
          <w:sz w:val="22"/>
          <w:szCs w:val="22"/>
        </w:rPr>
        <w:t xml:space="preserve"> </w:t>
      </w:r>
      <w:r w:rsidRPr="001F0FE5">
        <w:rPr>
          <w:rFonts w:ascii="Times New Roman" w:hAnsi="Times New Roman"/>
          <w:sz w:val="22"/>
          <w:szCs w:val="22"/>
        </w:rPr>
        <w:t>/</w:t>
      </w:r>
      <w:r w:rsidR="00BA6919">
        <w:rPr>
          <w:rFonts w:ascii="Times New Roman" w:hAnsi="Times New Roman"/>
          <w:sz w:val="22"/>
          <w:szCs w:val="22"/>
        </w:rPr>
        <w:t xml:space="preserve"> </w:t>
      </w:r>
      <w:r w:rsidRPr="001F0FE5">
        <w:rPr>
          <w:rFonts w:ascii="Times New Roman" w:hAnsi="Times New Roman"/>
          <w:sz w:val="22"/>
          <w:szCs w:val="22"/>
        </w:rPr>
        <w:t>621</w:t>
      </w:r>
      <w:r w:rsidR="00BA6919">
        <w:rPr>
          <w:rFonts w:ascii="Times New Roman" w:hAnsi="Times New Roman"/>
          <w:sz w:val="22"/>
          <w:szCs w:val="22"/>
        </w:rPr>
        <w:t xml:space="preserve"> </w:t>
      </w:r>
      <w:r w:rsidRPr="001F0FE5">
        <w:rPr>
          <w:rFonts w:ascii="Times New Roman" w:hAnsi="Times New Roman"/>
          <w:sz w:val="22"/>
          <w:szCs w:val="22"/>
        </w:rPr>
        <w:t>36</w:t>
      </w:r>
      <w:r w:rsidR="00BA6919">
        <w:rPr>
          <w:rFonts w:ascii="Times New Roman" w:hAnsi="Times New Roman"/>
          <w:sz w:val="22"/>
          <w:szCs w:val="22"/>
        </w:rPr>
        <w:t xml:space="preserve"> </w:t>
      </w:r>
      <w:r w:rsidRPr="001F0FE5">
        <w:rPr>
          <w:rFonts w:ascii="Times New Roman" w:hAnsi="Times New Roman"/>
          <w:sz w:val="22"/>
          <w:szCs w:val="22"/>
        </w:rPr>
        <w:t>40, fax. 87</w:t>
      </w:r>
      <w:r w:rsidR="00BA6919">
        <w:rPr>
          <w:rFonts w:ascii="Times New Roman" w:hAnsi="Times New Roman"/>
          <w:sz w:val="22"/>
          <w:szCs w:val="22"/>
        </w:rPr>
        <w:t xml:space="preserve"> </w:t>
      </w:r>
      <w:r w:rsidRPr="001F0FE5">
        <w:rPr>
          <w:rFonts w:ascii="Times New Roman" w:hAnsi="Times New Roman"/>
          <w:sz w:val="22"/>
          <w:szCs w:val="22"/>
        </w:rPr>
        <w:t>/</w:t>
      </w:r>
      <w:r w:rsidR="00BA6919">
        <w:rPr>
          <w:rFonts w:ascii="Times New Roman" w:hAnsi="Times New Roman"/>
          <w:sz w:val="22"/>
          <w:szCs w:val="22"/>
        </w:rPr>
        <w:t xml:space="preserve"> </w:t>
      </w:r>
      <w:r w:rsidRPr="001F0FE5">
        <w:rPr>
          <w:rFonts w:ascii="Times New Roman" w:hAnsi="Times New Roman"/>
          <w:sz w:val="22"/>
          <w:szCs w:val="22"/>
        </w:rPr>
        <w:t>621</w:t>
      </w:r>
      <w:r w:rsidR="00BA6919">
        <w:rPr>
          <w:rFonts w:ascii="Times New Roman" w:hAnsi="Times New Roman"/>
          <w:sz w:val="22"/>
          <w:szCs w:val="22"/>
        </w:rPr>
        <w:t xml:space="preserve"> </w:t>
      </w:r>
      <w:r w:rsidRPr="001F0FE5">
        <w:rPr>
          <w:rFonts w:ascii="Times New Roman" w:hAnsi="Times New Roman"/>
          <w:sz w:val="22"/>
          <w:szCs w:val="22"/>
        </w:rPr>
        <w:t>43</w:t>
      </w:r>
      <w:r w:rsidR="00BA6919">
        <w:rPr>
          <w:rFonts w:ascii="Times New Roman" w:hAnsi="Times New Roman"/>
          <w:sz w:val="22"/>
          <w:szCs w:val="22"/>
        </w:rPr>
        <w:t xml:space="preserve"> </w:t>
      </w:r>
      <w:r w:rsidRPr="001F0FE5">
        <w:rPr>
          <w:rFonts w:ascii="Times New Roman" w:hAnsi="Times New Roman"/>
          <w:sz w:val="22"/>
          <w:szCs w:val="22"/>
        </w:rPr>
        <w:t>11</w:t>
      </w:r>
    </w:p>
    <w:p w:rsidR="001F0FE5" w:rsidRPr="005C5124" w:rsidRDefault="001F0FE5" w:rsidP="00583C4C">
      <w:pPr>
        <w:autoSpaceDE w:val="0"/>
        <w:spacing w:line="276" w:lineRule="auto"/>
        <w:jc w:val="both"/>
        <w:rPr>
          <w:rFonts w:eastAsia="Times New Roman"/>
          <w:sz w:val="22"/>
          <w:szCs w:val="22"/>
        </w:rPr>
      </w:pPr>
      <w:r w:rsidRPr="005C5124">
        <w:rPr>
          <w:rFonts w:eastAsia="Times New Roman"/>
          <w:sz w:val="22"/>
          <w:szCs w:val="22"/>
        </w:rPr>
        <w:t>www</w:t>
      </w:r>
      <w:r>
        <w:rPr>
          <w:rFonts w:eastAsia="Times New Roman"/>
          <w:sz w:val="22"/>
          <w:szCs w:val="22"/>
        </w:rPr>
        <w:t>.pec.elk.pl</w:t>
      </w:r>
    </w:p>
    <w:p w:rsidR="001F0FE5" w:rsidRPr="005C5124" w:rsidRDefault="001F0FE5" w:rsidP="001F0FE5">
      <w:pPr>
        <w:autoSpaceDE w:val="0"/>
        <w:jc w:val="both"/>
        <w:rPr>
          <w:rFonts w:eastAsia="Times New Roman"/>
          <w:sz w:val="22"/>
          <w:szCs w:val="22"/>
        </w:rPr>
      </w:pPr>
    </w:p>
    <w:p w:rsidR="001F0FE5" w:rsidRPr="005C5124" w:rsidRDefault="001F0FE5" w:rsidP="00AE66C5">
      <w:pPr>
        <w:pStyle w:val="Nagwek7"/>
        <w:numPr>
          <w:ilvl w:val="0"/>
          <w:numId w:val="11"/>
        </w:numPr>
        <w:ind w:left="284" w:hanging="284"/>
        <w:rPr>
          <w:smallCaps/>
          <w:color w:val="auto"/>
          <w:szCs w:val="22"/>
        </w:rPr>
      </w:pPr>
      <w:r w:rsidRPr="005C5124">
        <w:rPr>
          <w:smallCaps/>
          <w:color w:val="auto"/>
          <w:szCs w:val="22"/>
        </w:rPr>
        <w:t>Tryb</w:t>
      </w:r>
      <w:r w:rsidRPr="005C5124">
        <w:rPr>
          <w:rFonts w:eastAsia="Times New Roman"/>
          <w:smallCaps/>
          <w:color w:val="auto"/>
          <w:szCs w:val="22"/>
        </w:rPr>
        <w:t xml:space="preserve"> </w:t>
      </w:r>
      <w:r w:rsidRPr="005C5124">
        <w:rPr>
          <w:smallCaps/>
          <w:color w:val="auto"/>
          <w:szCs w:val="22"/>
        </w:rPr>
        <w:t>udzielenia</w:t>
      </w:r>
      <w:r w:rsidRPr="005C5124">
        <w:rPr>
          <w:rFonts w:eastAsia="Times New Roman"/>
          <w:smallCaps/>
          <w:color w:val="auto"/>
          <w:szCs w:val="22"/>
        </w:rPr>
        <w:t xml:space="preserve"> </w:t>
      </w:r>
      <w:r w:rsidRPr="005C5124">
        <w:rPr>
          <w:smallCaps/>
          <w:color w:val="auto"/>
          <w:szCs w:val="22"/>
        </w:rPr>
        <w:t>zamówienia</w:t>
      </w:r>
    </w:p>
    <w:p w:rsidR="001F0FE5" w:rsidRDefault="001F0FE5" w:rsidP="001F0FE5">
      <w:pPr>
        <w:rPr>
          <w:bCs/>
          <w:sz w:val="22"/>
          <w:szCs w:val="22"/>
        </w:rPr>
      </w:pPr>
    </w:p>
    <w:p w:rsidR="001F0FE5" w:rsidRPr="001F0FE5" w:rsidRDefault="001F0FE5" w:rsidP="00FE4DC4">
      <w:pPr>
        <w:spacing w:line="276" w:lineRule="auto"/>
        <w:jc w:val="both"/>
        <w:rPr>
          <w:sz w:val="22"/>
          <w:szCs w:val="22"/>
        </w:rPr>
      </w:pPr>
      <w:r w:rsidRPr="001F0FE5">
        <w:rPr>
          <w:bCs/>
          <w:sz w:val="22"/>
          <w:szCs w:val="22"/>
        </w:rPr>
        <w:t xml:space="preserve">Zamówienie niniejsze w </w:t>
      </w:r>
      <w:r w:rsidR="00A03030">
        <w:rPr>
          <w:bCs/>
          <w:sz w:val="22"/>
          <w:szCs w:val="22"/>
        </w:rPr>
        <w:t>zapytania o cenę</w:t>
      </w:r>
      <w:r w:rsidRPr="001F0FE5">
        <w:rPr>
          <w:bCs/>
          <w:sz w:val="22"/>
          <w:szCs w:val="22"/>
        </w:rPr>
        <w:t xml:space="preserve"> jest zamówieniem sektorowym zgodnie z art. 132 ust. 1 pkt 3 ustawy – Prawo zamówień publicznych. Postępowanie prowadzone jest zgodnie z „Regulaminem udzielania zamówień” obowiązującym w Przedsiębiorstwie Energetyki Cieplnej w Ełku Sp. z o.o., z uwagi na fakt, iż wartość </w:t>
      </w:r>
      <w:r w:rsidR="00FE4DC4">
        <w:rPr>
          <w:bCs/>
          <w:sz w:val="22"/>
          <w:szCs w:val="22"/>
        </w:rPr>
        <w:t>robót</w:t>
      </w:r>
      <w:r w:rsidRPr="001F0FE5">
        <w:rPr>
          <w:bCs/>
          <w:sz w:val="22"/>
          <w:szCs w:val="22"/>
        </w:rPr>
        <w:t xml:space="preserve"> nie przekracza kwoty </w:t>
      </w:r>
      <w:r w:rsidR="00FE4DC4" w:rsidRPr="00FE4DC4">
        <w:rPr>
          <w:bCs/>
          <w:sz w:val="22"/>
          <w:szCs w:val="22"/>
        </w:rPr>
        <w:t>5.186.000</w:t>
      </w:r>
      <w:r w:rsidR="00FE4DC4">
        <w:rPr>
          <w:b/>
          <w:bCs/>
          <w:color w:val="FF0000"/>
        </w:rPr>
        <w:t xml:space="preserve"> </w:t>
      </w:r>
      <w:r w:rsidRPr="001F0FE5">
        <w:rPr>
          <w:bCs/>
          <w:sz w:val="22"/>
          <w:szCs w:val="22"/>
        </w:rPr>
        <w:t>EURO, na podstawie art. 133 ust. 1 ustawy, Zamawiający nie ma obowiązku stosowania przepisów ustawy.</w:t>
      </w:r>
    </w:p>
    <w:p w:rsidR="00583C4C" w:rsidRDefault="00583C4C" w:rsidP="001F0FE5">
      <w:pPr>
        <w:pStyle w:val="Nagwek7"/>
        <w:rPr>
          <w:smallCaps/>
          <w:color w:val="auto"/>
          <w:szCs w:val="22"/>
        </w:rPr>
      </w:pPr>
    </w:p>
    <w:p w:rsidR="001F0FE5" w:rsidRPr="00B57C9C" w:rsidRDefault="001F0FE5" w:rsidP="00AE66C5">
      <w:pPr>
        <w:pStyle w:val="Nagwek7"/>
        <w:numPr>
          <w:ilvl w:val="0"/>
          <w:numId w:val="11"/>
        </w:numPr>
        <w:ind w:left="426" w:hanging="426"/>
        <w:rPr>
          <w:smallCaps/>
          <w:color w:val="auto"/>
          <w:szCs w:val="22"/>
        </w:rPr>
      </w:pPr>
      <w:r w:rsidRPr="00B57C9C">
        <w:rPr>
          <w:smallCaps/>
          <w:color w:val="auto"/>
          <w:szCs w:val="22"/>
        </w:rPr>
        <w:t>Opis</w:t>
      </w:r>
      <w:r w:rsidRPr="00B57C9C">
        <w:rPr>
          <w:rFonts w:eastAsia="Times New Roman"/>
          <w:smallCaps/>
          <w:color w:val="auto"/>
          <w:szCs w:val="22"/>
        </w:rPr>
        <w:t xml:space="preserve"> </w:t>
      </w:r>
      <w:r w:rsidRPr="00B57C9C">
        <w:rPr>
          <w:smallCaps/>
          <w:color w:val="auto"/>
          <w:szCs w:val="22"/>
        </w:rPr>
        <w:t>przedmiotu</w:t>
      </w:r>
      <w:r w:rsidRPr="00B57C9C">
        <w:rPr>
          <w:rFonts w:eastAsia="Times New Roman"/>
          <w:smallCaps/>
          <w:color w:val="auto"/>
          <w:szCs w:val="22"/>
        </w:rPr>
        <w:t xml:space="preserve"> </w:t>
      </w:r>
      <w:r w:rsidRPr="00B57C9C">
        <w:rPr>
          <w:smallCaps/>
          <w:color w:val="auto"/>
          <w:szCs w:val="22"/>
        </w:rPr>
        <w:t>zamówienia</w:t>
      </w:r>
    </w:p>
    <w:p w:rsidR="001F0FE5" w:rsidRPr="00B57C9C" w:rsidRDefault="001F0FE5" w:rsidP="001F0FE5"/>
    <w:p w:rsidR="001403A8" w:rsidRPr="001403A8" w:rsidRDefault="001403A8" w:rsidP="001403A8">
      <w:pPr>
        <w:tabs>
          <w:tab w:val="left" w:pos="426"/>
        </w:tabs>
        <w:spacing w:line="276" w:lineRule="auto"/>
        <w:rPr>
          <w:b/>
          <w:bCs/>
          <w:shd w:val="clear" w:color="auto" w:fill="FFFFFF"/>
          <w:lang w:eastAsia="ar-SA"/>
        </w:rPr>
      </w:pPr>
      <w:r w:rsidRPr="001403A8">
        <w:t>Wykonanie remontu - wymiana rusztu w kotle typu WR-25-013 dla kotła K</w:t>
      </w:r>
      <w:r w:rsidR="00E11C0E">
        <w:t>2</w:t>
      </w:r>
      <w:r w:rsidRPr="001403A8">
        <w:t>:</w:t>
      </w:r>
    </w:p>
    <w:p w:rsidR="001403A8" w:rsidRPr="001403A8" w:rsidRDefault="001403A8" w:rsidP="001403A8">
      <w:pPr>
        <w:pStyle w:val="Akapitzlist0"/>
        <w:numPr>
          <w:ilvl w:val="0"/>
          <w:numId w:val="57"/>
        </w:numPr>
        <w:spacing w:line="276" w:lineRule="auto"/>
        <w:jc w:val="both"/>
        <w:rPr>
          <w:rFonts w:eastAsia="Calibri"/>
          <w:szCs w:val="24"/>
          <w:lang w:eastAsia="en-US"/>
        </w:rPr>
      </w:pPr>
      <w:r w:rsidRPr="001403A8">
        <w:rPr>
          <w:rFonts w:eastAsia="Calibri"/>
          <w:szCs w:val="24"/>
          <w:lang w:eastAsia="en-US"/>
        </w:rPr>
        <w:t>typ:</w:t>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t xml:space="preserve"> WR 25-013</w:t>
      </w:r>
    </w:p>
    <w:p w:rsidR="001403A8" w:rsidRPr="00992BFF" w:rsidRDefault="001403A8" w:rsidP="001403A8">
      <w:pPr>
        <w:pStyle w:val="Akapitzlist0"/>
        <w:numPr>
          <w:ilvl w:val="0"/>
          <w:numId w:val="57"/>
        </w:numPr>
        <w:spacing w:line="276" w:lineRule="auto"/>
        <w:jc w:val="both"/>
        <w:rPr>
          <w:rFonts w:eastAsia="Calibri"/>
          <w:szCs w:val="24"/>
          <w:lang w:eastAsia="en-US"/>
        </w:rPr>
      </w:pPr>
      <w:r w:rsidRPr="00992BFF">
        <w:rPr>
          <w:rFonts w:eastAsia="Calibri"/>
          <w:szCs w:val="24"/>
          <w:lang w:eastAsia="en-US"/>
        </w:rPr>
        <w:t>Numer fabryczny:</w:t>
      </w:r>
      <w:r w:rsidRPr="00992BFF">
        <w:rPr>
          <w:rFonts w:eastAsia="Calibri"/>
          <w:szCs w:val="24"/>
          <w:lang w:eastAsia="en-US"/>
        </w:rPr>
        <w:tab/>
      </w:r>
      <w:r w:rsidRPr="00992BFF">
        <w:rPr>
          <w:rFonts w:eastAsia="Calibri"/>
          <w:szCs w:val="24"/>
          <w:lang w:eastAsia="en-US"/>
        </w:rPr>
        <w:tab/>
      </w:r>
      <w:r w:rsidRPr="00992BFF">
        <w:rPr>
          <w:rFonts w:eastAsia="Calibri"/>
          <w:szCs w:val="24"/>
          <w:lang w:eastAsia="en-US"/>
        </w:rPr>
        <w:tab/>
        <w:t xml:space="preserve"> </w:t>
      </w:r>
      <w:r w:rsidR="001548A5" w:rsidRPr="00992BFF">
        <w:rPr>
          <w:rFonts w:eastAsia="Calibri"/>
          <w:szCs w:val="24"/>
          <w:lang w:eastAsia="en-US"/>
        </w:rPr>
        <w:t>1050-131</w:t>
      </w:r>
    </w:p>
    <w:p w:rsidR="001403A8" w:rsidRPr="00992BFF" w:rsidRDefault="001403A8" w:rsidP="001403A8">
      <w:pPr>
        <w:pStyle w:val="Akapitzlist0"/>
        <w:numPr>
          <w:ilvl w:val="0"/>
          <w:numId w:val="57"/>
        </w:numPr>
        <w:spacing w:line="276" w:lineRule="auto"/>
        <w:jc w:val="both"/>
        <w:rPr>
          <w:rFonts w:eastAsia="Calibri"/>
          <w:szCs w:val="24"/>
          <w:lang w:eastAsia="en-US"/>
        </w:rPr>
      </w:pPr>
      <w:r w:rsidRPr="00992BFF">
        <w:rPr>
          <w:rFonts w:eastAsia="Calibri"/>
          <w:szCs w:val="24"/>
          <w:lang w:eastAsia="en-US"/>
        </w:rPr>
        <w:t>Numer rejestracyjny:</w:t>
      </w:r>
      <w:r w:rsidRPr="00992BFF">
        <w:rPr>
          <w:rFonts w:eastAsia="Calibri"/>
          <w:szCs w:val="24"/>
          <w:lang w:eastAsia="en-US"/>
        </w:rPr>
        <w:tab/>
      </w:r>
      <w:r w:rsidRPr="00992BFF">
        <w:rPr>
          <w:rFonts w:eastAsia="Calibri"/>
          <w:szCs w:val="24"/>
          <w:lang w:eastAsia="en-US"/>
        </w:rPr>
        <w:tab/>
      </w:r>
      <w:r w:rsidRPr="00992BFF">
        <w:rPr>
          <w:rFonts w:eastAsia="Calibri"/>
          <w:szCs w:val="24"/>
          <w:lang w:eastAsia="en-US"/>
        </w:rPr>
        <w:tab/>
        <w:t xml:space="preserve"> 22010</w:t>
      </w:r>
      <w:r w:rsidR="001548A5" w:rsidRPr="00992BFF">
        <w:rPr>
          <w:rFonts w:eastAsia="Calibri"/>
          <w:szCs w:val="24"/>
          <w:lang w:eastAsia="en-US"/>
        </w:rPr>
        <w:t>0562</w:t>
      </w:r>
    </w:p>
    <w:p w:rsidR="001403A8" w:rsidRPr="001403A8" w:rsidRDefault="001403A8" w:rsidP="001403A8">
      <w:pPr>
        <w:pStyle w:val="Akapitzlist0"/>
        <w:numPr>
          <w:ilvl w:val="0"/>
          <w:numId w:val="57"/>
        </w:numPr>
        <w:spacing w:line="276" w:lineRule="auto"/>
        <w:jc w:val="both"/>
        <w:rPr>
          <w:rFonts w:eastAsia="Calibri"/>
          <w:szCs w:val="24"/>
          <w:lang w:eastAsia="en-US"/>
        </w:rPr>
      </w:pPr>
      <w:r w:rsidRPr="001403A8">
        <w:rPr>
          <w:rFonts w:eastAsia="Calibri"/>
          <w:szCs w:val="24"/>
          <w:lang w:eastAsia="en-US"/>
        </w:rPr>
        <w:t>Rok budowy:</w:t>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t xml:space="preserve"> </w:t>
      </w:r>
      <w:r w:rsidRPr="001403A8">
        <w:rPr>
          <w:rFonts w:eastAsia="Calibri"/>
          <w:szCs w:val="24"/>
          <w:lang w:eastAsia="en-US"/>
        </w:rPr>
        <w:tab/>
        <w:t xml:space="preserve"> </w:t>
      </w:r>
      <w:r w:rsidR="00992BFF">
        <w:rPr>
          <w:rFonts w:eastAsia="Calibri"/>
          <w:szCs w:val="24"/>
          <w:lang w:eastAsia="en-US"/>
        </w:rPr>
        <w:t>1984</w:t>
      </w:r>
    </w:p>
    <w:p w:rsidR="001403A8" w:rsidRPr="001403A8" w:rsidRDefault="001403A8" w:rsidP="001403A8">
      <w:pPr>
        <w:pStyle w:val="Akapitzlist0"/>
        <w:numPr>
          <w:ilvl w:val="0"/>
          <w:numId w:val="57"/>
        </w:numPr>
        <w:spacing w:line="276" w:lineRule="auto"/>
        <w:jc w:val="both"/>
        <w:rPr>
          <w:rFonts w:eastAsia="Calibri"/>
          <w:szCs w:val="24"/>
          <w:lang w:eastAsia="en-US"/>
        </w:rPr>
      </w:pPr>
      <w:r w:rsidRPr="001403A8">
        <w:rPr>
          <w:rFonts w:eastAsia="Calibri"/>
          <w:szCs w:val="24"/>
          <w:lang w:eastAsia="en-US"/>
        </w:rPr>
        <w:t>Producent:</w:t>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r>
      <w:r w:rsidRPr="001403A8">
        <w:rPr>
          <w:rFonts w:eastAsia="Calibri"/>
          <w:szCs w:val="24"/>
          <w:lang w:eastAsia="en-US"/>
        </w:rPr>
        <w:tab/>
        <w:t xml:space="preserve"> Sędziszów</w:t>
      </w:r>
    </w:p>
    <w:p w:rsidR="001403A8" w:rsidRPr="001403A8" w:rsidRDefault="001403A8" w:rsidP="001403A8">
      <w:pPr>
        <w:rPr>
          <w:lang w:eastAsia="ar-SA"/>
        </w:rPr>
      </w:pPr>
      <w:r w:rsidRPr="001403A8">
        <w:rPr>
          <w:lang w:eastAsia="ar-SA"/>
        </w:rPr>
        <w:t>Rodzaj stosowanego paliwa:</w:t>
      </w:r>
    </w:p>
    <w:p w:rsidR="001403A8" w:rsidRPr="001403A8" w:rsidRDefault="001403A8" w:rsidP="001403A8">
      <w:pPr>
        <w:widowControl/>
        <w:numPr>
          <w:ilvl w:val="0"/>
          <w:numId w:val="58"/>
        </w:numPr>
        <w:suppressAutoHyphens w:val="0"/>
        <w:spacing w:after="60"/>
        <w:ind w:left="851"/>
        <w:jc w:val="both"/>
        <w:rPr>
          <w:color w:val="000000"/>
        </w:rPr>
      </w:pPr>
      <w:r w:rsidRPr="001403A8">
        <w:rPr>
          <w:color w:val="000000"/>
        </w:rPr>
        <w:t>Typ paliwa</w:t>
      </w:r>
      <w:r w:rsidRPr="001403A8">
        <w:rPr>
          <w:color w:val="000000"/>
        </w:rPr>
        <w:tab/>
      </w:r>
      <w:r w:rsidRPr="001403A8">
        <w:rPr>
          <w:color w:val="000000"/>
        </w:rPr>
        <w:tab/>
      </w:r>
      <w:r w:rsidRPr="001403A8">
        <w:rPr>
          <w:color w:val="000000"/>
        </w:rPr>
        <w:tab/>
      </w:r>
      <w:r w:rsidRPr="001403A8">
        <w:rPr>
          <w:color w:val="000000"/>
        </w:rPr>
        <w:tab/>
        <w:t>węgiel kamienny typ 31.1 do 32.1, sortyment miał II A</w:t>
      </w:r>
    </w:p>
    <w:p w:rsidR="001403A8" w:rsidRPr="001403A8" w:rsidRDefault="001403A8" w:rsidP="001403A8">
      <w:pPr>
        <w:pStyle w:val="Akapitzlist0"/>
        <w:widowControl/>
        <w:numPr>
          <w:ilvl w:val="0"/>
          <w:numId w:val="58"/>
        </w:numPr>
        <w:suppressAutoHyphens w:val="0"/>
        <w:spacing w:after="60"/>
        <w:ind w:left="851"/>
        <w:jc w:val="both"/>
        <w:rPr>
          <w:color w:val="000000"/>
          <w:szCs w:val="24"/>
        </w:rPr>
      </w:pPr>
      <w:r w:rsidRPr="001403A8">
        <w:rPr>
          <w:color w:val="000000"/>
          <w:szCs w:val="24"/>
        </w:rPr>
        <w:t xml:space="preserve">Zużycie </w:t>
      </w:r>
      <w:r w:rsidRPr="001403A8">
        <w:rPr>
          <w:color w:val="000000"/>
          <w:szCs w:val="24"/>
        </w:rPr>
        <w:tab/>
      </w:r>
      <w:r w:rsidRPr="001403A8">
        <w:rPr>
          <w:color w:val="000000"/>
          <w:szCs w:val="24"/>
        </w:rPr>
        <w:tab/>
      </w:r>
      <w:r w:rsidRPr="001403A8">
        <w:rPr>
          <w:color w:val="000000"/>
          <w:szCs w:val="24"/>
        </w:rPr>
        <w:tab/>
      </w:r>
      <w:r w:rsidRPr="001403A8">
        <w:rPr>
          <w:color w:val="000000"/>
          <w:szCs w:val="24"/>
        </w:rPr>
        <w:tab/>
      </w:r>
      <w:r w:rsidRPr="001403A8">
        <w:rPr>
          <w:color w:val="000000"/>
          <w:szCs w:val="24"/>
        </w:rPr>
        <w:tab/>
        <w:t>do 5,5 Mg/h</w:t>
      </w:r>
    </w:p>
    <w:p w:rsidR="001403A8" w:rsidRPr="001403A8" w:rsidRDefault="001403A8" w:rsidP="001403A8">
      <w:pPr>
        <w:widowControl/>
        <w:numPr>
          <w:ilvl w:val="0"/>
          <w:numId w:val="58"/>
        </w:numPr>
        <w:suppressAutoHyphens w:val="0"/>
        <w:spacing w:after="60"/>
        <w:ind w:left="851"/>
        <w:jc w:val="both"/>
        <w:rPr>
          <w:color w:val="000000"/>
        </w:rPr>
      </w:pPr>
      <w:r w:rsidRPr="001403A8">
        <w:rPr>
          <w:color w:val="000000"/>
        </w:rPr>
        <w:t>Wartość opałowa</w:t>
      </w:r>
      <w:r w:rsidRPr="001403A8">
        <w:rPr>
          <w:color w:val="000000"/>
        </w:rPr>
        <w:tab/>
      </w:r>
      <w:r w:rsidRPr="001403A8">
        <w:rPr>
          <w:color w:val="000000"/>
        </w:rPr>
        <w:tab/>
      </w:r>
      <w:r w:rsidRPr="001403A8">
        <w:rPr>
          <w:color w:val="000000"/>
        </w:rPr>
        <w:tab/>
      </w:r>
      <w:r w:rsidRPr="001403A8">
        <w:rPr>
          <w:color w:val="000000"/>
        </w:rPr>
        <w:tab/>
        <w:t>&lt; 23 MJ/kg</w:t>
      </w:r>
    </w:p>
    <w:p w:rsidR="001403A8" w:rsidRPr="001403A8" w:rsidRDefault="001403A8" w:rsidP="001403A8">
      <w:pPr>
        <w:widowControl/>
        <w:numPr>
          <w:ilvl w:val="0"/>
          <w:numId w:val="58"/>
        </w:numPr>
        <w:suppressAutoHyphens w:val="0"/>
        <w:spacing w:after="60"/>
        <w:ind w:left="851"/>
        <w:jc w:val="both"/>
        <w:rPr>
          <w:color w:val="000000"/>
        </w:rPr>
      </w:pPr>
      <w:r w:rsidRPr="001403A8">
        <w:rPr>
          <w:color w:val="000000"/>
        </w:rPr>
        <w:t>Zawartość popiołu</w:t>
      </w:r>
      <w:r w:rsidRPr="001403A8">
        <w:rPr>
          <w:color w:val="000000"/>
        </w:rPr>
        <w:tab/>
      </w:r>
      <w:r w:rsidRPr="001403A8">
        <w:rPr>
          <w:color w:val="000000"/>
        </w:rPr>
        <w:tab/>
      </w:r>
      <w:r w:rsidRPr="001403A8">
        <w:rPr>
          <w:color w:val="000000"/>
        </w:rPr>
        <w:tab/>
      </w:r>
      <w:r w:rsidRPr="001403A8">
        <w:rPr>
          <w:color w:val="000000"/>
        </w:rPr>
        <w:tab/>
        <w:t xml:space="preserve">&lt; 20% </w:t>
      </w:r>
    </w:p>
    <w:p w:rsidR="001403A8" w:rsidRPr="001403A8" w:rsidRDefault="001403A8" w:rsidP="001403A8">
      <w:pPr>
        <w:widowControl/>
        <w:numPr>
          <w:ilvl w:val="0"/>
          <w:numId w:val="58"/>
        </w:numPr>
        <w:suppressAutoHyphens w:val="0"/>
        <w:spacing w:after="60"/>
        <w:ind w:left="851"/>
        <w:jc w:val="both"/>
        <w:rPr>
          <w:color w:val="000000"/>
        </w:rPr>
      </w:pPr>
      <w:r w:rsidRPr="001403A8">
        <w:rPr>
          <w:color w:val="000000"/>
        </w:rPr>
        <w:t>Wilgotność (max)</w:t>
      </w:r>
      <w:r w:rsidRPr="001403A8">
        <w:rPr>
          <w:color w:val="000000"/>
        </w:rPr>
        <w:tab/>
      </w:r>
      <w:r w:rsidRPr="001403A8">
        <w:rPr>
          <w:color w:val="000000"/>
        </w:rPr>
        <w:tab/>
      </w:r>
      <w:r w:rsidRPr="001403A8">
        <w:rPr>
          <w:color w:val="000000"/>
        </w:rPr>
        <w:tab/>
      </w:r>
      <w:r w:rsidRPr="001403A8">
        <w:rPr>
          <w:color w:val="000000"/>
        </w:rPr>
        <w:tab/>
        <w:t xml:space="preserve">&lt; 15% </w:t>
      </w:r>
    </w:p>
    <w:p w:rsidR="001403A8" w:rsidRPr="001403A8" w:rsidRDefault="001403A8" w:rsidP="001403A8">
      <w:pPr>
        <w:widowControl/>
        <w:numPr>
          <w:ilvl w:val="0"/>
          <w:numId w:val="58"/>
        </w:numPr>
        <w:suppressAutoHyphens w:val="0"/>
        <w:spacing w:after="60"/>
        <w:ind w:left="851"/>
        <w:jc w:val="both"/>
        <w:rPr>
          <w:color w:val="000000"/>
        </w:rPr>
      </w:pPr>
      <w:r w:rsidRPr="001403A8">
        <w:rPr>
          <w:color w:val="000000"/>
        </w:rPr>
        <w:t>Zawartość siarki</w:t>
      </w:r>
      <w:r w:rsidRPr="001403A8">
        <w:rPr>
          <w:color w:val="000000"/>
        </w:rPr>
        <w:tab/>
      </w:r>
      <w:r w:rsidRPr="001403A8">
        <w:rPr>
          <w:color w:val="000000"/>
        </w:rPr>
        <w:tab/>
      </w:r>
      <w:r w:rsidRPr="001403A8">
        <w:rPr>
          <w:color w:val="000000"/>
        </w:rPr>
        <w:tab/>
      </w:r>
      <w:r w:rsidRPr="001403A8">
        <w:rPr>
          <w:color w:val="000000"/>
        </w:rPr>
        <w:tab/>
        <w:t>&lt; 1,0 %</w:t>
      </w:r>
    </w:p>
    <w:p w:rsidR="001403A8" w:rsidRPr="001403A8" w:rsidRDefault="001403A8" w:rsidP="001403A8">
      <w:pPr>
        <w:widowControl/>
        <w:suppressAutoHyphens w:val="0"/>
        <w:spacing w:after="60"/>
        <w:ind w:left="720"/>
        <w:jc w:val="both"/>
        <w:rPr>
          <w:color w:val="000000"/>
        </w:rPr>
      </w:pPr>
    </w:p>
    <w:p w:rsidR="001403A8" w:rsidRPr="001403A8" w:rsidRDefault="001403A8" w:rsidP="001403A8">
      <w:r w:rsidRPr="001403A8">
        <w:t>Zakres prac:</w:t>
      </w:r>
    </w:p>
    <w:p w:rsidR="001403A8" w:rsidRPr="001403A8" w:rsidRDefault="001403A8" w:rsidP="001403A8">
      <w:pPr>
        <w:widowControl/>
        <w:numPr>
          <w:ilvl w:val="3"/>
          <w:numId w:val="52"/>
        </w:numPr>
        <w:tabs>
          <w:tab w:val="num" w:pos="426"/>
        </w:tabs>
        <w:suppressAutoHyphens w:val="0"/>
        <w:overflowPunct w:val="0"/>
        <w:autoSpaceDE w:val="0"/>
        <w:autoSpaceDN w:val="0"/>
        <w:adjustRightInd w:val="0"/>
        <w:ind w:left="426"/>
      </w:pPr>
      <w:r w:rsidRPr="001403A8">
        <w:t>Demontaż istniejącego rusztu 2x2,5x7,0</w:t>
      </w:r>
    </w:p>
    <w:p w:rsidR="001403A8" w:rsidRPr="001403A8" w:rsidRDefault="001403A8" w:rsidP="001403A8">
      <w:pPr>
        <w:pStyle w:val="Akapitzlist0"/>
        <w:widowControl/>
        <w:numPr>
          <w:ilvl w:val="2"/>
          <w:numId w:val="54"/>
        </w:numPr>
        <w:tabs>
          <w:tab w:val="num" w:pos="2880"/>
        </w:tabs>
        <w:suppressAutoHyphens w:val="0"/>
        <w:autoSpaceDN w:val="0"/>
        <w:adjustRightInd w:val="0"/>
        <w:rPr>
          <w:szCs w:val="24"/>
        </w:rPr>
      </w:pPr>
      <w:r w:rsidRPr="001403A8">
        <w:rPr>
          <w:szCs w:val="24"/>
        </w:rPr>
        <w:t>Złom pozyskany z demontażu – złożony na wskazane miejsce na terenie ciepłowni</w:t>
      </w:r>
    </w:p>
    <w:p w:rsidR="001403A8" w:rsidRPr="001403A8" w:rsidRDefault="001403A8" w:rsidP="001403A8">
      <w:pPr>
        <w:pStyle w:val="Akapitzlist0"/>
        <w:widowControl/>
        <w:numPr>
          <w:ilvl w:val="2"/>
          <w:numId w:val="54"/>
        </w:numPr>
        <w:tabs>
          <w:tab w:val="num" w:pos="2880"/>
        </w:tabs>
        <w:suppressAutoHyphens w:val="0"/>
        <w:autoSpaceDN w:val="0"/>
        <w:adjustRightInd w:val="0"/>
        <w:rPr>
          <w:szCs w:val="24"/>
        </w:rPr>
      </w:pPr>
      <w:r w:rsidRPr="001403A8">
        <w:rPr>
          <w:szCs w:val="24"/>
        </w:rPr>
        <w:t>Gruz i inne odpady – złożone na wskazane miejsce na terenie ciepłowni</w:t>
      </w:r>
    </w:p>
    <w:p w:rsidR="001403A8" w:rsidRPr="001403A8" w:rsidRDefault="001403A8" w:rsidP="001403A8">
      <w:pPr>
        <w:widowControl/>
        <w:numPr>
          <w:ilvl w:val="3"/>
          <w:numId w:val="52"/>
        </w:numPr>
        <w:tabs>
          <w:tab w:val="num" w:pos="426"/>
        </w:tabs>
        <w:suppressAutoHyphens w:val="0"/>
        <w:overflowPunct w:val="0"/>
        <w:autoSpaceDE w:val="0"/>
        <w:autoSpaceDN w:val="0"/>
        <w:adjustRightInd w:val="0"/>
        <w:ind w:left="426"/>
      </w:pPr>
      <w:r w:rsidRPr="001403A8">
        <w:t xml:space="preserve">Dostawa nowego rusztu 2x2,5x7,0 typ „ciężki” </w:t>
      </w:r>
      <w:proofErr w:type="spellStart"/>
      <w:r w:rsidRPr="001403A8">
        <w:t>loco</w:t>
      </w:r>
      <w:proofErr w:type="spellEnd"/>
      <w:r w:rsidRPr="001403A8">
        <w:t xml:space="preserve"> Ciepłownia w Ełku</w:t>
      </w:r>
    </w:p>
    <w:p w:rsidR="001403A8" w:rsidRPr="001403A8" w:rsidRDefault="001403A8" w:rsidP="001403A8">
      <w:pPr>
        <w:widowControl/>
        <w:numPr>
          <w:ilvl w:val="3"/>
          <w:numId w:val="52"/>
        </w:numPr>
        <w:tabs>
          <w:tab w:val="num" w:pos="426"/>
        </w:tabs>
        <w:suppressAutoHyphens w:val="0"/>
        <w:overflowPunct w:val="0"/>
        <w:autoSpaceDE w:val="0"/>
        <w:autoSpaceDN w:val="0"/>
        <w:adjustRightInd w:val="0"/>
        <w:ind w:left="426"/>
      </w:pPr>
      <w:r w:rsidRPr="001403A8">
        <w:t>Wykonanie nowej wymurówki lei żużlowych</w:t>
      </w:r>
    </w:p>
    <w:p w:rsidR="001403A8" w:rsidRPr="001403A8" w:rsidRDefault="001403A8" w:rsidP="001403A8">
      <w:pPr>
        <w:widowControl/>
        <w:numPr>
          <w:ilvl w:val="3"/>
          <w:numId w:val="52"/>
        </w:numPr>
        <w:tabs>
          <w:tab w:val="num" w:pos="426"/>
        </w:tabs>
        <w:suppressAutoHyphens w:val="0"/>
        <w:overflowPunct w:val="0"/>
        <w:autoSpaceDE w:val="0"/>
        <w:autoSpaceDN w:val="0"/>
        <w:adjustRightInd w:val="0"/>
        <w:ind w:left="426"/>
      </w:pPr>
      <w:r w:rsidRPr="001403A8">
        <w:t>Wykonanie niezbędnych robót naprawczych lei popiołowych</w:t>
      </w:r>
    </w:p>
    <w:p w:rsidR="001403A8" w:rsidRPr="001403A8" w:rsidRDefault="001403A8" w:rsidP="001403A8">
      <w:pPr>
        <w:widowControl/>
        <w:numPr>
          <w:ilvl w:val="3"/>
          <w:numId w:val="52"/>
        </w:numPr>
        <w:tabs>
          <w:tab w:val="num" w:pos="426"/>
        </w:tabs>
        <w:suppressAutoHyphens w:val="0"/>
        <w:overflowPunct w:val="0"/>
        <w:autoSpaceDE w:val="0"/>
        <w:autoSpaceDN w:val="0"/>
        <w:adjustRightInd w:val="0"/>
        <w:ind w:left="426"/>
      </w:pPr>
      <w:r w:rsidRPr="001403A8">
        <w:t>Montaż nowego rusztu z :</w:t>
      </w:r>
    </w:p>
    <w:p w:rsidR="001403A8" w:rsidRPr="001403A8" w:rsidRDefault="001403A8" w:rsidP="001403A8">
      <w:pPr>
        <w:pStyle w:val="Akapitzlist0"/>
        <w:widowControl/>
        <w:numPr>
          <w:ilvl w:val="0"/>
          <w:numId w:val="55"/>
        </w:numPr>
        <w:tabs>
          <w:tab w:val="num" w:pos="2880"/>
        </w:tabs>
        <w:suppressAutoHyphens w:val="0"/>
        <w:autoSpaceDN w:val="0"/>
        <w:adjustRightInd w:val="0"/>
        <w:rPr>
          <w:szCs w:val="24"/>
        </w:rPr>
      </w:pPr>
      <w:r w:rsidRPr="001403A8">
        <w:rPr>
          <w:szCs w:val="24"/>
        </w:rPr>
        <w:t>wykorzystaniem istniejących napędów rusztu</w:t>
      </w:r>
    </w:p>
    <w:p w:rsidR="001403A8" w:rsidRPr="001403A8" w:rsidRDefault="001403A8" w:rsidP="001403A8">
      <w:pPr>
        <w:pStyle w:val="Akapitzlist0"/>
        <w:widowControl/>
        <w:numPr>
          <w:ilvl w:val="0"/>
          <w:numId w:val="55"/>
        </w:numPr>
        <w:tabs>
          <w:tab w:val="num" w:pos="2880"/>
        </w:tabs>
        <w:suppressAutoHyphens w:val="0"/>
        <w:autoSpaceDN w:val="0"/>
        <w:adjustRightInd w:val="0"/>
        <w:rPr>
          <w:szCs w:val="24"/>
        </w:rPr>
      </w:pPr>
      <w:r w:rsidRPr="001403A8">
        <w:rPr>
          <w:szCs w:val="24"/>
        </w:rPr>
        <w:lastRenderedPageBreak/>
        <w:t xml:space="preserve">robotami murarskimi w obrębie rusztu, jednak bez odtwarzania ścian osłonowych rusztu </w:t>
      </w:r>
    </w:p>
    <w:p w:rsidR="001403A8" w:rsidRPr="001403A8" w:rsidRDefault="001403A8" w:rsidP="001403A8">
      <w:pPr>
        <w:pStyle w:val="Akapitzlist0"/>
        <w:widowControl/>
        <w:numPr>
          <w:ilvl w:val="0"/>
          <w:numId w:val="55"/>
        </w:numPr>
        <w:tabs>
          <w:tab w:val="num" w:pos="2880"/>
        </w:tabs>
        <w:suppressAutoHyphens w:val="0"/>
        <w:autoSpaceDN w:val="0"/>
        <w:adjustRightInd w:val="0"/>
        <w:rPr>
          <w:szCs w:val="24"/>
        </w:rPr>
      </w:pPr>
      <w:r w:rsidRPr="001403A8">
        <w:rPr>
          <w:szCs w:val="24"/>
        </w:rPr>
        <w:t>uszczelnienie kotła w obrębie rusztu</w:t>
      </w:r>
    </w:p>
    <w:p w:rsidR="001403A8" w:rsidRPr="001403A8" w:rsidRDefault="001403A8" w:rsidP="001403A8">
      <w:pPr>
        <w:pStyle w:val="Akapitzlist0"/>
        <w:widowControl/>
        <w:numPr>
          <w:ilvl w:val="0"/>
          <w:numId w:val="55"/>
        </w:numPr>
        <w:suppressAutoHyphens w:val="0"/>
        <w:autoSpaceDN w:val="0"/>
        <w:adjustRightInd w:val="0"/>
        <w:rPr>
          <w:szCs w:val="24"/>
        </w:rPr>
      </w:pPr>
      <w:r w:rsidRPr="001403A8">
        <w:rPr>
          <w:szCs w:val="24"/>
        </w:rPr>
        <w:t>połączenie zsypów z koszami węglowymi</w:t>
      </w:r>
      <w:r w:rsidRPr="001403A8">
        <w:rPr>
          <w:szCs w:val="24"/>
        </w:rPr>
        <w:tab/>
      </w:r>
    </w:p>
    <w:p w:rsidR="001403A8" w:rsidRPr="001403A8" w:rsidRDefault="001403A8" w:rsidP="001403A8">
      <w:pPr>
        <w:pStyle w:val="Akapitzlist0"/>
        <w:widowControl/>
        <w:numPr>
          <w:ilvl w:val="3"/>
          <w:numId w:val="52"/>
        </w:numPr>
        <w:tabs>
          <w:tab w:val="clear" w:pos="2880"/>
          <w:tab w:val="num" w:pos="567"/>
        </w:tabs>
        <w:suppressAutoHyphens w:val="0"/>
        <w:autoSpaceDN w:val="0"/>
        <w:adjustRightInd w:val="0"/>
        <w:ind w:left="426"/>
        <w:rPr>
          <w:szCs w:val="24"/>
        </w:rPr>
      </w:pPr>
      <w:r w:rsidRPr="001403A8">
        <w:rPr>
          <w:szCs w:val="24"/>
        </w:rPr>
        <w:t>Nadzór  nad montażem i uruchomieniem rusztu na zimno.</w:t>
      </w:r>
    </w:p>
    <w:p w:rsidR="001403A8" w:rsidRPr="001403A8" w:rsidRDefault="001403A8" w:rsidP="001403A8">
      <w:pPr>
        <w:pStyle w:val="Akapitzlist0"/>
        <w:widowControl/>
        <w:tabs>
          <w:tab w:val="num" w:pos="2880"/>
        </w:tabs>
        <w:suppressAutoHyphens w:val="0"/>
        <w:autoSpaceDN w:val="0"/>
        <w:adjustRightInd w:val="0"/>
        <w:ind w:left="1146"/>
        <w:rPr>
          <w:szCs w:val="24"/>
        </w:rPr>
      </w:pPr>
    </w:p>
    <w:p w:rsidR="001403A8" w:rsidRPr="001403A8" w:rsidRDefault="001403A8" w:rsidP="001403A8"/>
    <w:p w:rsidR="001403A8" w:rsidRPr="001403A8" w:rsidRDefault="001403A8" w:rsidP="001403A8">
      <w:pPr>
        <w:jc w:val="both"/>
      </w:pPr>
      <w:r w:rsidRPr="001403A8">
        <w:t>Zakres dostawy rusztu obejmuje między innymi:</w:t>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Jezdnia dolna podporowa kompletna</w:t>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Konstrukcja rusztu</w:t>
      </w:r>
      <w:r w:rsidR="00100341">
        <w:t xml:space="preserve"> </w:t>
      </w:r>
      <w:r w:rsidRPr="001403A8">
        <w:t>-</w:t>
      </w:r>
      <w:r w:rsidR="00100341">
        <w:t xml:space="preserve"> </w:t>
      </w:r>
      <w:r w:rsidRPr="001403A8">
        <w:t>ściany boczne i ściana środkowa</w:t>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 xml:space="preserve">Skrzynia powietrzna </w:t>
      </w:r>
    </w:p>
    <w:p w:rsidR="001D4101" w:rsidRDefault="001403A8" w:rsidP="001403A8">
      <w:pPr>
        <w:widowControl/>
        <w:tabs>
          <w:tab w:val="left" w:pos="720"/>
        </w:tabs>
        <w:suppressAutoHyphens w:val="0"/>
        <w:overflowPunct w:val="0"/>
        <w:autoSpaceDE w:val="0"/>
        <w:autoSpaceDN w:val="0"/>
        <w:adjustRightInd w:val="0"/>
        <w:ind w:left="720"/>
        <w:jc w:val="both"/>
        <w:rPr>
          <w:color w:val="FF0000"/>
        </w:rPr>
      </w:pPr>
      <w:r w:rsidRPr="001403A8">
        <w:rPr>
          <w:b/>
        </w:rPr>
        <w:t xml:space="preserve">UWAGA: </w:t>
      </w:r>
      <w:r w:rsidRPr="001403A8">
        <w:t>Skrzynia wykonana i przystosowana do istniejącego systemu dystrybucji powietrza zgodnie z załączonym projektem, lub własnym rozwiązaniem sposobu równomiernej dystrybucji powietrza w poszczególnych strefach rusztu jednak wyłącznie po akceptacji przez Zamawiającego.</w:t>
      </w:r>
      <w:r w:rsidRPr="001403A8">
        <w:tab/>
      </w:r>
    </w:p>
    <w:p w:rsidR="001403A8" w:rsidRPr="001403A8" w:rsidRDefault="001403A8" w:rsidP="001403A8">
      <w:pPr>
        <w:widowControl/>
        <w:tabs>
          <w:tab w:val="left" w:pos="720"/>
        </w:tabs>
        <w:suppressAutoHyphens w:val="0"/>
        <w:overflowPunct w:val="0"/>
        <w:autoSpaceDE w:val="0"/>
        <w:autoSpaceDN w:val="0"/>
        <w:adjustRightInd w:val="0"/>
        <w:ind w:left="720"/>
        <w:jc w:val="both"/>
        <w:rPr>
          <w:b/>
          <w:color w:val="FF0000"/>
        </w:rPr>
      </w:pPr>
      <w:r w:rsidRPr="001403A8">
        <w:rPr>
          <w:color w:val="FF0000"/>
        </w:rPr>
        <w:tab/>
      </w:r>
      <w:r w:rsidRPr="001403A8">
        <w:tab/>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 xml:space="preserve">Jezdnia górna </w:t>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Wały przednie z ręczną instalacją smarowania</w:t>
      </w:r>
      <w:r w:rsidRPr="001403A8">
        <w:tab/>
      </w:r>
      <w:r w:rsidRPr="001403A8">
        <w:tab/>
      </w:r>
      <w:r w:rsidRPr="001403A8">
        <w:tab/>
      </w:r>
      <w:r w:rsidRPr="001403A8">
        <w:tab/>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Wały tylne z ręczną instalacją smarowania</w:t>
      </w:r>
      <w:r w:rsidRPr="001403A8">
        <w:tab/>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Kosze węglowe z warstwownicami i zasuwami łukowymi (napędy ręczne)</w:t>
      </w:r>
      <w:r w:rsidRPr="001403A8">
        <w:tab/>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 xml:space="preserve">Rusztowiny w gat. ZLCr1,5% </w:t>
      </w:r>
    </w:p>
    <w:p w:rsidR="001403A8" w:rsidRPr="001403A8" w:rsidRDefault="001403A8" w:rsidP="001403A8">
      <w:pPr>
        <w:widowControl/>
        <w:numPr>
          <w:ilvl w:val="0"/>
          <w:numId w:val="53"/>
        </w:numPr>
        <w:tabs>
          <w:tab w:val="left" w:pos="720"/>
        </w:tabs>
        <w:suppressAutoHyphens w:val="0"/>
        <w:overflowPunct w:val="0"/>
        <w:autoSpaceDE w:val="0"/>
        <w:autoSpaceDN w:val="0"/>
        <w:adjustRightInd w:val="0"/>
        <w:jc w:val="both"/>
      </w:pPr>
      <w:r w:rsidRPr="001403A8">
        <w:t>Zamknięcie przednie rusztu z szybami hartowanymi</w:t>
      </w:r>
    </w:p>
    <w:p w:rsidR="001403A8" w:rsidRPr="001403A8" w:rsidRDefault="001403A8" w:rsidP="001403A8"/>
    <w:p w:rsidR="001403A8" w:rsidRPr="00166101" w:rsidRDefault="001403A8" w:rsidP="001403A8">
      <w:pPr>
        <w:rPr>
          <w:b/>
        </w:rPr>
      </w:pPr>
      <w:r w:rsidRPr="00166101">
        <w:rPr>
          <w:b/>
        </w:rPr>
        <w:t>Warunki przystąpienia do prac remontowych :</w:t>
      </w:r>
    </w:p>
    <w:p w:rsidR="001403A8" w:rsidRPr="00166101" w:rsidRDefault="001403A8" w:rsidP="001403A8">
      <w:pPr>
        <w:rPr>
          <w:b/>
        </w:rPr>
      </w:pPr>
    </w:p>
    <w:p w:rsidR="00583C4C" w:rsidRPr="00166101" w:rsidRDefault="001403A8" w:rsidP="00B85B8D">
      <w:pPr>
        <w:pStyle w:val="Tekstpodstawowy22"/>
        <w:spacing w:line="276" w:lineRule="auto"/>
        <w:rPr>
          <w:szCs w:val="24"/>
        </w:rPr>
      </w:pPr>
      <w:r w:rsidRPr="00166101">
        <w:rPr>
          <w:bCs/>
          <w:szCs w:val="24"/>
        </w:rPr>
        <w:t xml:space="preserve">Warunkiem rozpoczęcia prac budowlano – montażowych jest zatwierdzenie </w:t>
      </w:r>
      <w:r w:rsidR="00B85B8D" w:rsidRPr="00166101">
        <w:rPr>
          <w:bCs/>
          <w:szCs w:val="24"/>
        </w:rPr>
        <w:t>dokumentacji projektowo - wykonawczej</w:t>
      </w:r>
      <w:r w:rsidRPr="00166101">
        <w:rPr>
          <w:bCs/>
          <w:szCs w:val="24"/>
        </w:rPr>
        <w:t xml:space="preserve"> przez Zamawiającego.</w:t>
      </w:r>
      <w:r w:rsidR="00B85B8D" w:rsidRPr="00166101">
        <w:rPr>
          <w:bCs/>
          <w:szCs w:val="24"/>
        </w:rPr>
        <w:t xml:space="preserve"> Z</w:t>
      </w:r>
      <w:r w:rsidRPr="00166101">
        <w:rPr>
          <w:szCs w:val="24"/>
        </w:rPr>
        <w:t xml:space="preserve">ostanie </w:t>
      </w:r>
      <w:r w:rsidR="00B85B8D" w:rsidRPr="00166101">
        <w:rPr>
          <w:szCs w:val="24"/>
        </w:rPr>
        <w:t xml:space="preserve">ona </w:t>
      </w:r>
      <w:r w:rsidRPr="00166101">
        <w:rPr>
          <w:szCs w:val="24"/>
        </w:rPr>
        <w:t>przekazana Zamawiającemu w  wersji papierowej oraz elektronicznej.</w:t>
      </w:r>
    </w:p>
    <w:p w:rsidR="003F34C7" w:rsidRPr="00166101" w:rsidRDefault="003F34C7" w:rsidP="00B85B8D">
      <w:pPr>
        <w:pStyle w:val="Tekstpodstawowy22"/>
        <w:spacing w:line="276" w:lineRule="auto"/>
        <w:rPr>
          <w:szCs w:val="24"/>
        </w:rPr>
      </w:pPr>
    </w:p>
    <w:p w:rsidR="003F34C7" w:rsidRPr="00166101" w:rsidRDefault="003F34C7" w:rsidP="00B85B8D">
      <w:pPr>
        <w:pStyle w:val="Tekstpodstawowy22"/>
        <w:spacing w:line="276" w:lineRule="auto"/>
        <w:rPr>
          <w:szCs w:val="24"/>
        </w:rPr>
      </w:pPr>
      <w:r w:rsidRPr="00166101">
        <w:rPr>
          <w:szCs w:val="24"/>
        </w:rPr>
        <w:t>Wykonawca poda wskaźniki kosztorysowe i stawkę roboczogodziny do skalkulowania ewentualnych robót zamiennych lub dodatkowych.</w:t>
      </w:r>
    </w:p>
    <w:p w:rsidR="001403A8" w:rsidRDefault="001403A8" w:rsidP="001403A8">
      <w:pPr>
        <w:rPr>
          <w:lang w:eastAsia="ar-SA"/>
        </w:rPr>
      </w:pPr>
    </w:p>
    <w:p w:rsidR="001403A8" w:rsidRPr="001403A8" w:rsidRDefault="001403A8" w:rsidP="001403A8">
      <w:pPr>
        <w:rPr>
          <w:lang w:eastAsia="ar-SA"/>
        </w:rPr>
      </w:pPr>
    </w:p>
    <w:p w:rsidR="001F0FE5" w:rsidRDefault="001F0FE5" w:rsidP="00AE66C5">
      <w:pPr>
        <w:pStyle w:val="Nagwek7"/>
        <w:numPr>
          <w:ilvl w:val="0"/>
          <w:numId w:val="11"/>
        </w:numPr>
        <w:ind w:left="426" w:hanging="426"/>
        <w:rPr>
          <w:smallCaps/>
          <w:color w:val="auto"/>
          <w:szCs w:val="22"/>
        </w:rPr>
      </w:pPr>
      <w:r w:rsidRPr="005C5124">
        <w:rPr>
          <w:smallCaps/>
          <w:color w:val="auto"/>
          <w:szCs w:val="22"/>
        </w:rPr>
        <w:t>Części</w:t>
      </w:r>
      <w:r w:rsidRPr="005C5124">
        <w:rPr>
          <w:rFonts w:eastAsia="Times New Roman"/>
          <w:smallCaps/>
          <w:color w:val="auto"/>
          <w:szCs w:val="22"/>
        </w:rPr>
        <w:t xml:space="preserve"> </w:t>
      </w:r>
      <w:r w:rsidR="005930C1">
        <w:rPr>
          <w:smallCaps/>
          <w:color w:val="auto"/>
          <w:szCs w:val="22"/>
        </w:rPr>
        <w:t>zamówienia</w:t>
      </w:r>
    </w:p>
    <w:p w:rsidR="005930C1" w:rsidRPr="005930C1" w:rsidRDefault="005930C1" w:rsidP="005930C1"/>
    <w:p w:rsidR="001F0FE5" w:rsidRDefault="001F0FE5" w:rsidP="005930C1">
      <w:pPr>
        <w:pStyle w:val="Nagwek4"/>
        <w:ind w:firstLine="142"/>
        <w:rPr>
          <w:rFonts w:eastAsia="Times New Roman"/>
          <w:b w:val="0"/>
          <w:sz w:val="22"/>
          <w:szCs w:val="22"/>
        </w:rPr>
      </w:pPr>
      <w:r w:rsidRPr="005C5124">
        <w:rPr>
          <w:rFonts w:eastAsia="Times New Roman"/>
          <w:b w:val="0"/>
          <w:sz w:val="22"/>
          <w:szCs w:val="22"/>
        </w:rPr>
        <w:t>Zamawiający nie dopuszcza składania ofert częściowych.</w:t>
      </w:r>
    </w:p>
    <w:p w:rsidR="00583C4C" w:rsidRDefault="00583C4C" w:rsidP="005930C1">
      <w:pPr>
        <w:pStyle w:val="Nagwek7"/>
        <w:rPr>
          <w:b w:val="0"/>
          <w:color w:val="auto"/>
          <w:sz w:val="24"/>
          <w:u w:val="none"/>
        </w:rPr>
      </w:pPr>
    </w:p>
    <w:p w:rsidR="001F0FE5" w:rsidRDefault="001F0FE5" w:rsidP="00AE66C5">
      <w:pPr>
        <w:pStyle w:val="Nagwek7"/>
        <w:numPr>
          <w:ilvl w:val="0"/>
          <w:numId w:val="11"/>
        </w:numPr>
        <w:ind w:left="284" w:hanging="284"/>
        <w:rPr>
          <w:smallCaps/>
          <w:color w:val="auto"/>
          <w:szCs w:val="22"/>
        </w:rPr>
      </w:pPr>
      <w:r w:rsidRPr="005C5124">
        <w:rPr>
          <w:smallCaps/>
          <w:color w:val="auto"/>
          <w:szCs w:val="22"/>
        </w:rPr>
        <w:t>Zamówienia</w:t>
      </w:r>
      <w:r w:rsidRPr="005C5124">
        <w:rPr>
          <w:rFonts w:eastAsia="Times New Roman"/>
          <w:smallCaps/>
          <w:color w:val="auto"/>
          <w:szCs w:val="22"/>
        </w:rPr>
        <w:t xml:space="preserve"> </w:t>
      </w:r>
      <w:r w:rsidR="005930C1">
        <w:rPr>
          <w:smallCaps/>
          <w:color w:val="auto"/>
          <w:szCs w:val="22"/>
        </w:rPr>
        <w:t>uzupełniające</w:t>
      </w:r>
    </w:p>
    <w:p w:rsidR="005930C1" w:rsidRPr="005930C1" w:rsidRDefault="005930C1" w:rsidP="005930C1"/>
    <w:p w:rsidR="001F0FE5" w:rsidRPr="005C5124" w:rsidRDefault="001F0FE5" w:rsidP="005930C1">
      <w:pPr>
        <w:pStyle w:val="Tekstpodstawowy"/>
        <w:spacing w:after="0"/>
        <w:ind w:firstLine="142"/>
        <w:jc w:val="both"/>
        <w:rPr>
          <w:rFonts w:eastAsia="Times New Roman"/>
          <w:sz w:val="22"/>
          <w:szCs w:val="22"/>
        </w:rPr>
      </w:pPr>
      <w:r w:rsidRPr="005C5124">
        <w:rPr>
          <w:rFonts w:eastAsia="Times New Roman"/>
          <w:sz w:val="22"/>
          <w:szCs w:val="22"/>
        </w:rPr>
        <w:t xml:space="preserve">Zamawiający nie przewiduje udzielenia zamówienia uzupełniającego. </w:t>
      </w:r>
    </w:p>
    <w:p w:rsidR="008F5B81" w:rsidRDefault="008F5B81" w:rsidP="005930C1">
      <w:pPr>
        <w:pStyle w:val="Nagwek7"/>
        <w:rPr>
          <w:rFonts w:cs="Tahoma"/>
          <w:smallCaps/>
          <w:color w:val="auto"/>
          <w:szCs w:val="22"/>
        </w:rPr>
      </w:pPr>
    </w:p>
    <w:p w:rsidR="001F0FE5" w:rsidRDefault="001F0FE5" w:rsidP="00AE66C5">
      <w:pPr>
        <w:pStyle w:val="Nagwek7"/>
        <w:numPr>
          <w:ilvl w:val="0"/>
          <w:numId w:val="11"/>
        </w:numPr>
        <w:ind w:left="426" w:hanging="426"/>
        <w:rPr>
          <w:smallCaps/>
          <w:color w:val="auto"/>
          <w:szCs w:val="22"/>
        </w:rPr>
      </w:pPr>
      <w:r w:rsidRPr="005C5124">
        <w:rPr>
          <w:smallCaps/>
          <w:color w:val="auto"/>
          <w:szCs w:val="22"/>
        </w:rPr>
        <w:t>Oferty</w:t>
      </w:r>
      <w:r w:rsidRPr="005C5124">
        <w:rPr>
          <w:rFonts w:eastAsia="Times New Roman"/>
          <w:smallCaps/>
          <w:color w:val="auto"/>
          <w:szCs w:val="22"/>
        </w:rPr>
        <w:t xml:space="preserve"> </w:t>
      </w:r>
      <w:r w:rsidR="005930C1">
        <w:rPr>
          <w:smallCaps/>
          <w:color w:val="auto"/>
          <w:szCs w:val="22"/>
        </w:rPr>
        <w:t>wariantowe</w:t>
      </w:r>
    </w:p>
    <w:p w:rsidR="005930C1" w:rsidRPr="005930C1" w:rsidRDefault="005930C1" w:rsidP="005930C1"/>
    <w:p w:rsidR="001F0FE5" w:rsidRDefault="001F0FE5" w:rsidP="005930C1">
      <w:pPr>
        <w:ind w:firstLine="142"/>
        <w:rPr>
          <w:rFonts w:eastAsia="Times New Roman"/>
          <w:sz w:val="22"/>
          <w:szCs w:val="22"/>
        </w:rPr>
      </w:pPr>
      <w:r w:rsidRPr="005C5124">
        <w:rPr>
          <w:rFonts w:eastAsia="Times New Roman"/>
          <w:sz w:val="22"/>
          <w:szCs w:val="22"/>
        </w:rPr>
        <w:t>Zamawiający nie dopuszcza składania ofert wariantowych.</w:t>
      </w:r>
    </w:p>
    <w:p w:rsidR="005930C1" w:rsidRPr="005930C1" w:rsidRDefault="005930C1" w:rsidP="005930C1">
      <w:pPr>
        <w:ind w:firstLine="142"/>
        <w:rPr>
          <w:rFonts w:eastAsia="Times New Roman"/>
          <w:sz w:val="22"/>
          <w:szCs w:val="22"/>
        </w:rPr>
      </w:pPr>
    </w:p>
    <w:p w:rsidR="001F0FE5" w:rsidRDefault="005930C1" w:rsidP="00AE66C5">
      <w:pPr>
        <w:pStyle w:val="Nagwek7"/>
        <w:numPr>
          <w:ilvl w:val="0"/>
          <w:numId w:val="11"/>
        </w:numPr>
        <w:ind w:left="426" w:hanging="426"/>
        <w:rPr>
          <w:smallCaps/>
          <w:color w:val="auto"/>
          <w:szCs w:val="22"/>
        </w:rPr>
      </w:pPr>
      <w:r>
        <w:rPr>
          <w:smallCaps/>
          <w:color w:val="auto"/>
          <w:szCs w:val="22"/>
        </w:rPr>
        <w:t>Podwykonawstwo</w:t>
      </w:r>
    </w:p>
    <w:p w:rsidR="005930C1" w:rsidRPr="005930C1" w:rsidRDefault="005930C1" w:rsidP="005930C1"/>
    <w:p w:rsidR="001F0FE5" w:rsidRPr="005C5124" w:rsidRDefault="001F0FE5" w:rsidP="005930C1">
      <w:pPr>
        <w:autoSpaceDE w:val="0"/>
        <w:spacing w:line="276" w:lineRule="auto"/>
        <w:ind w:firstLine="142"/>
        <w:jc w:val="both"/>
        <w:rPr>
          <w:rFonts w:cs="Arial"/>
          <w:sz w:val="22"/>
          <w:szCs w:val="22"/>
        </w:rPr>
      </w:pPr>
      <w:r w:rsidRPr="005C5124">
        <w:rPr>
          <w:rFonts w:cs="Arial"/>
          <w:sz w:val="22"/>
          <w:szCs w:val="22"/>
        </w:rPr>
        <w:t>Zamawiający</w:t>
      </w:r>
      <w:r w:rsidRPr="005C5124">
        <w:rPr>
          <w:rFonts w:eastAsia="Times New Roman"/>
          <w:sz w:val="22"/>
          <w:szCs w:val="22"/>
        </w:rPr>
        <w:t xml:space="preserve"> </w:t>
      </w:r>
      <w:r w:rsidRPr="005C5124">
        <w:rPr>
          <w:rFonts w:cs="Arial"/>
          <w:sz w:val="22"/>
          <w:szCs w:val="22"/>
        </w:rPr>
        <w:t>nie</w:t>
      </w:r>
      <w:r w:rsidRPr="005C5124">
        <w:rPr>
          <w:rFonts w:eastAsia="Times New Roman"/>
          <w:sz w:val="22"/>
          <w:szCs w:val="22"/>
        </w:rPr>
        <w:t xml:space="preserve"> </w:t>
      </w:r>
      <w:r w:rsidRPr="005C5124">
        <w:rPr>
          <w:sz w:val="22"/>
          <w:szCs w:val="22"/>
        </w:rPr>
        <w:t>ogranicza</w:t>
      </w:r>
      <w:r w:rsidRPr="005C5124">
        <w:rPr>
          <w:rFonts w:eastAsia="Times New Roman"/>
          <w:sz w:val="22"/>
          <w:szCs w:val="22"/>
        </w:rPr>
        <w:t xml:space="preserve"> </w:t>
      </w:r>
      <w:r w:rsidRPr="005C5124">
        <w:rPr>
          <w:sz w:val="22"/>
          <w:szCs w:val="22"/>
        </w:rPr>
        <w:t>dostępu</w:t>
      </w:r>
      <w:r w:rsidRPr="005C5124">
        <w:rPr>
          <w:rFonts w:eastAsia="Times New Roman"/>
          <w:sz w:val="22"/>
          <w:szCs w:val="22"/>
        </w:rPr>
        <w:t xml:space="preserve"> </w:t>
      </w:r>
      <w:r w:rsidRPr="005C5124">
        <w:rPr>
          <w:sz w:val="22"/>
          <w:szCs w:val="22"/>
        </w:rPr>
        <w:t>do</w:t>
      </w:r>
      <w:r w:rsidRPr="005C5124">
        <w:rPr>
          <w:rFonts w:eastAsia="Times New Roman"/>
          <w:sz w:val="22"/>
          <w:szCs w:val="22"/>
        </w:rPr>
        <w:t xml:space="preserve"> </w:t>
      </w:r>
      <w:r w:rsidRPr="005C5124">
        <w:rPr>
          <w:sz w:val="22"/>
          <w:szCs w:val="22"/>
        </w:rPr>
        <w:t>realizacji</w:t>
      </w:r>
      <w:r w:rsidRPr="005C5124">
        <w:rPr>
          <w:rFonts w:eastAsia="Times New Roman"/>
          <w:sz w:val="22"/>
          <w:szCs w:val="22"/>
        </w:rPr>
        <w:t xml:space="preserve"> </w:t>
      </w:r>
      <w:r w:rsidRPr="005C5124">
        <w:rPr>
          <w:sz w:val="22"/>
          <w:szCs w:val="22"/>
        </w:rPr>
        <w:t>zamówienia</w:t>
      </w:r>
      <w:r w:rsidRPr="005C5124">
        <w:rPr>
          <w:rFonts w:eastAsia="Times New Roman"/>
          <w:sz w:val="22"/>
          <w:szCs w:val="22"/>
        </w:rPr>
        <w:t xml:space="preserve"> </w:t>
      </w:r>
      <w:r w:rsidRPr="005C5124">
        <w:rPr>
          <w:sz w:val="22"/>
          <w:szCs w:val="22"/>
        </w:rPr>
        <w:t>Podwykonawcom</w:t>
      </w:r>
      <w:r w:rsidR="005930C1">
        <w:rPr>
          <w:rFonts w:cs="Arial"/>
          <w:sz w:val="22"/>
          <w:szCs w:val="22"/>
        </w:rPr>
        <w:t>.</w:t>
      </w:r>
    </w:p>
    <w:p w:rsidR="001F0FE5" w:rsidRPr="005930C1" w:rsidRDefault="001F0FE5" w:rsidP="005930C1">
      <w:pPr>
        <w:autoSpaceDE w:val="0"/>
        <w:spacing w:line="276" w:lineRule="auto"/>
        <w:ind w:firstLine="142"/>
        <w:jc w:val="both"/>
        <w:rPr>
          <w:sz w:val="22"/>
          <w:szCs w:val="22"/>
        </w:rPr>
      </w:pPr>
      <w:r w:rsidRPr="005C5124">
        <w:rPr>
          <w:rFonts w:cs="Arial"/>
          <w:sz w:val="22"/>
          <w:szCs w:val="22"/>
        </w:rPr>
        <w:t>Wykonawca</w:t>
      </w:r>
      <w:r w:rsidRPr="005C5124">
        <w:rPr>
          <w:rFonts w:eastAsia="Times New Roman"/>
          <w:sz w:val="22"/>
          <w:szCs w:val="22"/>
        </w:rPr>
        <w:t xml:space="preserve"> </w:t>
      </w:r>
      <w:r w:rsidRPr="005C5124">
        <w:rPr>
          <w:sz w:val="22"/>
          <w:szCs w:val="22"/>
        </w:rPr>
        <w:t>wskaże</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ofercie</w:t>
      </w:r>
      <w:r w:rsidRPr="005C5124">
        <w:rPr>
          <w:rFonts w:eastAsia="Times New Roman"/>
          <w:sz w:val="22"/>
          <w:szCs w:val="22"/>
        </w:rPr>
        <w:t xml:space="preserve"> </w:t>
      </w:r>
      <w:r w:rsidRPr="005C5124">
        <w:rPr>
          <w:sz w:val="22"/>
          <w:szCs w:val="22"/>
        </w:rPr>
        <w:t>części</w:t>
      </w:r>
      <w:r w:rsidRPr="005C5124">
        <w:rPr>
          <w:rFonts w:eastAsia="Times New Roman"/>
          <w:sz w:val="22"/>
          <w:szCs w:val="22"/>
        </w:rPr>
        <w:t xml:space="preserve"> </w:t>
      </w:r>
      <w:r w:rsidRPr="005C5124">
        <w:rPr>
          <w:sz w:val="22"/>
          <w:szCs w:val="22"/>
        </w:rPr>
        <w:t>zamówienia,</w:t>
      </w:r>
      <w:r w:rsidRPr="005C5124">
        <w:rPr>
          <w:rFonts w:eastAsia="Times New Roman"/>
          <w:sz w:val="22"/>
          <w:szCs w:val="22"/>
        </w:rPr>
        <w:t xml:space="preserve"> </w:t>
      </w:r>
      <w:r w:rsidRPr="005C5124">
        <w:rPr>
          <w:sz w:val="22"/>
          <w:szCs w:val="22"/>
        </w:rPr>
        <w:t>której</w:t>
      </w:r>
      <w:r w:rsidRPr="005C5124">
        <w:rPr>
          <w:rFonts w:eastAsia="Times New Roman"/>
          <w:sz w:val="22"/>
          <w:szCs w:val="22"/>
        </w:rPr>
        <w:t xml:space="preserve"> </w:t>
      </w:r>
      <w:r w:rsidRPr="005C5124">
        <w:rPr>
          <w:sz w:val="22"/>
          <w:szCs w:val="22"/>
        </w:rPr>
        <w:t>wykonanie</w:t>
      </w:r>
      <w:r w:rsidRPr="005C5124">
        <w:rPr>
          <w:rFonts w:eastAsia="Times New Roman"/>
          <w:sz w:val="22"/>
          <w:szCs w:val="22"/>
        </w:rPr>
        <w:t xml:space="preserve">  </w:t>
      </w:r>
      <w:r w:rsidRPr="005C5124">
        <w:rPr>
          <w:sz w:val="22"/>
          <w:szCs w:val="22"/>
        </w:rPr>
        <w:t>powierzy</w:t>
      </w:r>
      <w:r w:rsidRPr="005C5124">
        <w:rPr>
          <w:rFonts w:eastAsia="Times New Roman"/>
          <w:sz w:val="22"/>
          <w:szCs w:val="22"/>
        </w:rPr>
        <w:t xml:space="preserve"> </w:t>
      </w:r>
      <w:r w:rsidR="005930C1">
        <w:rPr>
          <w:sz w:val="22"/>
          <w:szCs w:val="22"/>
        </w:rPr>
        <w:t>podwykonawcom.</w:t>
      </w:r>
    </w:p>
    <w:p w:rsidR="00583C4C" w:rsidRDefault="00583C4C" w:rsidP="005930C1">
      <w:pPr>
        <w:pStyle w:val="Nagwek7"/>
        <w:spacing w:line="200" w:lineRule="atLeast"/>
        <w:rPr>
          <w:rFonts w:cs="Tahoma"/>
          <w:smallCaps/>
          <w:color w:val="auto"/>
          <w:szCs w:val="22"/>
        </w:rPr>
      </w:pPr>
    </w:p>
    <w:p w:rsidR="001F0FE5" w:rsidRDefault="001F0FE5" w:rsidP="00AE66C5">
      <w:pPr>
        <w:pStyle w:val="Nagwek7"/>
        <w:numPr>
          <w:ilvl w:val="0"/>
          <w:numId w:val="11"/>
        </w:numPr>
        <w:spacing w:line="200" w:lineRule="atLeast"/>
        <w:ind w:left="567" w:hanging="567"/>
        <w:rPr>
          <w:smallCaps/>
          <w:color w:val="auto"/>
          <w:szCs w:val="22"/>
        </w:rPr>
      </w:pPr>
      <w:r w:rsidRPr="005C5124">
        <w:rPr>
          <w:smallCaps/>
          <w:color w:val="auto"/>
          <w:szCs w:val="22"/>
        </w:rPr>
        <w:t>Termin</w:t>
      </w:r>
      <w:r w:rsidRPr="005C5124">
        <w:rPr>
          <w:rFonts w:eastAsia="Times New Roman"/>
          <w:smallCaps/>
          <w:color w:val="auto"/>
          <w:szCs w:val="22"/>
        </w:rPr>
        <w:t xml:space="preserve"> </w:t>
      </w:r>
      <w:r w:rsidRPr="005C5124">
        <w:rPr>
          <w:smallCaps/>
          <w:color w:val="auto"/>
          <w:szCs w:val="22"/>
        </w:rPr>
        <w:t>wykonania</w:t>
      </w:r>
      <w:r w:rsidRPr="005C5124">
        <w:rPr>
          <w:rFonts w:eastAsia="Times New Roman"/>
          <w:smallCaps/>
          <w:color w:val="auto"/>
          <w:szCs w:val="22"/>
        </w:rPr>
        <w:t xml:space="preserve"> </w:t>
      </w:r>
      <w:r w:rsidR="005930C1">
        <w:rPr>
          <w:smallCaps/>
          <w:color w:val="auto"/>
          <w:szCs w:val="22"/>
        </w:rPr>
        <w:t>zamówienia</w:t>
      </w:r>
    </w:p>
    <w:p w:rsidR="005930C1" w:rsidRPr="005930C1" w:rsidRDefault="005930C1" w:rsidP="005930C1"/>
    <w:p w:rsidR="001F0FE5" w:rsidRPr="00A03030" w:rsidRDefault="00D644AA" w:rsidP="006F6CA5">
      <w:pPr>
        <w:spacing w:line="276" w:lineRule="auto"/>
        <w:ind w:firstLine="142"/>
        <w:rPr>
          <w:rFonts w:eastAsia="Times New Roman"/>
          <w:b/>
          <w:kern w:val="0"/>
          <w:sz w:val="22"/>
          <w:szCs w:val="20"/>
          <w:lang w:eastAsia="pl-PL"/>
        </w:rPr>
      </w:pPr>
      <w:r>
        <w:rPr>
          <w:rFonts w:eastAsia="Times New Roman"/>
          <w:sz w:val="22"/>
          <w:szCs w:val="22"/>
        </w:rPr>
        <w:t>T</w:t>
      </w:r>
      <w:r w:rsidR="001F0FE5" w:rsidRPr="005C5124">
        <w:rPr>
          <w:rFonts w:eastAsia="Times New Roman"/>
          <w:sz w:val="22"/>
          <w:szCs w:val="22"/>
        </w:rPr>
        <w:t xml:space="preserve">ermin realizacji </w:t>
      </w:r>
      <w:r w:rsidR="001F0FE5" w:rsidRPr="007F0334">
        <w:rPr>
          <w:rFonts w:eastAsia="Times New Roman"/>
          <w:sz w:val="22"/>
          <w:szCs w:val="22"/>
        </w:rPr>
        <w:t xml:space="preserve">zamówienia </w:t>
      </w:r>
      <w:r w:rsidR="001F0FE5" w:rsidRPr="007F0334">
        <w:rPr>
          <w:rFonts w:eastAsia="Times New Roman"/>
          <w:kern w:val="0"/>
          <w:sz w:val="22"/>
          <w:szCs w:val="20"/>
          <w:lang w:eastAsia="pl-PL"/>
        </w:rPr>
        <w:t>:</w:t>
      </w:r>
      <w:r w:rsidRPr="007F0334">
        <w:rPr>
          <w:rFonts w:eastAsia="Times New Roman"/>
          <w:kern w:val="0"/>
          <w:sz w:val="22"/>
          <w:szCs w:val="20"/>
          <w:lang w:eastAsia="pl-PL"/>
        </w:rPr>
        <w:t xml:space="preserve"> </w:t>
      </w:r>
      <w:r w:rsidR="00E11C0E" w:rsidRPr="00E11C0E">
        <w:rPr>
          <w:rFonts w:eastAsia="Times New Roman"/>
          <w:b/>
          <w:kern w:val="0"/>
          <w:sz w:val="22"/>
          <w:szCs w:val="20"/>
          <w:lang w:eastAsia="pl-PL"/>
        </w:rPr>
        <w:t xml:space="preserve">od 01 marca 2019 </w:t>
      </w:r>
      <w:r w:rsidRPr="00E11C0E">
        <w:rPr>
          <w:rFonts w:eastAsia="Times New Roman"/>
          <w:b/>
          <w:kern w:val="0"/>
          <w:sz w:val="22"/>
          <w:szCs w:val="20"/>
          <w:lang w:eastAsia="pl-PL"/>
        </w:rPr>
        <w:t>do</w:t>
      </w:r>
      <w:r w:rsidR="001F0FE5" w:rsidRPr="00E11C0E">
        <w:rPr>
          <w:rFonts w:eastAsia="Times New Roman"/>
          <w:b/>
          <w:kern w:val="0"/>
          <w:sz w:val="22"/>
          <w:szCs w:val="20"/>
          <w:lang w:eastAsia="pl-PL"/>
        </w:rPr>
        <w:t xml:space="preserve"> </w:t>
      </w:r>
      <w:r w:rsidR="00A02C48" w:rsidRPr="00E11C0E">
        <w:rPr>
          <w:rFonts w:eastAsia="Times New Roman"/>
          <w:b/>
          <w:kern w:val="0"/>
          <w:sz w:val="22"/>
          <w:szCs w:val="20"/>
          <w:lang w:eastAsia="pl-PL"/>
        </w:rPr>
        <w:t>31</w:t>
      </w:r>
      <w:r w:rsidR="00A03030" w:rsidRPr="00E11C0E">
        <w:rPr>
          <w:rFonts w:eastAsia="Times New Roman"/>
          <w:b/>
          <w:kern w:val="0"/>
          <w:sz w:val="22"/>
          <w:szCs w:val="20"/>
          <w:lang w:eastAsia="pl-PL"/>
        </w:rPr>
        <w:t xml:space="preserve"> </w:t>
      </w:r>
      <w:r w:rsidR="00A02C48" w:rsidRPr="00E11C0E">
        <w:rPr>
          <w:rFonts w:eastAsia="Times New Roman"/>
          <w:b/>
          <w:kern w:val="0"/>
          <w:sz w:val="22"/>
          <w:szCs w:val="20"/>
          <w:lang w:eastAsia="pl-PL"/>
        </w:rPr>
        <w:t>sierpnia 201</w:t>
      </w:r>
      <w:r w:rsidR="00E11C0E">
        <w:rPr>
          <w:rFonts w:eastAsia="Times New Roman"/>
          <w:b/>
          <w:kern w:val="0"/>
          <w:sz w:val="22"/>
          <w:szCs w:val="20"/>
          <w:lang w:eastAsia="pl-PL"/>
        </w:rPr>
        <w:t>9</w:t>
      </w:r>
      <w:r w:rsidR="00A03030" w:rsidRPr="00E11C0E">
        <w:rPr>
          <w:rFonts w:eastAsia="Times New Roman"/>
          <w:b/>
          <w:kern w:val="0"/>
          <w:sz w:val="22"/>
          <w:szCs w:val="20"/>
          <w:lang w:eastAsia="pl-PL"/>
        </w:rPr>
        <w:t xml:space="preserve"> r.</w:t>
      </w:r>
      <w:r w:rsidR="00A03030" w:rsidRPr="00226303">
        <w:rPr>
          <w:rFonts w:eastAsia="Times New Roman"/>
          <w:b/>
          <w:kern w:val="0"/>
          <w:sz w:val="22"/>
          <w:szCs w:val="20"/>
          <w:lang w:eastAsia="pl-PL"/>
        </w:rPr>
        <w:t xml:space="preserve"> </w:t>
      </w:r>
    </w:p>
    <w:p w:rsidR="005930C1" w:rsidRPr="005930C1" w:rsidRDefault="005930C1" w:rsidP="005930C1">
      <w:pPr>
        <w:spacing w:line="276" w:lineRule="auto"/>
        <w:ind w:firstLine="142"/>
        <w:rPr>
          <w:rFonts w:eastAsia="Times New Roman"/>
          <w:kern w:val="0"/>
          <w:sz w:val="22"/>
          <w:szCs w:val="20"/>
          <w:lang w:eastAsia="pl-PL"/>
        </w:rPr>
      </w:pPr>
    </w:p>
    <w:p w:rsidR="005930C1" w:rsidRDefault="001F0FE5" w:rsidP="00AE66C5">
      <w:pPr>
        <w:pStyle w:val="Nagwek7"/>
        <w:numPr>
          <w:ilvl w:val="0"/>
          <w:numId w:val="11"/>
        </w:numPr>
        <w:spacing w:line="276" w:lineRule="auto"/>
        <w:ind w:left="426" w:hanging="426"/>
        <w:rPr>
          <w:smallCaps/>
          <w:color w:val="auto"/>
          <w:szCs w:val="22"/>
        </w:rPr>
      </w:pPr>
      <w:r w:rsidRPr="005C5124">
        <w:rPr>
          <w:smallCaps/>
          <w:color w:val="auto"/>
          <w:szCs w:val="22"/>
        </w:rPr>
        <w:t>Warunki</w:t>
      </w:r>
      <w:r w:rsidRPr="005C5124">
        <w:rPr>
          <w:rFonts w:eastAsia="Times New Roman"/>
          <w:smallCaps/>
          <w:color w:val="auto"/>
          <w:szCs w:val="22"/>
        </w:rPr>
        <w:t xml:space="preserve"> </w:t>
      </w:r>
      <w:r w:rsidRPr="005C5124">
        <w:rPr>
          <w:smallCaps/>
          <w:color w:val="auto"/>
          <w:szCs w:val="22"/>
        </w:rPr>
        <w:t>udziału</w:t>
      </w:r>
      <w:r w:rsidRPr="005C5124">
        <w:rPr>
          <w:rFonts w:eastAsia="Times New Roman"/>
          <w:smallCaps/>
          <w:color w:val="auto"/>
          <w:szCs w:val="22"/>
        </w:rPr>
        <w:t xml:space="preserve"> </w:t>
      </w:r>
      <w:r w:rsidRPr="005C5124">
        <w:rPr>
          <w:smallCaps/>
          <w:color w:val="auto"/>
          <w:szCs w:val="22"/>
        </w:rPr>
        <w:t>w</w:t>
      </w:r>
      <w:r w:rsidRPr="005C5124">
        <w:rPr>
          <w:rFonts w:eastAsia="Times New Roman"/>
          <w:smallCaps/>
          <w:color w:val="auto"/>
          <w:szCs w:val="22"/>
        </w:rPr>
        <w:t xml:space="preserve"> </w:t>
      </w:r>
      <w:r w:rsidRPr="005C5124">
        <w:rPr>
          <w:smallCaps/>
          <w:color w:val="auto"/>
          <w:szCs w:val="22"/>
        </w:rPr>
        <w:t>postępowaniu</w:t>
      </w:r>
      <w:r w:rsidRPr="005C5124">
        <w:rPr>
          <w:rFonts w:eastAsia="Times New Roman"/>
          <w:smallCaps/>
          <w:color w:val="auto"/>
          <w:szCs w:val="22"/>
        </w:rPr>
        <w:t xml:space="preserve"> </w:t>
      </w:r>
      <w:r w:rsidRPr="005C5124">
        <w:rPr>
          <w:smallCaps/>
          <w:color w:val="auto"/>
          <w:szCs w:val="22"/>
        </w:rPr>
        <w:t>oraz</w:t>
      </w:r>
      <w:r w:rsidRPr="005C5124">
        <w:rPr>
          <w:rFonts w:eastAsia="Times New Roman"/>
          <w:smallCaps/>
          <w:color w:val="auto"/>
          <w:szCs w:val="22"/>
        </w:rPr>
        <w:t xml:space="preserve"> </w:t>
      </w:r>
      <w:r w:rsidRPr="005C5124">
        <w:rPr>
          <w:smallCaps/>
          <w:color w:val="auto"/>
          <w:szCs w:val="22"/>
        </w:rPr>
        <w:t>opis</w:t>
      </w:r>
      <w:r w:rsidRPr="005C5124">
        <w:rPr>
          <w:rFonts w:eastAsia="Times New Roman"/>
          <w:smallCaps/>
          <w:color w:val="auto"/>
          <w:szCs w:val="22"/>
        </w:rPr>
        <w:t xml:space="preserve"> </w:t>
      </w:r>
      <w:r w:rsidRPr="005C5124">
        <w:rPr>
          <w:smallCaps/>
          <w:color w:val="auto"/>
          <w:szCs w:val="22"/>
        </w:rPr>
        <w:t>sposobu</w:t>
      </w:r>
      <w:r w:rsidRPr="005C5124">
        <w:rPr>
          <w:rFonts w:eastAsia="Times New Roman"/>
          <w:smallCaps/>
          <w:color w:val="auto"/>
          <w:szCs w:val="22"/>
        </w:rPr>
        <w:t xml:space="preserve"> </w:t>
      </w:r>
      <w:r w:rsidRPr="005C5124">
        <w:rPr>
          <w:smallCaps/>
          <w:color w:val="auto"/>
          <w:szCs w:val="22"/>
        </w:rPr>
        <w:t>dokonywania</w:t>
      </w:r>
      <w:r w:rsidRPr="005C5124">
        <w:rPr>
          <w:rFonts w:eastAsia="Times New Roman"/>
          <w:smallCaps/>
          <w:color w:val="auto"/>
          <w:szCs w:val="22"/>
        </w:rPr>
        <w:t xml:space="preserve"> </w:t>
      </w:r>
      <w:r w:rsidRPr="005C5124">
        <w:rPr>
          <w:smallCaps/>
          <w:color w:val="auto"/>
          <w:szCs w:val="22"/>
        </w:rPr>
        <w:t>oceny</w:t>
      </w:r>
      <w:r w:rsidRPr="005C5124">
        <w:rPr>
          <w:rFonts w:eastAsia="Times New Roman"/>
          <w:smallCaps/>
          <w:color w:val="auto"/>
          <w:szCs w:val="22"/>
        </w:rPr>
        <w:t xml:space="preserve"> </w:t>
      </w:r>
      <w:r w:rsidRPr="005C5124">
        <w:rPr>
          <w:smallCaps/>
          <w:color w:val="auto"/>
          <w:szCs w:val="22"/>
        </w:rPr>
        <w:t>spełniania</w:t>
      </w:r>
      <w:r w:rsidRPr="005C5124">
        <w:rPr>
          <w:rFonts w:eastAsia="Times New Roman"/>
          <w:smallCaps/>
          <w:color w:val="auto"/>
          <w:szCs w:val="22"/>
        </w:rPr>
        <w:t xml:space="preserve"> </w:t>
      </w:r>
      <w:r w:rsidRPr="005C5124">
        <w:rPr>
          <w:smallCaps/>
          <w:color w:val="auto"/>
          <w:szCs w:val="22"/>
        </w:rPr>
        <w:t>tych</w:t>
      </w:r>
      <w:r w:rsidRPr="005C5124">
        <w:rPr>
          <w:rFonts w:eastAsia="Times New Roman"/>
          <w:smallCaps/>
          <w:color w:val="auto"/>
          <w:szCs w:val="22"/>
        </w:rPr>
        <w:t xml:space="preserve"> </w:t>
      </w:r>
      <w:r w:rsidRPr="005C5124">
        <w:rPr>
          <w:smallCaps/>
          <w:color w:val="auto"/>
          <w:szCs w:val="22"/>
        </w:rPr>
        <w:t>waru</w:t>
      </w:r>
      <w:r w:rsidR="005930C1">
        <w:rPr>
          <w:smallCaps/>
          <w:color w:val="auto"/>
          <w:szCs w:val="22"/>
        </w:rPr>
        <w:t>nków.</w:t>
      </w:r>
    </w:p>
    <w:p w:rsidR="00B85B8D" w:rsidRDefault="00B85B8D" w:rsidP="00B85B8D">
      <w:pPr>
        <w:widowControl/>
        <w:suppressAutoHyphens w:val="0"/>
        <w:autoSpaceDE w:val="0"/>
        <w:autoSpaceDN w:val="0"/>
        <w:adjustRightInd w:val="0"/>
        <w:spacing w:line="276" w:lineRule="auto"/>
        <w:jc w:val="both"/>
        <w:rPr>
          <w:rFonts w:ascii="Cambria" w:hAnsi="Cambria"/>
          <w:lang w:eastAsia="pl-PL"/>
        </w:rPr>
      </w:pPr>
    </w:p>
    <w:p w:rsidR="00B85B8D" w:rsidRPr="00B351D9" w:rsidRDefault="00B85B8D" w:rsidP="00B85B8D">
      <w:pPr>
        <w:widowControl/>
        <w:suppressAutoHyphens w:val="0"/>
        <w:autoSpaceDE w:val="0"/>
        <w:autoSpaceDN w:val="0"/>
        <w:adjustRightInd w:val="0"/>
        <w:spacing w:line="276" w:lineRule="auto"/>
        <w:jc w:val="both"/>
        <w:rPr>
          <w:rFonts w:eastAsia="Calibri"/>
          <w:lang w:eastAsia="pl-PL"/>
        </w:rPr>
      </w:pPr>
      <w:r w:rsidRPr="00B351D9">
        <w:rPr>
          <w:b/>
          <w:lang w:eastAsia="pl-PL"/>
        </w:rPr>
        <w:t>UWAGA :</w:t>
      </w:r>
      <w:r w:rsidRPr="00B351D9">
        <w:rPr>
          <w:lang w:eastAsia="pl-PL"/>
        </w:rPr>
        <w:t xml:space="preserve"> Wykonawca przed złożeniem oferty na realizację przedmiotu zamówienia, zobowiązany jest odbyć wizję lokalną celem wykonania pomiarów i </w:t>
      </w:r>
      <w:r w:rsidR="00BE1768" w:rsidRPr="00B351D9">
        <w:rPr>
          <w:lang w:eastAsia="pl-PL"/>
        </w:rPr>
        <w:t>rozpoznania</w:t>
      </w:r>
      <w:r w:rsidRPr="00B351D9">
        <w:rPr>
          <w:lang w:eastAsia="pl-PL"/>
        </w:rPr>
        <w:t xml:space="preserve"> </w:t>
      </w:r>
      <w:r w:rsidR="00BE1768" w:rsidRPr="00B351D9">
        <w:rPr>
          <w:lang w:eastAsia="pl-PL"/>
        </w:rPr>
        <w:t>systemu</w:t>
      </w:r>
      <w:r w:rsidRPr="00B351D9">
        <w:rPr>
          <w:lang w:eastAsia="pl-PL"/>
        </w:rPr>
        <w:t xml:space="preserve"> nadmuchu </w:t>
      </w:r>
      <w:r w:rsidR="00BE1768" w:rsidRPr="00B351D9">
        <w:rPr>
          <w:lang w:eastAsia="pl-PL"/>
        </w:rPr>
        <w:t xml:space="preserve">i dystrybucji </w:t>
      </w:r>
      <w:r w:rsidRPr="00B351D9">
        <w:rPr>
          <w:lang w:eastAsia="pl-PL"/>
        </w:rPr>
        <w:t xml:space="preserve">powietrza do </w:t>
      </w:r>
      <w:r w:rsidR="00BE1768" w:rsidRPr="00B351D9">
        <w:rPr>
          <w:lang w:eastAsia="pl-PL"/>
        </w:rPr>
        <w:t>kotła</w:t>
      </w:r>
      <w:r w:rsidRPr="00B351D9">
        <w:rPr>
          <w:lang w:eastAsia="pl-PL"/>
        </w:rPr>
        <w:t xml:space="preserve"> u Zamawiającego</w:t>
      </w:r>
      <w:r w:rsidR="001D4101" w:rsidRPr="00B351D9">
        <w:rPr>
          <w:lang w:eastAsia="pl-PL"/>
        </w:rPr>
        <w:t xml:space="preserve"> (w zamawianej skrzyni podmuchowej zbędne jest wykonanie strefy nr 5 i 7. Strefa nr 6 służy do recyrkulacji spalin z komory spalania do instalacji podmuchowej)</w:t>
      </w:r>
      <w:r w:rsidRPr="00B351D9">
        <w:rPr>
          <w:lang w:eastAsia="pl-PL"/>
        </w:rPr>
        <w:t>. Potwierdzeniem niniejszego warunku, Zamawiający podczas przeprowadzania wizji lokalnej, wyda Wykonawcy ubiegającemu się o udzielenie zamówienia stosowne potwierdzenie odbycia wizji lokalnej, które należy załączyć do oferty (</w:t>
      </w:r>
      <w:r w:rsidRPr="00B351D9">
        <w:rPr>
          <w:b/>
          <w:lang w:eastAsia="pl-PL"/>
        </w:rPr>
        <w:t>zgodnie z</w:t>
      </w:r>
      <w:r w:rsidRPr="00B351D9">
        <w:rPr>
          <w:lang w:eastAsia="pl-PL"/>
        </w:rPr>
        <w:t xml:space="preserve"> </w:t>
      </w:r>
      <w:r w:rsidRPr="00B351D9">
        <w:rPr>
          <w:b/>
          <w:lang w:eastAsia="pl-PL"/>
        </w:rPr>
        <w:t>załącznikiem nr 1</w:t>
      </w:r>
      <w:r w:rsidR="002F0F7D" w:rsidRPr="00B351D9">
        <w:rPr>
          <w:b/>
          <w:lang w:eastAsia="pl-PL"/>
        </w:rPr>
        <w:t>1</w:t>
      </w:r>
      <w:r w:rsidRPr="00B351D9">
        <w:rPr>
          <w:lang w:eastAsia="pl-PL"/>
        </w:rPr>
        <w:t xml:space="preserve"> </w:t>
      </w:r>
      <w:r w:rsidRPr="00B351D9">
        <w:rPr>
          <w:b/>
          <w:lang w:eastAsia="pl-PL"/>
        </w:rPr>
        <w:t>do SIWZ</w:t>
      </w:r>
      <w:r w:rsidRPr="00B351D9">
        <w:rPr>
          <w:lang w:eastAsia="pl-PL"/>
        </w:rPr>
        <w:t>).</w:t>
      </w:r>
    </w:p>
    <w:p w:rsidR="00B85B8D" w:rsidRPr="00B85B8D" w:rsidRDefault="00B85B8D" w:rsidP="00B85B8D"/>
    <w:p w:rsidR="008F5B81" w:rsidRPr="008F5B81" w:rsidRDefault="008F5B81" w:rsidP="008F5B81"/>
    <w:p w:rsidR="003654EA" w:rsidRPr="003654EA" w:rsidRDefault="001F0FE5" w:rsidP="003654EA">
      <w:pPr>
        <w:pStyle w:val="Tekstpodstawowy"/>
        <w:numPr>
          <w:ilvl w:val="3"/>
          <w:numId w:val="3"/>
        </w:numPr>
        <w:spacing w:after="0" w:line="276" w:lineRule="auto"/>
        <w:ind w:left="426" w:hanging="284"/>
        <w:jc w:val="both"/>
        <w:rPr>
          <w:b/>
          <w:bCs/>
          <w:sz w:val="22"/>
          <w:szCs w:val="22"/>
          <w:u w:val="single"/>
        </w:rPr>
      </w:pPr>
      <w:r w:rsidRPr="005C5124">
        <w:rPr>
          <w:b/>
          <w:bCs/>
          <w:sz w:val="22"/>
          <w:szCs w:val="22"/>
          <w:u w:val="single"/>
        </w:rPr>
        <w:t>Uprawnienia</w:t>
      </w:r>
      <w:r w:rsidRPr="005C5124">
        <w:rPr>
          <w:rFonts w:eastAsia="Times New Roman"/>
          <w:b/>
          <w:bCs/>
          <w:sz w:val="22"/>
          <w:szCs w:val="22"/>
          <w:u w:val="single"/>
        </w:rPr>
        <w:t xml:space="preserve"> </w:t>
      </w:r>
      <w:r w:rsidRPr="005C5124">
        <w:rPr>
          <w:b/>
          <w:bCs/>
          <w:sz w:val="22"/>
          <w:szCs w:val="22"/>
          <w:u w:val="single"/>
        </w:rPr>
        <w:t>do</w:t>
      </w:r>
      <w:r w:rsidRPr="005C5124">
        <w:rPr>
          <w:rFonts w:eastAsia="Times New Roman"/>
          <w:b/>
          <w:bCs/>
          <w:sz w:val="22"/>
          <w:szCs w:val="22"/>
          <w:u w:val="single"/>
        </w:rPr>
        <w:t xml:space="preserve"> </w:t>
      </w:r>
      <w:r w:rsidRPr="005C5124">
        <w:rPr>
          <w:b/>
          <w:bCs/>
          <w:sz w:val="22"/>
          <w:szCs w:val="22"/>
          <w:u w:val="single"/>
        </w:rPr>
        <w:t>wykonywania</w:t>
      </w:r>
      <w:r w:rsidRPr="005C5124">
        <w:rPr>
          <w:rFonts w:eastAsia="Times New Roman"/>
          <w:b/>
          <w:bCs/>
          <w:sz w:val="22"/>
          <w:szCs w:val="22"/>
          <w:u w:val="single"/>
        </w:rPr>
        <w:t xml:space="preserve"> </w:t>
      </w:r>
      <w:r w:rsidRPr="005C5124">
        <w:rPr>
          <w:b/>
          <w:bCs/>
          <w:sz w:val="22"/>
          <w:szCs w:val="22"/>
          <w:u w:val="single"/>
        </w:rPr>
        <w:t>określonej</w:t>
      </w:r>
      <w:r w:rsidRPr="005C5124">
        <w:rPr>
          <w:rFonts w:eastAsia="Times New Roman"/>
          <w:b/>
          <w:bCs/>
          <w:sz w:val="22"/>
          <w:szCs w:val="22"/>
          <w:u w:val="single"/>
        </w:rPr>
        <w:t xml:space="preserve"> </w:t>
      </w:r>
      <w:r w:rsidRPr="005C5124">
        <w:rPr>
          <w:b/>
          <w:bCs/>
          <w:sz w:val="22"/>
          <w:szCs w:val="22"/>
          <w:u w:val="single"/>
        </w:rPr>
        <w:t>działalności</w:t>
      </w:r>
      <w:r w:rsidRPr="005C5124">
        <w:rPr>
          <w:rFonts w:eastAsia="Times New Roman"/>
          <w:b/>
          <w:bCs/>
          <w:sz w:val="22"/>
          <w:szCs w:val="22"/>
          <w:u w:val="single"/>
        </w:rPr>
        <w:t xml:space="preserve"> </w:t>
      </w:r>
      <w:r w:rsidRPr="005C5124">
        <w:rPr>
          <w:b/>
          <w:bCs/>
          <w:sz w:val="22"/>
          <w:szCs w:val="22"/>
          <w:u w:val="single"/>
        </w:rPr>
        <w:t>lub</w:t>
      </w:r>
      <w:r w:rsidRPr="005C5124">
        <w:rPr>
          <w:rFonts w:eastAsia="Times New Roman"/>
          <w:b/>
          <w:bCs/>
          <w:sz w:val="22"/>
          <w:szCs w:val="22"/>
          <w:u w:val="single"/>
        </w:rPr>
        <w:t xml:space="preserve"> </w:t>
      </w:r>
      <w:r w:rsidRPr="005C5124">
        <w:rPr>
          <w:b/>
          <w:bCs/>
          <w:sz w:val="22"/>
          <w:szCs w:val="22"/>
          <w:u w:val="single"/>
        </w:rPr>
        <w:t>czynności,</w:t>
      </w:r>
      <w:r w:rsidRPr="005C5124">
        <w:rPr>
          <w:rFonts w:eastAsia="Times New Roman"/>
          <w:b/>
          <w:bCs/>
          <w:sz w:val="22"/>
          <w:szCs w:val="22"/>
          <w:u w:val="single"/>
        </w:rPr>
        <w:t xml:space="preserve"> </w:t>
      </w:r>
      <w:r w:rsidRPr="005C5124">
        <w:rPr>
          <w:b/>
          <w:bCs/>
          <w:sz w:val="22"/>
          <w:szCs w:val="22"/>
          <w:u w:val="single"/>
        </w:rPr>
        <w:t>jeżeli</w:t>
      </w:r>
      <w:r w:rsidRPr="005C5124">
        <w:rPr>
          <w:rFonts w:eastAsia="Times New Roman"/>
          <w:b/>
          <w:bCs/>
          <w:sz w:val="22"/>
          <w:szCs w:val="22"/>
          <w:u w:val="single"/>
        </w:rPr>
        <w:t xml:space="preserve"> </w:t>
      </w:r>
      <w:r w:rsidRPr="005C5124">
        <w:rPr>
          <w:b/>
          <w:bCs/>
          <w:sz w:val="22"/>
          <w:szCs w:val="22"/>
          <w:u w:val="single"/>
        </w:rPr>
        <w:t>przepisy</w:t>
      </w:r>
      <w:r w:rsidRPr="005C5124">
        <w:rPr>
          <w:rFonts w:eastAsia="Times New Roman"/>
          <w:b/>
          <w:bCs/>
          <w:sz w:val="22"/>
          <w:szCs w:val="22"/>
          <w:u w:val="single"/>
        </w:rPr>
        <w:t xml:space="preserve"> </w:t>
      </w:r>
      <w:r w:rsidRPr="005C5124">
        <w:rPr>
          <w:b/>
          <w:bCs/>
          <w:sz w:val="22"/>
          <w:szCs w:val="22"/>
          <w:u w:val="single"/>
        </w:rPr>
        <w:t>prawa</w:t>
      </w:r>
      <w:r w:rsidRPr="005C5124">
        <w:rPr>
          <w:rFonts w:eastAsia="Times New Roman"/>
          <w:b/>
          <w:bCs/>
          <w:sz w:val="22"/>
          <w:szCs w:val="22"/>
          <w:u w:val="single"/>
        </w:rPr>
        <w:t xml:space="preserve"> </w:t>
      </w:r>
      <w:r w:rsidRPr="005C5124">
        <w:rPr>
          <w:b/>
          <w:bCs/>
          <w:sz w:val="22"/>
          <w:szCs w:val="22"/>
          <w:u w:val="single"/>
        </w:rPr>
        <w:t>nakładają</w:t>
      </w:r>
      <w:r w:rsidRPr="005C5124">
        <w:rPr>
          <w:rFonts w:eastAsia="Times New Roman"/>
          <w:b/>
          <w:bCs/>
          <w:sz w:val="22"/>
          <w:szCs w:val="22"/>
          <w:u w:val="single"/>
        </w:rPr>
        <w:t xml:space="preserve"> </w:t>
      </w:r>
      <w:r w:rsidRPr="005C5124">
        <w:rPr>
          <w:b/>
          <w:bCs/>
          <w:sz w:val="22"/>
          <w:szCs w:val="22"/>
          <w:u w:val="single"/>
        </w:rPr>
        <w:t>obowiązek</w:t>
      </w:r>
      <w:r w:rsidRPr="005C5124">
        <w:rPr>
          <w:rFonts w:eastAsia="Times New Roman"/>
          <w:b/>
          <w:bCs/>
          <w:sz w:val="22"/>
          <w:szCs w:val="22"/>
          <w:u w:val="single"/>
        </w:rPr>
        <w:t xml:space="preserve"> </w:t>
      </w:r>
      <w:r w:rsidRPr="005C5124">
        <w:rPr>
          <w:b/>
          <w:bCs/>
          <w:sz w:val="22"/>
          <w:szCs w:val="22"/>
          <w:u w:val="single"/>
        </w:rPr>
        <w:t>ich</w:t>
      </w:r>
      <w:r w:rsidRPr="005C5124">
        <w:rPr>
          <w:rFonts w:eastAsia="Times New Roman"/>
          <w:b/>
          <w:bCs/>
          <w:sz w:val="22"/>
          <w:szCs w:val="22"/>
          <w:u w:val="single"/>
        </w:rPr>
        <w:t xml:space="preserve"> </w:t>
      </w:r>
      <w:r w:rsidRPr="005C5124">
        <w:rPr>
          <w:b/>
          <w:bCs/>
          <w:sz w:val="22"/>
          <w:szCs w:val="22"/>
          <w:u w:val="single"/>
        </w:rPr>
        <w:t>posiadania</w:t>
      </w:r>
    </w:p>
    <w:p w:rsidR="001F0FE5" w:rsidRDefault="001F0FE5" w:rsidP="00BD2FB8">
      <w:pPr>
        <w:pStyle w:val="Tekstpodstawowy"/>
        <w:spacing w:after="0" w:line="276" w:lineRule="auto"/>
        <w:ind w:firstLine="426"/>
        <w:jc w:val="both"/>
        <w:rPr>
          <w:b/>
          <w:bCs/>
          <w:sz w:val="22"/>
          <w:szCs w:val="22"/>
        </w:rPr>
      </w:pPr>
      <w:r w:rsidRPr="005C5124">
        <w:rPr>
          <w:b/>
          <w:bCs/>
          <w:sz w:val="22"/>
          <w:szCs w:val="22"/>
        </w:rPr>
        <w:t>Opis</w:t>
      </w:r>
      <w:r w:rsidRPr="005C5124">
        <w:rPr>
          <w:rFonts w:eastAsia="Times New Roman"/>
          <w:b/>
          <w:bCs/>
          <w:sz w:val="22"/>
          <w:szCs w:val="22"/>
        </w:rPr>
        <w:t xml:space="preserve"> </w:t>
      </w:r>
      <w:r w:rsidRPr="005C5124">
        <w:rPr>
          <w:b/>
          <w:bCs/>
          <w:sz w:val="22"/>
          <w:szCs w:val="22"/>
        </w:rPr>
        <w:t>sposobu</w:t>
      </w:r>
      <w:r w:rsidRPr="005C5124">
        <w:rPr>
          <w:rFonts w:eastAsia="Times New Roman"/>
          <w:b/>
          <w:bCs/>
          <w:sz w:val="22"/>
          <w:szCs w:val="22"/>
        </w:rPr>
        <w:t xml:space="preserve"> </w:t>
      </w:r>
      <w:r w:rsidRPr="005C5124">
        <w:rPr>
          <w:b/>
          <w:bCs/>
          <w:sz w:val="22"/>
          <w:szCs w:val="22"/>
        </w:rPr>
        <w:t>dokonywania</w:t>
      </w:r>
      <w:r w:rsidRPr="005C5124">
        <w:rPr>
          <w:rFonts w:eastAsia="Times New Roman"/>
          <w:b/>
          <w:bCs/>
          <w:sz w:val="22"/>
          <w:szCs w:val="22"/>
        </w:rPr>
        <w:t xml:space="preserve"> </w:t>
      </w:r>
      <w:r w:rsidRPr="005C5124">
        <w:rPr>
          <w:b/>
          <w:bCs/>
          <w:sz w:val="22"/>
          <w:szCs w:val="22"/>
        </w:rPr>
        <w:t>oceny</w:t>
      </w:r>
      <w:r w:rsidRPr="005C5124">
        <w:rPr>
          <w:rFonts w:eastAsia="Times New Roman"/>
          <w:b/>
          <w:bCs/>
          <w:sz w:val="22"/>
          <w:szCs w:val="22"/>
        </w:rPr>
        <w:t xml:space="preserve"> </w:t>
      </w:r>
      <w:r w:rsidRPr="005C5124">
        <w:rPr>
          <w:b/>
          <w:bCs/>
          <w:sz w:val="22"/>
          <w:szCs w:val="22"/>
        </w:rPr>
        <w:t>spełniania</w:t>
      </w:r>
      <w:r w:rsidRPr="005C5124">
        <w:rPr>
          <w:rFonts w:eastAsia="Times New Roman"/>
          <w:b/>
          <w:bCs/>
          <w:sz w:val="22"/>
          <w:szCs w:val="22"/>
        </w:rPr>
        <w:t xml:space="preserve"> </w:t>
      </w:r>
      <w:r w:rsidRPr="005C5124">
        <w:rPr>
          <w:b/>
          <w:bCs/>
          <w:sz w:val="22"/>
          <w:szCs w:val="22"/>
        </w:rPr>
        <w:t>tego</w:t>
      </w:r>
      <w:r w:rsidRPr="005C5124">
        <w:rPr>
          <w:rFonts w:eastAsia="Times New Roman"/>
          <w:b/>
          <w:bCs/>
          <w:sz w:val="22"/>
          <w:szCs w:val="22"/>
        </w:rPr>
        <w:t xml:space="preserve"> </w:t>
      </w:r>
      <w:r w:rsidRPr="005C5124">
        <w:rPr>
          <w:b/>
          <w:bCs/>
          <w:sz w:val="22"/>
          <w:szCs w:val="22"/>
        </w:rPr>
        <w:t>warunku:</w:t>
      </w:r>
    </w:p>
    <w:p w:rsidR="001212ED" w:rsidRPr="005C5124" w:rsidRDefault="001212ED" w:rsidP="00BD2FB8">
      <w:pPr>
        <w:pStyle w:val="Tekstpodstawowy"/>
        <w:spacing w:after="0" w:line="276" w:lineRule="auto"/>
        <w:ind w:firstLine="426"/>
        <w:jc w:val="both"/>
        <w:rPr>
          <w:b/>
          <w:bCs/>
          <w:sz w:val="22"/>
          <w:szCs w:val="22"/>
        </w:rPr>
      </w:pPr>
    </w:p>
    <w:p w:rsidR="008F5B81" w:rsidRPr="002F0F7D" w:rsidRDefault="003654EA" w:rsidP="00AE66C5">
      <w:pPr>
        <w:pStyle w:val="Akapitzlist0"/>
        <w:numPr>
          <w:ilvl w:val="0"/>
          <w:numId w:val="25"/>
        </w:numPr>
        <w:spacing w:line="276" w:lineRule="auto"/>
        <w:jc w:val="both"/>
        <w:rPr>
          <w:sz w:val="22"/>
          <w:szCs w:val="22"/>
        </w:rPr>
      </w:pPr>
      <w:r w:rsidRPr="002F0F7D">
        <w:rPr>
          <w:sz w:val="22"/>
          <w:szCs w:val="22"/>
        </w:rPr>
        <w:t>Wykonawca m</w:t>
      </w:r>
      <w:r w:rsidR="00551C3C" w:rsidRPr="002F0F7D">
        <w:rPr>
          <w:sz w:val="22"/>
          <w:szCs w:val="22"/>
        </w:rPr>
        <w:t xml:space="preserve">usi być </w:t>
      </w:r>
      <w:r w:rsidR="003F34C7" w:rsidRPr="002F0F7D">
        <w:rPr>
          <w:sz w:val="22"/>
          <w:szCs w:val="22"/>
        </w:rPr>
        <w:t>producentem rusztu</w:t>
      </w:r>
      <w:r w:rsidRPr="002F0F7D">
        <w:rPr>
          <w:sz w:val="22"/>
          <w:szCs w:val="22"/>
        </w:rPr>
        <w:t>.</w:t>
      </w:r>
    </w:p>
    <w:p w:rsidR="00CD360B" w:rsidRDefault="00CD360B" w:rsidP="00551C3C">
      <w:pPr>
        <w:spacing w:line="276" w:lineRule="auto"/>
        <w:ind w:left="426"/>
        <w:jc w:val="both"/>
        <w:rPr>
          <w:sz w:val="22"/>
          <w:szCs w:val="22"/>
        </w:rPr>
      </w:pPr>
    </w:p>
    <w:p w:rsidR="008F5B81" w:rsidRDefault="001F0FE5" w:rsidP="00551C3C">
      <w:pPr>
        <w:spacing w:line="276" w:lineRule="auto"/>
        <w:ind w:left="426"/>
        <w:jc w:val="both"/>
        <w:rPr>
          <w:sz w:val="22"/>
          <w:szCs w:val="22"/>
        </w:rPr>
      </w:pPr>
      <w:r w:rsidRPr="005C5124">
        <w:rPr>
          <w:sz w:val="22"/>
          <w:szCs w:val="22"/>
        </w:rPr>
        <w:t>Ocena</w:t>
      </w:r>
      <w:r w:rsidRPr="005C5124">
        <w:rPr>
          <w:rFonts w:eastAsia="Times New Roman"/>
          <w:sz w:val="22"/>
          <w:szCs w:val="22"/>
        </w:rPr>
        <w:t xml:space="preserve"> </w:t>
      </w:r>
      <w:r w:rsidRPr="005C5124">
        <w:rPr>
          <w:sz w:val="22"/>
          <w:szCs w:val="22"/>
        </w:rPr>
        <w:t>spełniania</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wymaganego</w:t>
      </w:r>
      <w:r w:rsidRPr="005C5124">
        <w:rPr>
          <w:rFonts w:eastAsia="Times New Roman"/>
          <w:sz w:val="22"/>
          <w:szCs w:val="22"/>
        </w:rPr>
        <w:t xml:space="preserve"> </w:t>
      </w:r>
      <w:r w:rsidRPr="005C5124">
        <w:rPr>
          <w:sz w:val="22"/>
          <w:szCs w:val="22"/>
        </w:rPr>
        <w:t>od</w:t>
      </w:r>
      <w:r w:rsidRPr="005C5124">
        <w:rPr>
          <w:rFonts w:eastAsia="Times New Roman"/>
          <w:sz w:val="22"/>
          <w:szCs w:val="22"/>
        </w:rPr>
        <w:t xml:space="preserve"> </w:t>
      </w:r>
      <w:r w:rsidRPr="005C5124">
        <w:rPr>
          <w:sz w:val="22"/>
          <w:szCs w:val="22"/>
        </w:rPr>
        <w:t>wykonawców</w:t>
      </w:r>
      <w:r w:rsidRPr="005C5124">
        <w:rPr>
          <w:rFonts w:eastAsia="Times New Roman"/>
          <w:sz w:val="22"/>
          <w:szCs w:val="22"/>
        </w:rPr>
        <w:t xml:space="preserve"> </w:t>
      </w:r>
      <w:r w:rsidRPr="005C5124">
        <w:rPr>
          <w:sz w:val="22"/>
          <w:szCs w:val="22"/>
        </w:rPr>
        <w:t>zostanie</w:t>
      </w:r>
      <w:r w:rsidRPr="005C5124">
        <w:rPr>
          <w:rFonts w:eastAsia="Times New Roman"/>
          <w:sz w:val="22"/>
          <w:szCs w:val="22"/>
        </w:rPr>
        <w:t xml:space="preserve"> </w:t>
      </w:r>
      <w:r w:rsidRPr="005C5124">
        <w:rPr>
          <w:sz w:val="22"/>
          <w:szCs w:val="22"/>
        </w:rPr>
        <w:t>dokonana</w:t>
      </w:r>
      <w:r w:rsidRPr="005C5124">
        <w:rPr>
          <w:rFonts w:eastAsia="Times New Roman"/>
          <w:sz w:val="22"/>
          <w:szCs w:val="22"/>
        </w:rPr>
        <w:t xml:space="preserve"> </w:t>
      </w:r>
      <w:r w:rsidRPr="005C5124">
        <w:rPr>
          <w:sz w:val="22"/>
          <w:szCs w:val="22"/>
        </w:rPr>
        <w:t>według</w:t>
      </w:r>
      <w:r w:rsidRPr="005C5124">
        <w:rPr>
          <w:rFonts w:eastAsia="Times New Roman"/>
          <w:sz w:val="22"/>
          <w:szCs w:val="22"/>
        </w:rPr>
        <w:t xml:space="preserve"> </w:t>
      </w:r>
      <w:r w:rsidRPr="005C5124">
        <w:rPr>
          <w:sz w:val="22"/>
          <w:szCs w:val="22"/>
        </w:rPr>
        <w:t>formuły</w:t>
      </w:r>
      <w:r w:rsidRPr="005C5124">
        <w:rPr>
          <w:rFonts w:eastAsia="Times New Roman"/>
          <w:sz w:val="22"/>
          <w:szCs w:val="22"/>
        </w:rPr>
        <w:t xml:space="preserve"> </w:t>
      </w:r>
      <w:r w:rsidRPr="005C5124">
        <w:rPr>
          <w:sz w:val="22"/>
          <w:szCs w:val="22"/>
        </w:rPr>
        <w:t>spełnia</w:t>
      </w:r>
      <w:r w:rsidRPr="005C5124">
        <w:rPr>
          <w:rFonts w:eastAsia="Times New Roman"/>
          <w:sz w:val="22"/>
          <w:szCs w:val="22"/>
        </w:rPr>
        <w:t xml:space="preserve"> </w:t>
      </w:r>
      <w:r w:rsidRPr="005C5124">
        <w:rPr>
          <w:sz w:val="22"/>
          <w:szCs w:val="22"/>
        </w:rPr>
        <w:t>/</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spełnia.</w:t>
      </w:r>
    </w:p>
    <w:p w:rsidR="007F0334" w:rsidRPr="005C5124" w:rsidRDefault="007F0334" w:rsidP="00551C3C">
      <w:pPr>
        <w:spacing w:line="276" w:lineRule="auto"/>
        <w:ind w:left="426"/>
        <w:jc w:val="both"/>
        <w:rPr>
          <w:sz w:val="22"/>
          <w:szCs w:val="22"/>
        </w:rPr>
      </w:pPr>
    </w:p>
    <w:p w:rsidR="001F0FE5" w:rsidRPr="005C5124" w:rsidRDefault="001F0FE5" w:rsidP="00E718DD">
      <w:pPr>
        <w:pStyle w:val="Tekstpodstawowy"/>
        <w:numPr>
          <w:ilvl w:val="3"/>
          <w:numId w:val="3"/>
        </w:numPr>
        <w:autoSpaceDE w:val="0"/>
        <w:spacing w:after="0" w:line="276" w:lineRule="auto"/>
        <w:ind w:left="426" w:right="-93" w:hanging="284"/>
        <w:jc w:val="both"/>
        <w:rPr>
          <w:b/>
          <w:bCs/>
          <w:sz w:val="22"/>
          <w:szCs w:val="22"/>
          <w:u w:val="single"/>
        </w:rPr>
      </w:pPr>
      <w:r w:rsidRPr="005C5124">
        <w:rPr>
          <w:b/>
          <w:bCs/>
          <w:sz w:val="22"/>
          <w:szCs w:val="22"/>
          <w:u w:val="single"/>
        </w:rPr>
        <w:t>Wiedza</w:t>
      </w:r>
      <w:r w:rsidRPr="005C5124">
        <w:rPr>
          <w:rFonts w:eastAsia="Times New Roman"/>
          <w:b/>
          <w:bCs/>
          <w:sz w:val="22"/>
          <w:szCs w:val="22"/>
          <w:u w:val="single"/>
        </w:rPr>
        <w:t xml:space="preserve"> </w:t>
      </w:r>
      <w:r w:rsidRPr="005C5124">
        <w:rPr>
          <w:b/>
          <w:bCs/>
          <w:sz w:val="22"/>
          <w:szCs w:val="22"/>
          <w:u w:val="single"/>
        </w:rPr>
        <w:t>i</w:t>
      </w:r>
      <w:r w:rsidRPr="005C5124">
        <w:rPr>
          <w:rFonts w:eastAsia="Times New Roman"/>
          <w:b/>
          <w:bCs/>
          <w:sz w:val="22"/>
          <w:szCs w:val="22"/>
          <w:u w:val="single"/>
        </w:rPr>
        <w:t xml:space="preserve"> </w:t>
      </w:r>
      <w:r w:rsidRPr="005C5124">
        <w:rPr>
          <w:b/>
          <w:bCs/>
          <w:sz w:val="22"/>
          <w:szCs w:val="22"/>
          <w:u w:val="single"/>
        </w:rPr>
        <w:t>doświadczenie</w:t>
      </w:r>
    </w:p>
    <w:p w:rsidR="001F0FE5" w:rsidRDefault="001F0FE5" w:rsidP="00BD2FB8">
      <w:pPr>
        <w:pStyle w:val="Tekstpodstawowy"/>
        <w:autoSpaceDE w:val="0"/>
        <w:spacing w:after="0" w:line="276" w:lineRule="auto"/>
        <w:ind w:right="-93" w:firstLine="426"/>
        <w:jc w:val="both"/>
        <w:rPr>
          <w:b/>
          <w:sz w:val="22"/>
          <w:szCs w:val="22"/>
        </w:rPr>
      </w:pPr>
      <w:r w:rsidRPr="005C5124">
        <w:rPr>
          <w:b/>
          <w:sz w:val="22"/>
          <w:szCs w:val="22"/>
        </w:rPr>
        <w:t>Opis</w:t>
      </w:r>
      <w:r w:rsidRPr="005C5124">
        <w:rPr>
          <w:rFonts w:eastAsia="Times New Roman"/>
          <w:b/>
          <w:sz w:val="22"/>
          <w:szCs w:val="22"/>
        </w:rPr>
        <w:t xml:space="preserve"> </w:t>
      </w:r>
      <w:r w:rsidRPr="005C5124">
        <w:rPr>
          <w:b/>
          <w:sz w:val="22"/>
          <w:szCs w:val="22"/>
        </w:rPr>
        <w:t>sposobu</w:t>
      </w:r>
      <w:r w:rsidRPr="005C5124">
        <w:rPr>
          <w:rFonts w:eastAsia="Times New Roman"/>
          <w:b/>
          <w:sz w:val="22"/>
          <w:szCs w:val="22"/>
        </w:rPr>
        <w:t xml:space="preserve"> </w:t>
      </w:r>
      <w:r w:rsidRPr="005C5124">
        <w:rPr>
          <w:b/>
          <w:sz w:val="22"/>
          <w:szCs w:val="22"/>
        </w:rPr>
        <w:t>dokonywania</w:t>
      </w:r>
      <w:r w:rsidRPr="005C5124">
        <w:rPr>
          <w:rFonts w:eastAsia="Times New Roman"/>
          <w:b/>
          <w:sz w:val="22"/>
          <w:szCs w:val="22"/>
        </w:rPr>
        <w:t xml:space="preserve"> </w:t>
      </w:r>
      <w:r w:rsidRPr="005C5124">
        <w:rPr>
          <w:b/>
          <w:sz w:val="22"/>
          <w:szCs w:val="22"/>
        </w:rPr>
        <w:t>oceny</w:t>
      </w:r>
      <w:r w:rsidRPr="005C5124">
        <w:rPr>
          <w:rFonts w:eastAsia="Times New Roman"/>
          <w:b/>
          <w:sz w:val="22"/>
          <w:szCs w:val="22"/>
        </w:rPr>
        <w:t xml:space="preserve"> </w:t>
      </w:r>
      <w:r w:rsidRPr="005C5124">
        <w:rPr>
          <w:b/>
          <w:sz w:val="22"/>
          <w:szCs w:val="22"/>
        </w:rPr>
        <w:t>spełniania</w:t>
      </w:r>
      <w:r w:rsidRPr="005C5124">
        <w:rPr>
          <w:rFonts w:eastAsia="Times New Roman"/>
          <w:b/>
          <w:sz w:val="22"/>
          <w:szCs w:val="22"/>
        </w:rPr>
        <w:t xml:space="preserve"> </w:t>
      </w:r>
      <w:r w:rsidRPr="005C5124">
        <w:rPr>
          <w:b/>
          <w:sz w:val="22"/>
          <w:szCs w:val="22"/>
        </w:rPr>
        <w:t>tego</w:t>
      </w:r>
      <w:r w:rsidRPr="005C5124">
        <w:rPr>
          <w:rFonts w:eastAsia="Times New Roman"/>
          <w:b/>
          <w:sz w:val="22"/>
          <w:szCs w:val="22"/>
        </w:rPr>
        <w:t xml:space="preserve"> </w:t>
      </w:r>
      <w:r w:rsidRPr="005C5124">
        <w:rPr>
          <w:b/>
          <w:sz w:val="22"/>
          <w:szCs w:val="22"/>
        </w:rPr>
        <w:t>warunku</w:t>
      </w:r>
      <w:r w:rsidR="00F1500B">
        <w:rPr>
          <w:b/>
          <w:sz w:val="22"/>
          <w:szCs w:val="22"/>
        </w:rPr>
        <w:t>:</w:t>
      </w:r>
    </w:p>
    <w:p w:rsidR="001212ED" w:rsidRPr="005C5124" w:rsidRDefault="001212ED" w:rsidP="00BD2FB8">
      <w:pPr>
        <w:pStyle w:val="Tekstpodstawowy"/>
        <w:autoSpaceDE w:val="0"/>
        <w:spacing w:after="0" w:line="276" w:lineRule="auto"/>
        <w:ind w:right="-93" w:firstLine="426"/>
        <w:jc w:val="both"/>
        <w:rPr>
          <w:b/>
          <w:sz w:val="22"/>
          <w:szCs w:val="22"/>
        </w:rPr>
      </w:pPr>
    </w:p>
    <w:p w:rsidR="00FE031B" w:rsidRPr="00FE031B" w:rsidRDefault="001F0FE5" w:rsidP="00AE66C5">
      <w:pPr>
        <w:pStyle w:val="Akapitzlist0"/>
        <w:numPr>
          <w:ilvl w:val="0"/>
          <w:numId w:val="26"/>
        </w:numPr>
        <w:tabs>
          <w:tab w:val="left" w:pos="567"/>
        </w:tabs>
        <w:autoSpaceDN w:val="0"/>
        <w:adjustRightInd w:val="0"/>
        <w:spacing w:before="100" w:after="120" w:line="276" w:lineRule="auto"/>
        <w:ind w:left="426"/>
        <w:jc w:val="both"/>
        <w:rPr>
          <w:i/>
          <w:kern w:val="0"/>
          <w:sz w:val="22"/>
          <w:szCs w:val="22"/>
          <w:lang w:eastAsia="pl-PL"/>
        </w:rPr>
      </w:pPr>
      <w:r w:rsidRPr="00FE031B">
        <w:rPr>
          <w:rFonts w:eastAsia="Batang"/>
          <w:kern w:val="0"/>
          <w:sz w:val="22"/>
          <w:szCs w:val="22"/>
          <w:lang w:eastAsia="ko-KR"/>
        </w:rPr>
        <w:t xml:space="preserve">Wykonawca musi wykazać </w:t>
      </w:r>
      <w:r w:rsidRPr="00973E9D">
        <w:rPr>
          <w:rFonts w:eastAsia="Batang"/>
          <w:kern w:val="0"/>
          <w:sz w:val="22"/>
          <w:szCs w:val="22"/>
          <w:lang w:eastAsia="ko-KR"/>
        </w:rPr>
        <w:t>się posiadaniem udokumentowanego doś</w:t>
      </w:r>
      <w:r w:rsidR="003654EA" w:rsidRPr="00973E9D">
        <w:rPr>
          <w:rFonts w:eastAsia="Batang"/>
          <w:kern w:val="0"/>
          <w:sz w:val="22"/>
          <w:szCs w:val="22"/>
          <w:lang w:eastAsia="ko-KR"/>
        </w:rPr>
        <w:t>wiadczenia z wykonania</w:t>
      </w:r>
      <w:r w:rsidR="003654EA" w:rsidRPr="00FE031B">
        <w:rPr>
          <w:rFonts w:eastAsia="Batang"/>
          <w:kern w:val="0"/>
          <w:sz w:val="22"/>
          <w:szCs w:val="22"/>
          <w:lang w:eastAsia="ko-KR"/>
        </w:rPr>
        <w:t xml:space="preserve">, w ciągu </w:t>
      </w:r>
      <w:r w:rsidR="00FE031B" w:rsidRPr="00FE031B">
        <w:rPr>
          <w:rFonts w:eastAsia="Batang"/>
          <w:kern w:val="0"/>
          <w:sz w:val="22"/>
          <w:szCs w:val="22"/>
          <w:lang w:eastAsia="ko-KR"/>
        </w:rPr>
        <w:t>ostatnich 3</w:t>
      </w:r>
      <w:r w:rsidRPr="00FE031B">
        <w:rPr>
          <w:rFonts w:eastAsia="Batang"/>
          <w:kern w:val="0"/>
          <w:sz w:val="22"/>
          <w:szCs w:val="22"/>
          <w:lang w:eastAsia="ko-KR"/>
        </w:rPr>
        <w:t xml:space="preserve"> lat przed upływem terminu składania ofert (a jeśli okres działalności jest krótszy, w tym o</w:t>
      </w:r>
      <w:r w:rsidRPr="00FE031B">
        <w:rPr>
          <w:rFonts w:eastAsia="Batang"/>
          <w:kern w:val="0"/>
          <w:szCs w:val="24"/>
          <w:lang w:eastAsia="ko-KR"/>
        </w:rPr>
        <w:t xml:space="preserve">kresie), </w:t>
      </w:r>
      <w:r w:rsidRPr="00B351D9">
        <w:rPr>
          <w:rFonts w:eastAsia="Batang"/>
          <w:kern w:val="0"/>
          <w:szCs w:val="24"/>
          <w:lang w:eastAsia="ko-KR"/>
        </w:rPr>
        <w:t xml:space="preserve">co najmniej </w:t>
      </w:r>
      <w:r w:rsidR="00973E9D" w:rsidRPr="00B351D9">
        <w:rPr>
          <w:rFonts w:eastAsia="Batang"/>
          <w:kern w:val="0"/>
          <w:szCs w:val="24"/>
          <w:lang w:eastAsia="ko-KR"/>
        </w:rPr>
        <w:t xml:space="preserve">trzech </w:t>
      </w:r>
      <w:r w:rsidRPr="00B351D9">
        <w:rPr>
          <w:rFonts w:eastAsia="Batang"/>
          <w:kern w:val="0"/>
          <w:szCs w:val="24"/>
          <w:lang w:eastAsia="ko-KR"/>
        </w:rPr>
        <w:t>rob</w:t>
      </w:r>
      <w:r w:rsidR="00973E9D" w:rsidRPr="00B351D9">
        <w:rPr>
          <w:rFonts w:eastAsia="Batang"/>
          <w:kern w:val="0"/>
          <w:szCs w:val="24"/>
          <w:lang w:eastAsia="ko-KR"/>
        </w:rPr>
        <w:t>ót polegających</w:t>
      </w:r>
      <w:r w:rsidRPr="00B351D9">
        <w:rPr>
          <w:rFonts w:eastAsia="Batang"/>
          <w:kern w:val="0"/>
          <w:szCs w:val="24"/>
          <w:lang w:eastAsia="ko-KR"/>
        </w:rPr>
        <w:t xml:space="preserve"> </w:t>
      </w:r>
      <w:r w:rsidR="003654EA" w:rsidRPr="00B351D9">
        <w:rPr>
          <w:szCs w:val="24"/>
        </w:rPr>
        <w:t xml:space="preserve">na wymianie </w:t>
      </w:r>
      <w:r w:rsidR="00973E9D" w:rsidRPr="00B351D9">
        <w:rPr>
          <w:szCs w:val="24"/>
        </w:rPr>
        <w:t>rusztu w kotłach</w:t>
      </w:r>
      <w:r w:rsidR="003654EA" w:rsidRPr="00B351D9">
        <w:rPr>
          <w:szCs w:val="24"/>
        </w:rPr>
        <w:t xml:space="preserve"> </w:t>
      </w:r>
      <w:r w:rsidR="00D644AA" w:rsidRPr="00B351D9">
        <w:rPr>
          <w:szCs w:val="24"/>
        </w:rPr>
        <w:t>typu WR-25.</w:t>
      </w:r>
    </w:p>
    <w:p w:rsidR="001F0FE5" w:rsidRPr="00F1500B" w:rsidRDefault="001F0FE5" w:rsidP="008F5B81">
      <w:pPr>
        <w:spacing w:line="276" w:lineRule="auto"/>
        <w:jc w:val="both"/>
        <w:rPr>
          <w:rFonts w:eastAsia="Times New Roman"/>
          <w:sz w:val="22"/>
          <w:szCs w:val="22"/>
        </w:rPr>
      </w:pPr>
    </w:p>
    <w:p w:rsidR="001F0FE5" w:rsidRPr="00F1500B" w:rsidRDefault="001F0FE5" w:rsidP="008F5B81">
      <w:pPr>
        <w:spacing w:line="276" w:lineRule="auto"/>
        <w:ind w:left="426"/>
        <w:jc w:val="both"/>
        <w:rPr>
          <w:sz w:val="22"/>
          <w:szCs w:val="22"/>
        </w:rPr>
      </w:pPr>
      <w:r w:rsidRPr="00F1500B">
        <w:rPr>
          <w:sz w:val="22"/>
          <w:szCs w:val="22"/>
        </w:rPr>
        <w:t>Ocena</w:t>
      </w:r>
      <w:r w:rsidRPr="00F1500B">
        <w:rPr>
          <w:rFonts w:eastAsia="Times New Roman"/>
          <w:sz w:val="22"/>
          <w:szCs w:val="22"/>
        </w:rPr>
        <w:t xml:space="preserve"> </w:t>
      </w:r>
      <w:r w:rsidRPr="00F1500B">
        <w:rPr>
          <w:sz w:val="22"/>
          <w:szCs w:val="22"/>
        </w:rPr>
        <w:t>spełniania</w:t>
      </w:r>
      <w:r w:rsidRPr="00F1500B">
        <w:rPr>
          <w:rFonts w:eastAsia="Times New Roman"/>
          <w:sz w:val="22"/>
          <w:szCs w:val="22"/>
        </w:rPr>
        <w:t xml:space="preserve"> </w:t>
      </w:r>
      <w:r w:rsidRPr="00F1500B">
        <w:rPr>
          <w:sz w:val="22"/>
          <w:szCs w:val="22"/>
        </w:rPr>
        <w:t>warunku</w:t>
      </w:r>
      <w:r w:rsidRPr="00F1500B">
        <w:rPr>
          <w:rFonts w:eastAsia="Times New Roman"/>
          <w:sz w:val="22"/>
          <w:szCs w:val="22"/>
        </w:rPr>
        <w:t xml:space="preserve"> </w:t>
      </w:r>
      <w:r w:rsidRPr="00F1500B">
        <w:rPr>
          <w:sz w:val="22"/>
          <w:szCs w:val="22"/>
        </w:rPr>
        <w:t>wymaganego</w:t>
      </w:r>
      <w:r w:rsidRPr="00F1500B">
        <w:rPr>
          <w:rFonts w:eastAsia="Times New Roman"/>
          <w:sz w:val="22"/>
          <w:szCs w:val="22"/>
        </w:rPr>
        <w:t xml:space="preserve"> </w:t>
      </w:r>
      <w:r w:rsidRPr="00F1500B">
        <w:rPr>
          <w:sz w:val="22"/>
          <w:szCs w:val="22"/>
        </w:rPr>
        <w:t>od</w:t>
      </w:r>
      <w:r w:rsidRPr="00F1500B">
        <w:rPr>
          <w:rFonts w:eastAsia="Times New Roman"/>
          <w:sz w:val="22"/>
          <w:szCs w:val="22"/>
        </w:rPr>
        <w:t xml:space="preserve"> </w:t>
      </w:r>
      <w:r w:rsidRPr="00F1500B">
        <w:rPr>
          <w:sz w:val="22"/>
          <w:szCs w:val="22"/>
        </w:rPr>
        <w:t>wykonawców</w:t>
      </w:r>
      <w:r w:rsidRPr="00F1500B">
        <w:rPr>
          <w:rFonts w:eastAsia="Times New Roman"/>
          <w:sz w:val="22"/>
          <w:szCs w:val="22"/>
        </w:rPr>
        <w:t xml:space="preserve"> </w:t>
      </w:r>
      <w:r w:rsidRPr="00F1500B">
        <w:rPr>
          <w:sz w:val="22"/>
          <w:szCs w:val="22"/>
        </w:rPr>
        <w:t>zostanie</w:t>
      </w:r>
      <w:r w:rsidRPr="00F1500B">
        <w:rPr>
          <w:rFonts w:eastAsia="Times New Roman"/>
          <w:sz w:val="22"/>
          <w:szCs w:val="22"/>
        </w:rPr>
        <w:t xml:space="preserve"> </w:t>
      </w:r>
      <w:r w:rsidRPr="00F1500B">
        <w:rPr>
          <w:sz w:val="22"/>
          <w:szCs w:val="22"/>
        </w:rPr>
        <w:t>dokonana</w:t>
      </w:r>
      <w:r w:rsidRPr="00F1500B">
        <w:rPr>
          <w:rFonts w:eastAsia="Times New Roman"/>
          <w:sz w:val="22"/>
          <w:szCs w:val="22"/>
        </w:rPr>
        <w:t xml:space="preserve"> </w:t>
      </w:r>
      <w:r w:rsidRPr="00F1500B">
        <w:rPr>
          <w:sz w:val="22"/>
          <w:szCs w:val="22"/>
        </w:rPr>
        <w:t>według</w:t>
      </w:r>
      <w:r w:rsidRPr="00F1500B">
        <w:rPr>
          <w:rFonts w:eastAsia="Times New Roman"/>
          <w:sz w:val="22"/>
          <w:szCs w:val="22"/>
        </w:rPr>
        <w:t xml:space="preserve"> </w:t>
      </w:r>
      <w:r w:rsidRPr="00F1500B">
        <w:rPr>
          <w:sz w:val="22"/>
          <w:szCs w:val="22"/>
        </w:rPr>
        <w:t>formuły</w:t>
      </w:r>
      <w:r w:rsidRPr="00F1500B">
        <w:rPr>
          <w:rFonts w:eastAsia="Times New Roman"/>
          <w:sz w:val="22"/>
          <w:szCs w:val="22"/>
        </w:rPr>
        <w:t xml:space="preserve"> </w:t>
      </w:r>
      <w:r w:rsidRPr="00F1500B">
        <w:rPr>
          <w:sz w:val="22"/>
          <w:szCs w:val="22"/>
        </w:rPr>
        <w:t>spełnia</w:t>
      </w:r>
      <w:r w:rsidRPr="00F1500B">
        <w:rPr>
          <w:rFonts w:eastAsia="Times New Roman"/>
          <w:sz w:val="22"/>
          <w:szCs w:val="22"/>
        </w:rPr>
        <w:t xml:space="preserve"> </w:t>
      </w:r>
      <w:r w:rsidRPr="00F1500B">
        <w:rPr>
          <w:sz w:val="22"/>
          <w:szCs w:val="22"/>
        </w:rPr>
        <w:t>/</w:t>
      </w:r>
      <w:r w:rsidRPr="00F1500B">
        <w:rPr>
          <w:rFonts w:eastAsia="Times New Roman"/>
          <w:sz w:val="22"/>
          <w:szCs w:val="22"/>
        </w:rPr>
        <w:t xml:space="preserve"> </w:t>
      </w:r>
      <w:r w:rsidRPr="00F1500B">
        <w:rPr>
          <w:sz w:val="22"/>
          <w:szCs w:val="22"/>
        </w:rPr>
        <w:t>nie</w:t>
      </w:r>
      <w:r w:rsidRPr="00F1500B">
        <w:rPr>
          <w:rFonts w:eastAsia="Times New Roman"/>
          <w:sz w:val="22"/>
          <w:szCs w:val="22"/>
        </w:rPr>
        <w:t xml:space="preserve"> </w:t>
      </w:r>
      <w:r w:rsidRPr="00F1500B">
        <w:rPr>
          <w:sz w:val="22"/>
          <w:szCs w:val="22"/>
        </w:rPr>
        <w:t>spełnia.</w:t>
      </w:r>
    </w:p>
    <w:p w:rsidR="008F5B81" w:rsidRPr="005C5124" w:rsidRDefault="008F5B81" w:rsidP="008F5B81">
      <w:pPr>
        <w:spacing w:line="100" w:lineRule="atLeast"/>
        <w:ind w:left="426"/>
        <w:jc w:val="both"/>
        <w:rPr>
          <w:sz w:val="22"/>
          <w:szCs w:val="22"/>
        </w:rPr>
      </w:pPr>
    </w:p>
    <w:p w:rsidR="001F0FE5" w:rsidRPr="008F5B81" w:rsidRDefault="001F0FE5" w:rsidP="00E718DD">
      <w:pPr>
        <w:pStyle w:val="Akapitzlist0"/>
        <w:numPr>
          <w:ilvl w:val="3"/>
          <w:numId w:val="3"/>
        </w:numPr>
        <w:tabs>
          <w:tab w:val="left" w:pos="1200"/>
        </w:tabs>
        <w:spacing w:line="276" w:lineRule="auto"/>
        <w:ind w:left="426" w:right="-1" w:hanging="284"/>
        <w:jc w:val="both"/>
        <w:rPr>
          <w:b/>
          <w:bCs/>
          <w:sz w:val="22"/>
          <w:szCs w:val="22"/>
          <w:u w:val="single"/>
        </w:rPr>
      </w:pPr>
      <w:r w:rsidRPr="008F5B81">
        <w:rPr>
          <w:b/>
          <w:bCs/>
          <w:sz w:val="22"/>
          <w:szCs w:val="22"/>
          <w:u w:val="single"/>
        </w:rPr>
        <w:t xml:space="preserve">Potencjał techniczny </w:t>
      </w:r>
    </w:p>
    <w:p w:rsidR="001F0FE5" w:rsidRPr="005C5124" w:rsidRDefault="001F0FE5" w:rsidP="00BD2FB8">
      <w:pPr>
        <w:pStyle w:val="Tekstpodstawowy"/>
        <w:tabs>
          <w:tab w:val="left" w:pos="426"/>
        </w:tabs>
        <w:autoSpaceDE w:val="0"/>
        <w:spacing w:after="0" w:line="276" w:lineRule="auto"/>
        <w:ind w:firstLine="426"/>
        <w:jc w:val="both"/>
        <w:rPr>
          <w:b/>
          <w:sz w:val="22"/>
          <w:szCs w:val="22"/>
        </w:rPr>
      </w:pPr>
      <w:r w:rsidRPr="005C5124">
        <w:rPr>
          <w:b/>
          <w:sz w:val="22"/>
          <w:szCs w:val="22"/>
        </w:rPr>
        <w:t>Opis</w:t>
      </w:r>
      <w:r w:rsidRPr="005C5124">
        <w:rPr>
          <w:rFonts w:eastAsia="Times New Roman"/>
          <w:b/>
          <w:sz w:val="22"/>
          <w:szCs w:val="22"/>
        </w:rPr>
        <w:t xml:space="preserve"> </w:t>
      </w:r>
      <w:r w:rsidRPr="005C5124">
        <w:rPr>
          <w:b/>
          <w:sz w:val="22"/>
          <w:szCs w:val="22"/>
        </w:rPr>
        <w:t>sposobu</w:t>
      </w:r>
      <w:r w:rsidRPr="005C5124">
        <w:rPr>
          <w:rFonts w:eastAsia="Times New Roman"/>
          <w:b/>
          <w:sz w:val="22"/>
          <w:szCs w:val="22"/>
        </w:rPr>
        <w:t xml:space="preserve"> </w:t>
      </w:r>
      <w:r w:rsidRPr="005C5124">
        <w:rPr>
          <w:b/>
          <w:sz w:val="22"/>
          <w:szCs w:val="22"/>
        </w:rPr>
        <w:t>dokonywania</w:t>
      </w:r>
      <w:r w:rsidRPr="005C5124">
        <w:rPr>
          <w:rFonts w:eastAsia="Times New Roman"/>
          <w:b/>
          <w:sz w:val="22"/>
          <w:szCs w:val="22"/>
        </w:rPr>
        <w:t xml:space="preserve"> </w:t>
      </w:r>
      <w:r w:rsidRPr="005C5124">
        <w:rPr>
          <w:b/>
          <w:sz w:val="22"/>
          <w:szCs w:val="22"/>
        </w:rPr>
        <w:t>oceny</w:t>
      </w:r>
      <w:r w:rsidRPr="005C5124">
        <w:rPr>
          <w:rFonts w:eastAsia="Times New Roman"/>
          <w:b/>
          <w:sz w:val="22"/>
          <w:szCs w:val="22"/>
        </w:rPr>
        <w:t xml:space="preserve"> </w:t>
      </w:r>
      <w:r w:rsidRPr="005C5124">
        <w:rPr>
          <w:b/>
          <w:sz w:val="22"/>
          <w:szCs w:val="22"/>
        </w:rPr>
        <w:t>spełniania</w:t>
      </w:r>
      <w:r w:rsidRPr="005C5124">
        <w:rPr>
          <w:rFonts w:eastAsia="Times New Roman"/>
          <w:b/>
          <w:sz w:val="22"/>
          <w:szCs w:val="22"/>
        </w:rPr>
        <w:t xml:space="preserve"> </w:t>
      </w:r>
      <w:r w:rsidRPr="005C5124">
        <w:rPr>
          <w:b/>
          <w:sz w:val="22"/>
          <w:szCs w:val="22"/>
        </w:rPr>
        <w:t>tego</w:t>
      </w:r>
      <w:r w:rsidRPr="005C5124">
        <w:rPr>
          <w:rFonts w:eastAsia="Times New Roman"/>
          <w:b/>
          <w:sz w:val="22"/>
          <w:szCs w:val="22"/>
        </w:rPr>
        <w:t xml:space="preserve"> </w:t>
      </w:r>
      <w:r w:rsidRPr="005C5124">
        <w:rPr>
          <w:b/>
          <w:sz w:val="22"/>
          <w:szCs w:val="22"/>
        </w:rPr>
        <w:t>warunku</w:t>
      </w:r>
    </w:p>
    <w:p w:rsidR="001F0FE5" w:rsidRPr="005C5124" w:rsidRDefault="001F0FE5" w:rsidP="00BD2FB8">
      <w:pPr>
        <w:spacing w:line="276" w:lineRule="auto"/>
        <w:ind w:left="426"/>
        <w:jc w:val="both"/>
        <w:rPr>
          <w:rFonts w:eastAsia="Times New Roman"/>
          <w:sz w:val="22"/>
          <w:szCs w:val="22"/>
        </w:rPr>
      </w:pPr>
      <w:r w:rsidRPr="005C5124">
        <w:rPr>
          <w:sz w:val="22"/>
          <w:szCs w:val="22"/>
        </w:rPr>
        <w:t>Zamawiający</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wyznacza</w:t>
      </w:r>
      <w:r w:rsidRPr="005C5124">
        <w:rPr>
          <w:rFonts w:eastAsia="Times New Roman"/>
          <w:sz w:val="22"/>
          <w:szCs w:val="22"/>
        </w:rPr>
        <w:t xml:space="preserve"> </w:t>
      </w:r>
      <w:r w:rsidRPr="005C5124">
        <w:rPr>
          <w:sz w:val="22"/>
          <w:szCs w:val="22"/>
        </w:rPr>
        <w:t>szczególnego</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tym</w:t>
      </w:r>
      <w:r w:rsidRPr="005C5124">
        <w:rPr>
          <w:rFonts w:eastAsia="Times New Roman"/>
          <w:sz w:val="22"/>
          <w:szCs w:val="22"/>
        </w:rPr>
        <w:t xml:space="preserve"> </w:t>
      </w:r>
      <w:r w:rsidRPr="005C5124">
        <w:rPr>
          <w:sz w:val="22"/>
          <w:szCs w:val="22"/>
        </w:rPr>
        <w:t>zakresie.</w:t>
      </w:r>
      <w:r w:rsidRPr="005C5124">
        <w:rPr>
          <w:rFonts w:eastAsia="Times New Roman"/>
          <w:sz w:val="22"/>
          <w:szCs w:val="22"/>
        </w:rPr>
        <w:t xml:space="preserve"> </w:t>
      </w:r>
      <w:r w:rsidRPr="005C5124">
        <w:rPr>
          <w:sz w:val="22"/>
          <w:szCs w:val="22"/>
        </w:rPr>
        <w:t>Wykonawca</w:t>
      </w:r>
      <w:r w:rsidRPr="005C5124">
        <w:rPr>
          <w:rFonts w:eastAsia="Times New Roman"/>
          <w:sz w:val="22"/>
          <w:szCs w:val="22"/>
        </w:rPr>
        <w:t xml:space="preserve"> </w:t>
      </w:r>
      <w:r w:rsidRPr="005C5124">
        <w:rPr>
          <w:sz w:val="22"/>
          <w:szCs w:val="22"/>
        </w:rPr>
        <w:t>potwierdza</w:t>
      </w:r>
      <w:r w:rsidRPr="005C5124">
        <w:rPr>
          <w:rFonts w:eastAsia="Times New Roman"/>
          <w:sz w:val="22"/>
          <w:szCs w:val="22"/>
        </w:rPr>
        <w:t xml:space="preserve"> </w:t>
      </w:r>
      <w:r w:rsidRPr="005C5124">
        <w:rPr>
          <w:sz w:val="22"/>
          <w:szCs w:val="22"/>
        </w:rPr>
        <w:t>spełnianie</w:t>
      </w:r>
      <w:r w:rsidRPr="005C5124">
        <w:rPr>
          <w:rFonts w:eastAsia="Times New Roman"/>
          <w:sz w:val="22"/>
          <w:szCs w:val="22"/>
        </w:rPr>
        <w:t xml:space="preserve"> </w:t>
      </w:r>
      <w:r w:rsidRPr="005C5124">
        <w:rPr>
          <w:sz w:val="22"/>
          <w:szCs w:val="22"/>
        </w:rPr>
        <w:t>tego</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poprzez</w:t>
      </w:r>
      <w:r w:rsidRPr="005C5124">
        <w:rPr>
          <w:rFonts w:eastAsia="Times New Roman"/>
          <w:sz w:val="22"/>
          <w:szCs w:val="22"/>
        </w:rPr>
        <w:t xml:space="preserve"> </w:t>
      </w:r>
      <w:r w:rsidRPr="005C5124">
        <w:rPr>
          <w:sz w:val="22"/>
          <w:szCs w:val="22"/>
        </w:rPr>
        <w:t>złożenie</w:t>
      </w:r>
      <w:r w:rsidRPr="005C5124">
        <w:rPr>
          <w:rFonts w:eastAsia="Times New Roman"/>
          <w:sz w:val="22"/>
          <w:szCs w:val="22"/>
        </w:rPr>
        <w:t xml:space="preserve"> </w:t>
      </w:r>
      <w:r w:rsidRPr="005C5124">
        <w:rPr>
          <w:sz w:val="22"/>
          <w:szCs w:val="22"/>
        </w:rPr>
        <w:t>oświadczenia</w:t>
      </w:r>
      <w:r w:rsidRPr="005C5124">
        <w:rPr>
          <w:rFonts w:eastAsia="Times New Roman"/>
          <w:sz w:val="22"/>
          <w:szCs w:val="22"/>
        </w:rPr>
        <w:t xml:space="preserve"> </w:t>
      </w:r>
      <w:r w:rsidRPr="005C5124">
        <w:rPr>
          <w:sz w:val="22"/>
          <w:szCs w:val="22"/>
        </w:rPr>
        <w:t>o</w:t>
      </w:r>
      <w:r w:rsidRPr="005C5124">
        <w:rPr>
          <w:rFonts w:eastAsia="Times New Roman"/>
          <w:sz w:val="22"/>
          <w:szCs w:val="22"/>
        </w:rPr>
        <w:t xml:space="preserve"> </w:t>
      </w:r>
      <w:r w:rsidRPr="005C5124">
        <w:rPr>
          <w:sz w:val="22"/>
          <w:szCs w:val="22"/>
        </w:rPr>
        <w:t>spełnianiu</w:t>
      </w:r>
      <w:r w:rsidRPr="005C5124">
        <w:rPr>
          <w:rFonts w:eastAsia="Times New Roman"/>
          <w:sz w:val="22"/>
          <w:szCs w:val="22"/>
        </w:rPr>
        <w:t xml:space="preserve"> </w:t>
      </w:r>
      <w:r w:rsidRPr="005C5124">
        <w:rPr>
          <w:sz w:val="22"/>
          <w:szCs w:val="22"/>
        </w:rPr>
        <w:t>warunków</w:t>
      </w:r>
      <w:r w:rsidRPr="005C5124">
        <w:rPr>
          <w:rFonts w:eastAsia="Times New Roman"/>
          <w:sz w:val="22"/>
          <w:szCs w:val="22"/>
        </w:rPr>
        <w:t xml:space="preserve"> </w:t>
      </w:r>
      <w:r w:rsidRPr="005C5124">
        <w:rPr>
          <w:sz w:val="22"/>
          <w:szCs w:val="22"/>
        </w:rPr>
        <w:t>udziału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postępowaniu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trybie</w:t>
      </w:r>
      <w:r w:rsidRPr="005C5124">
        <w:rPr>
          <w:rFonts w:eastAsia="Times New Roman"/>
          <w:sz w:val="22"/>
          <w:szCs w:val="22"/>
        </w:rPr>
        <w:t xml:space="preserve"> </w:t>
      </w:r>
      <w:r w:rsidRPr="005C5124">
        <w:rPr>
          <w:sz w:val="22"/>
          <w:szCs w:val="22"/>
        </w:rPr>
        <w:t>art.</w:t>
      </w:r>
      <w:r w:rsidRPr="005C5124">
        <w:rPr>
          <w:rFonts w:eastAsia="Times New Roman"/>
          <w:sz w:val="22"/>
          <w:szCs w:val="22"/>
        </w:rPr>
        <w:t xml:space="preserve"> </w:t>
      </w:r>
      <w:r w:rsidRPr="005C5124">
        <w:rPr>
          <w:sz w:val="22"/>
          <w:szCs w:val="22"/>
        </w:rPr>
        <w:t>22</w:t>
      </w:r>
      <w:r w:rsidRPr="005C5124">
        <w:rPr>
          <w:rFonts w:eastAsia="Times New Roman"/>
          <w:sz w:val="22"/>
          <w:szCs w:val="22"/>
        </w:rPr>
        <w:t xml:space="preserve"> </w:t>
      </w:r>
      <w:r w:rsidRPr="005C5124">
        <w:rPr>
          <w:sz w:val="22"/>
          <w:szCs w:val="22"/>
        </w:rPr>
        <w:t>ust</w:t>
      </w:r>
      <w:r w:rsidRPr="005C5124">
        <w:rPr>
          <w:rFonts w:eastAsia="Times New Roman"/>
          <w:sz w:val="22"/>
          <w:szCs w:val="22"/>
        </w:rPr>
        <w:t xml:space="preserve"> </w:t>
      </w:r>
      <w:r w:rsidRPr="005C5124">
        <w:rPr>
          <w:sz w:val="22"/>
          <w:szCs w:val="22"/>
        </w:rPr>
        <w:t>1.</w:t>
      </w:r>
      <w:r w:rsidRPr="005C5124">
        <w:rPr>
          <w:rFonts w:eastAsia="Times New Roman"/>
          <w:sz w:val="22"/>
          <w:szCs w:val="22"/>
        </w:rPr>
        <w:t xml:space="preserve"> </w:t>
      </w:r>
    </w:p>
    <w:p w:rsidR="001F0FE5" w:rsidRPr="005C5124" w:rsidRDefault="001F0FE5" w:rsidP="001F0FE5">
      <w:pPr>
        <w:spacing w:line="100" w:lineRule="atLeast"/>
        <w:ind w:left="277"/>
        <w:jc w:val="both"/>
        <w:rPr>
          <w:sz w:val="22"/>
          <w:szCs w:val="22"/>
        </w:rPr>
      </w:pPr>
    </w:p>
    <w:p w:rsidR="001F0FE5" w:rsidRDefault="001F0FE5" w:rsidP="008F5B81">
      <w:pPr>
        <w:spacing w:line="100" w:lineRule="atLeast"/>
        <w:ind w:left="426"/>
        <w:jc w:val="both"/>
        <w:rPr>
          <w:sz w:val="22"/>
          <w:szCs w:val="22"/>
        </w:rPr>
      </w:pPr>
      <w:r w:rsidRPr="005C5124">
        <w:rPr>
          <w:sz w:val="22"/>
          <w:szCs w:val="22"/>
        </w:rPr>
        <w:t>Ocena</w:t>
      </w:r>
      <w:r w:rsidRPr="005C5124">
        <w:rPr>
          <w:rFonts w:eastAsia="Times New Roman"/>
          <w:sz w:val="22"/>
          <w:szCs w:val="22"/>
        </w:rPr>
        <w:t xml:space="preserve"> </w:t>
      </w:r>
      <w:r w:rsidRPr="005C5124">
        <w:rPr>
          <w:sz w:val="22"/>
          <w:szCs w:val="22"/>
        </w:rPr>
        <w:t>spełniania</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wymaganego</w:t>
      </w:r>
      <w:r w:rsidRPr="005C5124">
        <w:rPr>
          <w:rFonts w:eastAsia="Times New Roman"/>
          <w:sz w:val="22"/>
          <w:szCs w:val="22"/>
        </w:rPr>
        <w:t xml:space="preserve"> </w:t>
      </w:r>
      <w:r w:rsidRPr="005C5124">
        <w:rPr>
          <w:sz w:val="22"/>
          <w:szCs w:val="22"/>
        </w:rPr>
        <w:t>od</w:t>
      </w:r>
      <w:r w:rsidRPr="005C5124">
        <w:rPr>
          <w:rFonts w:eastAsia="Times New Roman"/>
          <w:sz w:val="22"/>
          <w:szCs w:val="22"/>
        </w:rPr>
        <w:t xml:space="preserve"> </w:t>
      </w:r>
      <w:r w:rsidRPr="005C5124">
        <w:rPr>
          <w:sz w:val="22"/>
          <w:szCs w:val="22"/>
        </w:rPr>
        <w:t>wykonawców</w:t>
      </w:r>
      <w:r w:rsidRPr="005C5124">
        <w:rPr>
          <w:rFonts w:eastAsia="Times New Roman"/>
          <w:sz w:val="22"/>
          <w:szCs w:val="22"/>
        </w:rPr>
        <w:t xml:space="preserve"> </w:t>
      </w:r>
      <w:r w:rsidRPr="005C5124">
        <w:rPr>
          <w:sz w:val="22"/>
          <w:szCs w:val="22"/>
        </w:rPr>
        <w:t>zostanie</w:t>
      </w:r>
      <w:r w:rsidRPr="005C5124">
        <w:rPr>
          <w:rFonts w:eastAsia="Times New Roman"/>
          <w:sz w:val="22"/>
          <w:szCs w:val="22"/>
        </w:rPr>
        <w:t xml:space="preserve"> </w:t>
      </w:r>
      <w:r w:rsidRPr="005C5124">
        <w:rPr>
          <w:sz w:val="22"/>
          <w:szCs w:val="22"/>
        </w:rPr>
        <w:t>dokonana</w:t>
      </w:r>
      <w:r w:rsidRPr="005C5124">
        <w:rPr>
          <w:rFonts w:eastAsia="Times New Roman"/>
          <w:sz w:val="22"/>
          <w:szCs w:val="22"/>
        </w:rPr>
        <w:t xml:space="preserve"> </w:t>
      </w:r>
      <w:r w:rsidRPr="005C5124">
        <w:rPr>
          <w:sz w:val="22"/>
          <w:szCs w:val="22"/>
        </w:rPr>
        <w:t>według</w:t>
      </w:r>
      <w:r w:rsidRPr="005C5124">
        <w:rPr>
          <w:rFonts w:eastAsia="Times New Roman"/>
          <w:sz w:val="22"/>
          <w:szCs w:val="22"/>
        </w:rPr>
        <w:t xml:space="preserve"> </w:t>
      </w:r>
      <w:r w:rsidRPr="005C5124">
        <w:rPr>
          <w:sz w:val="22"/>
          <w:szCs w:val="22"/>
        </w:rPr>
        <w:t>formuły</w:t>
      </w:r>
      <w:r w:rsidRPr="005C5124">
        <w:rPr>
          <w:rFonts w:eastAsia="Times New Roman"/>
          <w:sz w:val="22"/>
          <w:szCs w:val="22"/>
        </w:rPr>
        <w:t xml:space="preserve"> </w:t>
      </w:r>
      <w:r w:rsidRPr="005C5124">
        <w:rPr>
          <w:sz w:val="22"/>
          <w:szCs w:val="22"/>
        </w:rPr>
        <w:t>spełnia</w:t>
      </w:r>
      <w:r w:rsidRPr="005C5124">
        <w:rPr>
          <w:rFonts w:eastAsia="Times New Roman"/>
          <w:sz w:val="22"/>
          <w:szCs w:val="22"/>
        </w:rPr>
        <w:t xml:space="preserve"> </w:t>
      </w:r>
      <w:r w:rsidRPr="005C5124">
        <w:rPr>
          <w:sz w:val="22"/>
          <w:szCs w:val="22"/>
        </w:rPr>
        <w:t>/</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spełnia.</w:t>
      </w:r>
    </w:p>
    <w:p w:rsidR="008F5B81" w:rsidRPr="008F5B81" w:rsidRDefault="008F5B81" w:rsidP="008F5B81">
      <w:pPr>
        <w:spacing w:line="100" w:lineRule="atLeast"/>
        <w:ind w:left="426"/>
        <w:jc w:val="both"/>
        <w:rPr>
          <w:sz w:val="22"/>
          <w:szCs w:val="22"/>
        </w:rPr>
      </w:pPr>
    </w:p>
    <w:p w:rsidR="001F0FE5" w:rsidRPr="005C5124" w:rsidRDefault="001F0FE5" w:rsidP="00E718DD">
      <w:pPr>
        <w:pStyle w:val="Tekstpodstawowy"/>
        <w:numPr>
          <w:ilvl w:val="3"/>
          <w:numId w:val="3"/>
        </w:numPr>
        <w:tabs>
          <w:tab w:val="left" w:pos="426"/>
        </w:tabs>
        <w:autoSpaceDE w:val="0"/>
        <w:spacing w:after="0" w:line="276" w:lineRule="auto"/>
        <w:ind w:hanging="3458"/>
        <w:jc w:val="both"/>
        <w:rPr>
          <w:b/>
          <w:bCs/>
          <w:sz w:val="22"/>
          <w:szCs w:val="22"/>
          <w:u w:val="single"/>
        </w:rPr>
      </w:pPr>
      <w:r w:rsidRPr="005C5124">
        <w:rPr>
          <w:b/>
          <w:bCs/>
          <w:sz w:val="22"/>
          <w:szCs w:val="22"/>
          <w:u w:val="single"/>
        </w:rPr>
        <w:t>Osoby</w:t>
      </w:r>
      <w:r w:rsidRPr="005C5124">
        <w:rPr>
          <w:rFonts w:eastAsia="Times New Roman"/>
          <w:b/>
          <w:bCs/>
          <w:sz w:val="22"/>
          <w:szCs w:val="22"/>
          <w:u w:val="single"/>
        </w:rPr>
        <w:t xml:space="preserve"> </w:t>
      </w:r>
      <w:r w:rsidRPr="005C5124">
        <w:rPr>
          <w:b/>
          <w:bCs/>
          <w:sz w:val="22"/>
          <w:szCs w:val="22"/>
          <w:u w:val="single"/>
        </w:rPr>
        <w:t>zdolne</w:t>
      </w:r>
      <w:r w:rsidRPr="005C5124">
        <w:rPr>
          <w:rFonts w:eastAsia="Times New Roman"/>
          <w:b/>
          <w:bCs/>
          <w:sz w:val="22"/>
          <w:szCs w:val="22"/>
          <w:u w:val="single"/>
        </w:rPr>
        <w:t xml:space="preserve"> </w:t>
      </w:r>
      <w:r w:rsidRPr="005C5124">
        <w:rPr>
          <w:b/>
          <w:bCs/>
          <w:sz w:val="22"/>
          <w:szCs w:val="22"/>
          <w:u w:val="single"/>
        </w:rPr>
        <w:t>do</w:t>
      </w:r>
      <w:r w:rsidRPr="005C5124">
        <w:rPr>
          <w:rFonts w:eastAsia="Times New Roman"/>
          <w:b/>
          <w:bCs/>
          <w:sz w:val="22"/>
          <w:szCs w:val="22"/>
          <w:u w:val="single"/>
        </w:rPr>
        <w:t xml:space="preserve"> </w:t>
      </w:r>
      <w:r w:rsidRPr="005C5124">
        <w:rPr>
          <w:b/>
          <w:bCs/>
          <w:sz w:val="22"/>
          <w:szCs w:val="22"/>
          <w:u w:val="single"/>
        </w:rPr>
        <w:t>wykonania</w:t>
      </w:r>
      <w:r w:rsidRPr="005C5124">
        <w:rPr>
          <w:rFonts w:eastAsia="Times New Roman"/>
          <w:b/>
          <w:bCs/>
          <w:sz w:val="22"/>
          <w:szCs w:val="22"/>
          <w:u w:val="single"/>
        </w:rPr>
        <w:t xml:space="preserve"> </w:t>
      </w:r>
      <w:r w:rsidRPr="005C5124">
        <w:rPr>
          <w:b/>
          <w:bCs/>
          <w:sz w:val="22"/>
          <w:szCs w:val="22"/>
          <w:u w:val="single"/>
        </w:rPr>
        <w:t>zamówienia</w:t>
      </w:r>
    </w:p>
    <w:p w:rsidR="001F0FE5" w:rsidRPr="005C5124" w:rsidRDefault="001F0FE5" w:rsidP="00BD2FB8">
      <w:pPr>
        <w:pStyle w:val="Tekstpodstawowy"/>
        <w:tabs>
          <w:tab w:val="left" w:pos="426"/>
        </w:tabs>
        <w:autoSpaceDE w:val="0"/>
        <w:spacing w:after="0" w:line="276" w:lineRule="auto"/>
        <w:ind w:firstLine="426"/>
        <w:jc w:val="both"/>
        <w:rPr>
          <w:b/>
          <w:sz w:val="22"/>
          <w:szCs w:val="22"/>
        </w:rPr>
      </w:pPr>
      <w:r w:rsidRPr="005C5124">
        <w:rPr>
          <w:b/>
          <w:sz w:val="22"/>
          <w:szCs w:val="22"/>
        </w:rPr>
        <w:lastRenderedPageBreak/>
        <w:t>Opis</w:t>
      </w:r>
      <w:r w:rsidRPr="005C5124">
        <w:rPr>
          <w:rFonts w:eastAsia="Times New Roman"/>
          <w:b/>
          <w:sz w:val="22"/>
          <w:szCs w:val="22"/>
        </w:rPr>
        <w:t xml:space="preserve"> </w:t>
      </w:r>
      <w:r w:rsidRPr="005C5124">
        <w:rPr>
          <w:b/>
          <w:sz w:val="22"/>
          <w:szCs w:val="22"/>
        </w:rPr>
        <w:t>sposobu</w:t>
      </w:r>
      <w:r w:rsidRPr="005C5124">
        <w:rPr>
          <w:rFonts w:eastAsia="Times New Roman"/>
          <w:b/>
          <w:sz w:val="22"/>
          <w:szCs w:val="22"/>
        </w:rPr>
        <w:t xml:space="preserve"> </w:t>
      </w:r>
      <w:r w:rsidRPr="005C5124">
        <w:rPr>
          <w:b/>
          <w:sz w:val="22"/>
          <w:szCs w:val="22"/>
        </w:rPr>
        <w:t>dokonywania</w:t>
      </w:r>
      <w:r w:rsidRPr="005C5124">
        <w:rPr>
          <w:rFonts w:eastAsia="Times New Roman"/>
          <w:b/>
          <w:sz w:val="22"/>
          <w:szCs w:val="22"/>
        </w:rPr>
        <w:t xml:space="preserve"> </w:t>
      </w:r>
      <w:r w:rsidRPr="005C5124">
        <w:rPr>
          <w:b/>
          <w:sz w:val="22"/>
          <w:szCs w:val="22"/>
        </w:rPr>
        <w:t>oceny</w:t>
      </w:r>
      <w:r w:rsidRPr="005C5124">
        <w:rPr>
          <w:rFonts w:eastAsia="Times New Roman"/>
          <w:b/>
          <w:sz w:val="22"/>
          <w:szCs w:val="22"/>
        </w:rPr>
        <w:t xml:space="preserve"> </w:t>
      </w:r>
      <w:r w:rsidRPr="005C5124">
        <w:rPr>
          <w:b/>
          <w:sz w:val="22"/>
          <w:szCs w:val="22"/>
        </w:rPr>
        <w:t>spełniania</w:t>
      </w:r>
      <w:r w:rsidRPr="005C5124">
        <w:rPr>
          <w:rFonts w:eastAsia="Times New Roman"/>
          <w:b/>
          <w:sz w:val="22"/>
          <w:szCs w:val="22"/>
        </w:rPr>
        <w:t xml:space="preserve"> </w:t>
      </w:r>
      <w:r w:rsidRPr="005C5124">
        <w:rPr>
          <w:b/>
          <w:sz w:val="22"/>
          <w:szCs w:val="22"/>
        </w:rPr>
        <w:t>tego</w:t>
      </w:r>
      <w:r w:rsidRPr="005C5124">
        <w:rPr>
          <w:rFonts w:eastAsia="Times New Roman"/>
          <w:b/>
          <w:sz w:val="22"/>
          <w:szCs w:val="22"/>
        </w:rPr>
        <w:t xml:space="preserve"> </w:t>
      </w:r>
      <w:r w:rsidRPr="005C5124">
        <w:rPr>
          <w:b/>
          <w:sz w:val="22"/>
          <w:szCs w:val="22"/>
        </w:rPr>
        <w:t>warunku</w:t>
      </w:r>
    </w:p>
    <w:p w:rsidR="001212ED" w:rsidRDefault="001212ED" w:rsidP="00BD2FB8">
      <w:pPr>
        <w:autoSpaceDN w:val="0"/>
        <w:adjustRightInd w:val="0"/>
        <w:spacing w:line="276" w:lineRule="auto"/>
        <w:ind w:left="345" w:firstLine="81"/>
        <w:jc w:val="both"/>
        <w:rPr>
          <w:rFonts w:eastAsia="Times New Roman"/>
          <w:kern w:val="0"/>
          <w:sz w:val="22"/>
          <w:szCs w:val="20"/>
          <w:lang w:eastAsia="pl-PL"/>
        </w:rPr>
      </w:pPr>
    </w:p>
    <w:p w:rsidR="001F0FE5" w:rsidRPr="005C5124" w:rsidRDefault="001F0FE5" w:rsidP="00BD2FB8">
      <w:pPr>
        <w:autoSpaceDN w:val="0"/>
        <w:adjustRightInd w:val="0"/>
        <w:spacing w:line="276" w:lineRule="auto"/>
        <w:ind w:left="345" w:firstLine="81"/>
        <w:jc w:val="both"/>
        <w:rPr>
          <w:rFonts w:eastAsia="Times New Roman"/>
          <w:kern w:val="0"/>
          <w:sz w:val="22"/>
          <w:szCs w:val="20"/>
          <w:lang w:eastAsia="pl-PL"/>
        </w:rPr>
      </w:pPr>
      <w:r w:rsidRPr="005C5124">
        <w:rPr>
          <w:rFonts w:eastAsia="Times New Roman"/>
          <w:kern w:val="0"/>
          <w:sz w:val="22"/>
          <w:szCs w:val="20"/>
          <w:lang w:eastAsia="pl-PL"/>
        </w:rPr>
        <w:t xml:space="preserve">Posiadanie do dyspozycji odpowiednio wykwalifikowanego personelu w tym: </w:t>
      </w:r>
    </w:p>
    <w:p w:rsidR="001F0FE5" w:rsidRPr="00BD2FB8" w:rsidRDefault="001F0FE5" w:rsidP="00AE66C5">
      <w:pPr>
        <w:pStyle w:val="Akapitzlist0"/>
        <w:widowControl/>
        <w:numPr>
          <w:ilvl w:val="0"/>
          <w:numId w:val="12"/>
        </w:numPr>
        <w:suppressAutoHyphens w:val="0"/>
        <w:spacing w:line="276" w:lineRule="auto"/>
        <w:ind w:left="851" w:hanging="284"/>
        <w:rPr>
          <w:rFonts w:eastAsia="Batang"/>
          <w:kern w:val="0"/>
          <w:lang w:eastAsia="ko-KR"/>
        </w:rPr>
      </w:pPr>
      <w:r w:rsidRPr="00BD2FB8">
        <w:rPr>
          <w:rFonts w:eastAsia="Batang"/>
          <w:kern w:val="0"/>
          <w:sz w:val="22"/>
          <w:szCs w:val="22"/>
          <w:lang w:eastAsia="ko-KR"/>
        </w:rPr>
        <w:t>osobę z uprawnieniami kierownika robót budowlanych.</w:t>
      </w:r>
    </w:p>
    <w:p w:rsidR="001F0FE5" w:rsidRPr="005C5124" w:rsidRDefault="001F0FE5" w:rsidP="008F5B81">
      <w:pPr>
        <w:tabs>
          <w:tab w:val="left" w:pos="426"/>
        </w:tabs>
        <w:autoSpaceDE w:val="0"/>
        <w:spacing w:line="276" w:lineRule="auto"/>
        <w:jc w:val="both"/>
        <w:rPr>
          <w:rFonts w:eastAsia="Times New Roman"/>
          <w:kern w:val="0"/>
          <w:sz w:val="22"/>
          <w:szCs w:val="20"/>
          <w:lang w:eastAsia="pl-PL"/>
        </w:rPr>
      </w:pPr>
    </w:p>
    <w:p w:rsidR="001F0FE5" w:rsidRPr="005C5124" w:rsidRDefault="001F0FE5" w:rsidP="008F5B81">
      <w:pPr>
        <w:tabs>
          <w:tab w:val="left" w:pos="426"/>
        </w:tabs>
        <w:autoSpaceDE w:val="0"/>
        <w:spacing w:line="276" w:lineRule="auto"/>
        <w:ind w:left="426"/>
        <w:jc w:val="both"/>
        <w:rPr>
          <w:sz w:val="22"/>
          <w:szCs w:val="22"/>
        </w:rPr>
      </w:pPr>
      <w:r w:rsidRPr="005C5124">
        <w:rPr>
          <w:sz w:val="22"/>
          <w:szCs w:val="22"/>
        </w:rPr>
        <w:t>Ocena</w:t>
      </w:r>
      <w:r w:rsidRPr="005C5124">
        <w:rPr>
          <w:rFonts w:eastAsia="Times New Roman"/>
          <w:sz w:val="22"/>
          <w:szCs w:val="22"/>
        </w:rPr>
        <w:t xml:space="preserve"> </w:t>
      </w:r>
      <w:r w:rsidRPr="005C5124">
        <w:rPr>
          <w:sz w:val="22"/>
          <w:szCs w:val="22"/>
        </w:rPr>
        <w:t>spełniania</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wymaganego</w:t>
      </w:r>
      <w:r w:rsidRPr="005C5124">
        <w:rPr>
          <w:rFonts w:eastAsia="Times New Roman"/>
          <w:sz w:val="22"/>
          <w:szCs w:val="22"/>
        </w:rPr>
        <w:t xml:space="preserve"> </w:t>
      </w:r>
      <w:r w:rsidRPr="005C5124">
        <w:rPr>
          <w:sz w:val="22"/>
          <w:szCs w:val="22"/>
        </w:rPr>
        <w:t>od</w:t>
      </w:r>
      <w:r w:rsidRPr="005C5124">
        <w:rPr>
          <w:rFonts w:eastAsia="Times New Roman"/>
          <w:sz w:val="22"/>
          <w:szCs w:val="22"/>
        </w:rPr>
        <w:t xml:space="preserve"> </w:t>
      </w:r>
      <w:r w:rsidRPr="005C5124">
        <w:rPr>
          <w:sz w:val="22"/>
          <w:szCs w:val="22"/>
        </w:rPr>
        <w:t>wykonawców</w:t>
      </w:r>
      <w:r w:rsidRPr="005C5124">
        <w:rPr>
          <w:rFonts w:eastAsia="Times New Roman"/>
          <w:sz w:val="22"/>
          <w:szCs w:val="22"/>
        </w:rPr>
        <w:t xml:space="preserve"> </w:t>
      </w:r>
      <w:r w:rsidRPr="005C5124">
        <w:rPr>
          <w:sz w:val="22"/>
          <w:szCs w:val="22"/>
        </w:rPr>
        <w:t>zostanie</w:t>
      </w:r>
      <w:r w:rsidRPr="005C5124">
        <w:rPr>
          <w:rFonts w:eastAsia="Times New Roman"/>
          <w:sz w:val="22"/>
          <w:szCs w:val="22"/>
        </w:rPr>
        <w:t xml:space="preserve"> </w:t>
      </w:r>
      <w:r w:rsidRPr="005C5124">
        <w:rPr>
          <w:sz w:val="22"/>
          <w:szCs w:val="22"/>
        </w:rPr>
        <w:t>dokonana</w:t>
      </w:r>
      <w:r w:rsidRPr="005C5124">
        <w:rPr>
          <w:rFonts w:eastAsia="Times New Roman"/>
          <w:sz w:val="22"/>
          <w:szCs w:val="22"/>
        </w:rPr>
        <w:t xml:space="preserve"> </w:t>
      </w:r>
      <w:r w:rsidRPr="005C5124">
        <w:rPr>
          <w:sz w:val="22"/>
          <w:szCs w:val="22"/>
        </w:rPr>
        <w:t>według</w:t>
      </w:r>
      <w:r w:rsidRPr="005C5124">
        <w:rPr>
          <w:rFonts w:eastAsia="Times New Roman"/>
          <w:sz w:val="22"/>
          <w:szCs w:val="22"/>
        </w:rPr>
        <w:t xml:space="preserve"> </w:t>
      </w:r>
      <w:r w:rsidRPr="005C5124">
        <w:rPr>
          <w:sz w:val="22"/>
          <w:szCs w:val="22"/>
        </w:rPr>
        <w:t>formuły</w:t>
      </w:r>
      <w:r w:rsidRPr="005C5124">
        <w:rPr>
          <w:rFonts w:eastAsia="Times New Roman"/>
          <w:sz w:val="22"/>
          <w:szCs w:val="22"/>
        </w:rPr>
        <w:t xml:space="preserve"> </w:t>
      </w:r>
      <w:r w:rsidRPr="005C5124">
        <w:rPr>
          <w:sz w:val="22"/>
          <w:szCs w:val="22"/>
        </w:rPr>
        <w:t>spełnia</w:t>
      </w:r>
      <w:r w:rsidRPr="005C5124">
        <w:rPr>
          <w:rFonts w:eastAsia="Times New Roman"/>
          <w:sz w:val="22"/>
          <w:szCs w:val="22"/>
        </w:rPr>
        <w:t xml:space="preserve"> </w:t>
      </w:r>
      <w:r w:rsidRPr="005C5124">
        <w:rPr>
          <w:sz w:val="22"/>
          <w:szCs w:val="22"/>
        </w:rPr>
        <w:t>/</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spełnia.</w:t>
      </w:r>
    </w:p>
    <w:p w:rsidR="001F0FE5" w:rsidRPr="005C5124" w:rsidRDefault="001F0FE5" w:rsidP="008F5B81">
      <w:pPr>
        <w:pStyle w:val="Tekstpodstawowy"/>
        <w:tabs>
          <w:tab w:val="left" w:pos="3066"/>
        </w:tabs>
        <w:autoSpaceDE w:val="0"/>
        <w:spacing w:after="0"/>
        <w:jc w:val="both"/>
        <w:rPr>
          <w:rFonts w:cs="Arial"/>
          <w:b/>
          <w:bCs/>
          <w:color w:val="FF0000"/>
          <w:sz w:val="22"/>
          <w:szCs w:val="22"/>
          <w:u w:val="single"/>
        </w:rPr>
      </w:pPr>
    </w:p>
    <w:p w:rsidR="001F0FE5" w:rsidRPr="005C5124" w:rsidRDefault="001F0FE5" w:rsidP="00E718DD">
      <w:pPr>
        <w:pStyle w:val="Tekstpodstawowy"/>
        <w:numPr>
          <w:ilvl w:val="3"/>
          <w:numId w:val="3"/>
        </w:numPr>
        <w:tabs>
          <w:tab w:val="left" w:pos="3066"/>
        </w:tabs>
        <w:autoSpaceDE w:val="0"/>
        <w:spacing w:after="0" w:line="276" w:lineRule="auto"/>
        <w:ind w:left="426" w:hanging="284"/>
        <w:jc w:val="both"/>
        <w:rPr>
          <w:b/>
          <w:bCs/>
          <w:sz w:val="22"/>
          <w:szCs w:val="22"/>
          <w:u w:val="single"/>
        </w:rPr>
      </w:pPr>
      <w:r w:rsidRPr="005C5124">
        <w:rPr>
          <w:b/>
          <w:bCs/>
          <w:sz w:val="22"/>
          <w:szCs w:val="22"/>
          <w:u w:val="single"/>
        </w:rPr>
        <w:t>Sytuacja</w:t>
      </w:r>
      <w:r w:rsidRPr="005C5124">
        <w:rPr>
          <w:rFonts w:eastAsia="Times New Roman"/>
          <w:b/>
          <w:bCs/>
          <w:sz w:val="22"/>
          <w:szCs w:val="22"/>
          <w:u w:val="single"/>
        </w:rPr>
        <w:t xml:space="preserve"> </w:t>
      </w:r>
      <w:r w:rsidRPr="005C5124">
        <w:rPr>
          <w:b/>
          <w:bCs/>
          <w:sz w:val="22"/>
          <w:szCs w:val="22"/>
          <w:u w:val="single"/>
        </w:rPr>
        <w:t>ekonomiczna</w:t>
      </w:r>
      <w:r w:rsidRPr="005C5124">
        <w:rPr>
          <w:rFonts w:eastAsia="Times New Roman"/>
          <w:b/>
          <w:bCs/>
          <w:sz w:val="22"/>
          <w:szCs w:val="22"/>
          <w:u w:val="single"/>
        </w:rPr>
        <w:t xml:space="preserve"> </w:t>
      </w:r>
      <w:r w:rsidRPr="005C5124">
        <w:rPr>
          <w:b/>
          <w:bCs/>
          <w:sz w:val="22"/>
          <w:szCs w:val="22"/>
          <w:u w:val="single"/>
        </w:rPr>
        <w:t>i</w:t>
      </w:r>
      <w:r w:rsidRPr="005C5124">
        <w:rPr>
          <w:rFonts w:eastAsia="Times New Roman"/>
          <w:b/>
          <w:bCs/>
          <w:sz w:val="22"/>
          <w:szCs w:val="22"/>
          <w:u w:val="single"/>
        </w:rPr>
        <w:t xml:space="preserve"> </w:t>
      </w:r>
      <w:r w:rsidRPr="005C5124">
        <w:rPr>
          <w:b/>
          <w:bCs/>
          <w:sz w:val="22"/>
          <w:szCs w:val="22"/>
          <w:u w:val="single"/>
        </w:rPr>
        <w:t>finansowa</w:t>
      </w:r>
    </w:p>
    <w:p w:rsidR="001F0FE5" w:rsidRPr="005C5124" w:rsidRDefault="001F0FE5" w:rsidP="00BD2FB8">
      <w:pPr>
        <w:pStyle w:val="Tekstpodstawowy"/>
        <w:tabs>
          <w:tab w:val="left" w:pos="3066"/>
        </w:tabs>
        <w:autoSpaceDE w:val="0"/>
        <w:spacing w:after="0" w:line="276" w:lineRule="auto"/>
        <w:ind w:left="240" w:firstLine="186"/>
        <w:jc w:val="both"/>
        <w:rPr>
          <w:b/>
          <w:sz w:val="22"/>
          <w:szCs w:val="22"/>
        </w:rPr>
      </w:pPr>
      <w:r w:rsidRPr="005C5124">
        <w:rPr>
          <w:rFonts w:cs="Arial"/>
          <w:b/>
          <w:sz w:val="22"/>
          <w:szCs w:val="22"/>
        </w:rPr>
        <w:t>Opis</w:t>
      </w:r>
      <w:r w:rsidRPr="005C5124">
        <w:rPr>
          <w:rFonts w:eastAsia="Times New Roman"/>
          <w:b/>
          <w:sz w:val="22"/>
          <w:szCs w:val="22"/>
        </w:rPr>
        <w:t xml:space="preserve"> </w:t>
      </w:r>
      <w:r w:rsidRPr="005C5124">
        <w:rPr>
          <w:b/>
          <w:sz w:val="22"/>
          <w:szCs w:val="22"/>
        </w:rPr>
        <w:t>sposobu</w:t>
      </w:r>
      <w:r w:rsidRPr="005C5124">
        <w:rPr>
          <w:rFonts w:eastAsia="Times New Roman"/>
          <w:b/>
          <w:sz w:val="22"/>
          <w:szCs w:val="22"/>
        </w:rPr>
        <w:t xml:space="preserve"> </w:t>
      </w:r>
      <w:r w:rsidRPr="005C5124">
        <w:rPr>
          <w:b/>
          <w:sz w:val="22"/>
          <w:szCs w:val="22"/>
        </w:rPr>
        <w:t>dokonywania</w:t>
      </w:r>
      <w:r w:rsidRPr="005C5124">
        <w:rPr>
          <w:rFonts w:eastAsia="Times New Roman"/>
          <w:b/>
          <w:sz w:val="22"/>
          <w:szCs w:val="22"/>
        </w:rPr>
        <w:t xml:space="preserve"> </w:t>
      </w:r>
      <w:r w:rsidRPr="005C5124">
        <w:rPr>
          <w:b/>
          <w:sz w:val="22"/>
          <w:szCs w:val="22"/>
        </w:rPr>
        <w:t>oceny</w:t>
      </w:r>
      <w:r w:rsidRPr="005C5124">
        <w:rPr>
          <w:rFonts w:eastAsia="Times New Roman"/>
          <w:b/>
          <w:sz w:val="22"/>
          <w:szCs w:val="22"/>
        </w:rPr>
        <w:t xml:space="preserve"> </w:t>
      </w:r>
      <w:r w:rsidRPr="005C5124">
        <w:rPr>
          <w:b/>
          <w:sz w:val="22"/>
          <w:szCs w:val="22"/>
        </w:rPr>
        <w:t>spełniania</w:t>
      </w:r>
      <w:r w:rsidRPr="005C5124">
        <w:rPr>
          <w:rFonts w:eastAsia="Times New Roman"/>
          <w:b/>
          <w:sz w:val="22"/>
          <w:szCs w:val="22"/>
        </w:rPr>
        <w:t xml:space="preserve"> </w:t>
      </w:r>
      <w:r w:rsidRPr="005C5124">
        <w:rPr>
          <w:b/>
          <w:sz w:val="22"/>
          <w:szCs w:val="22"/>
        </w:rPr>
        <w:t>tego</w:t>
      </w:r>
      <w:r w:rsidRPr="005C5124">
        <w:rPr>
          <w:rFonts w:eastAsia="Times New Roman"/>
          <w:b/>
          <w:sz w:val="22"/>
          <w:szCs w:val="22"/>
        </w:rPr>
        <w:t xml:space="preserve"> </w:t>
      </w:r>
      <w:r w:rsidRPr="005C5124">
        <w:rPr>
          <w:b/>
          <w:sz w:val="22"/>
          <w:szCs w:val="22"/>
        </w:rPr>
        <w:t>warunku</w:t>
      </w:r>
    </w:p>
    <w:p w:rsidR="001F0FE5" w:rsidRPr="005C5124" w:rsidRDefault="001F0FE5" w:rsidP="00BD2FB8">
      <w:pPr>
        <w:spacing w:line="276" w:lineRule="auto"/>
        <w:ind w:left="426"/>
        <w:jc w:val="both"/>
        <w:rPr>
          <w:rFonts w:eastAsia="Times New Roman"/>
          <w:sz w:val="22"/>
          <w:szCs w:val="22"/>
        </w:rPr>
      </w:pPr>
      <w:r w:rsidRPr="005C5124">
        <w:rPr>
          <w:sz w:val="22"/>
          <w:szCs w:val="22"/>
        </w:rPr>
        <w:t>Zamawiający</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wyznacza</w:t>
      </w:r>
      <w:r w:rsidRPr="005C5124">
        <w:rPr>
          <w:rFonts w:eastAsia="Times New Roman"/>
          <w:sz w:val="22"/>
          <w:szCs w:val="22"/>
        </w:rPr>
        <w:t xml:space="preserve"> </w:t>
      </w:r>
      <w:r w:rsidRPr="005C5124">
        <w:rPr>
          <w:sz w:val="22"/>
          <w:szCs w:val="22"/>
        </w:rPr>
        <w:t>szczególnego</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tym</w:t>
      </w:r>
      <w:r w:rsidRPr="005C5124">
        <w:rPr>
          <w:rFonts w:eastAsia="Times New Roman"/>
          <w:sz w:val="22"/>
          <w:szCs w:val="22"/>
        </w:rPr>
        <w:t xml:space="preserve"> </w:t>
      </w:r>
      <w:r w:rsidRPr="005C5124">
        <w:rPr>
          <w:sz w:val="22"/>
          <w:szCs w:val="22"/>
        </w:rPr>
        <w:t>zakresie.</w:t>
      </w:r>
      <w:r w:rsidRPr="005C5124">
        <w:rPr>
          <w:rFonts w:eastAsia="Times New Roman"/>
          <w:sz w:val="22"/>
          <w:szCs w:val="22"/>
        </w:rPr>
        <w:t xml:space="preserve"> </w:t>
      </w:r>
      <w:r w:rsidRPr="005C5124">
        <w:rPr>
          <w:sz w:val="22"/>
          <w:szCs w:val="22"/>
        </w:rPr>
        <w:t>Wykonawca</w:t>
      </w:r>
      <w:r w:rsidRPr="005C5124">
        <w:rPr>
          <w:rFonts w:eastAsia="Times New Roman"/>
          <w:sz w:val="22"/>
          <w:szCs w:val="22"/>
        </w:rPr>
        <w:t xml:space="preserve"> </w:t>
      </w:r>
      <w:r w:rsidRPr="005C5124">
        <w:rPr>
          <w:sz w:val="22"/>
          <w:szCs w:val="22"/>
        </w:rPr>
        <w:t>potwierdza</w:t>
      </w:r>
      <w:r w:rsidRPr="005C5124">
        <w:rPr>
          <w:rFonts w:eastAsia="Times New Roman"/>
          <w:sz w:val="22"/>
          <w:szCs w:val="22"/>
        </w:rPr>
        <w:t xml:space="preserve"> </w:t>
      </w:r>
      <w:r w:rsidRPr="005C5124">
        <w:rPr>
          <w:sz w:val="22"/>
          <w:szCs w:val="22"/>
        </w:rPr>
        <w:t>spełnianie</w:t>
      </w:r>
      <w:r w:rsidRPr="005C5124">
        <w:rPr>
          <w:rFonts w:eastAsia="Times New Roman"/>
          <w:sz w:val="22"/>
          <w:szCs w:val="22"/>
        </w:rPr>
        <w:t xml:space="preserve"> </w:t>
      </w:r>
      <w:r w:rsidRPr="005C5124">
        <w:rPr>
          <w:sz w:val="22"/>
          <w:szCs w:val="22"/>
        </w:rPr>
        <w:t>tego</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poprzez</w:t>
      </w:r>
      <w:r w:rsidRPr="005C5124">
        <w:rPr>
          <w:rFonts w:eastAsia="Times New Roman"/>
          <w:sz w:val="22"/>
          <w:szCs w:val="22"/>
        </w:rPr>
        <w:t xml:space="preserve"> </w:t>
      </w:r>
      <w:r w:rsidRPr="005C5124">
        <w:rPr>
          <w:sz w:val="22"/>
          <w:szCs w:val="22"/>
        </w:rPr>
        <w:t>złożenie</w:t>
      </w:r>
      <w:r w:rsidRPr="005C5124">
        <w:rPr>
          <w:rFonts w:eastAsia="Times New Roman"/>
          <w:sz w:val="22"/>
          <w:szCs w:val="22"/>
        </w:rPr>
        <w:t xml:space="preserve"> </w:t>
      </w:r>
      <w:r w:rsidRPr="005C5124">
        <w:rPr>
          <w:sz w:val="22"/>
          <w:szCs w:val="22"/>
        </w:rPr>
        <w:t>oświadczenia</w:t>
      </w:r>
      <w:r w:rsidRPr="005C5124">
        <w:rPr>
          <w:rFonts w:eastAsia="Times New Roman"/>
          <w:sz w:val="22"/>
          <w:szCs w:val="22"/>
        </w:rPr>
        <w:t xml:space="preserve"> </w:t>
      </w:r>
      <w:r w:rsidRPr="005C5124">
        <w:rPr>
          <w:sz w:val="22"/>
          <w:szCs w:val="22"/>
        </w:rPr>
        <w:t>o</w:t>
      </w:r>
      <w:r w:rsidRPr="005C5124">
        <w:rPr>
          <w:rFonts w:eastAsia="Times New Roman"/>
          <w:sz w:val="22"/>
          <w:szCs w:val="22"/>
        </w:rPr>
        <w:t xml:space="preserve"> </w:t>
      </w:r>
      <w:r w:rsidRPr="005C5124">
        <w:rPr>
          <w:sz w:val="22"/>
          <w:szCs w:val="22"/>
        </w:rPr>
        <w:t>spełnianiu</w:t>
      </w:r>
      <w:r w:rsidRPr="005C5124">
        <w:rPr>
          <w:rFonts w:eastAsia="Times New Roman"/>
          <w:sz w:val="22"/>
          <w:szCs w:val="22"/>
        </w:rPr>
        <w:t xml:space="preserve"> </w:t>
      </w:r>
      <w:r w:rsidRPr="005C5124">
        <w:rPr>
          <w:sz w:val="22"/>
          <w:szCs w:val="22"/>
        </w:rPr>
        <w:t>warunków</w:t>
      </w:r>
      <w:r w:rsidRPr="005C5124">
        <w:rPr>
          <w:rFonts w:eastAsia="Times New Roman"/>
          <w:sz w:val="22"/>
          <w:szCs w:val="22"/>
        </w:rPr>
        <w:t xml:space="preserve"> </w:t>
      </w:r>
      <w:r w:rsidRPr="005C5124">
        <w:rPr>
          <w:sz w:val="22"/>
          <w:szCs w:val="22"/>
        </w:rPr>
        <w:t>udziału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postępowaniu</w:t>
      </w:r>
      <w:r w:rsidRPr="005C5124">
        <w:rPr>
          <w:rFonts w:eastAsia="Times New Roman"/>
          <w:sz w:val="22"/>
          <w:szCs w:val="22"/>
        </w:rPr>
        <w:t xml:space="preserve"> </w:t>
      </w:r>
      <w:r w:rsidRPr="005C5124">
        <w:rPr>
          <w:sz w:val="22"/>
          <w:szCs w:val="22"/>
        </w:rPr>
        <w:t>w</w:t>
      </w:r>
      <w:r w:rsidRPr="005C5124">
        <w:rPr>
          <w:rFonts w:eastAsia="Times New Roman"/>
          <w:sz w:val="22"/>
          <w:szCs w:val="22"/>
        </w:rPr>
        <w:t xml:space="preserve"> </w:t>
      </w:r>
      <w:r w:rsidRPr="005C5124">
        <w:rPr>
          <w:sz w:val="22"/>
          <w:szCs w:val="22"/>
        </w:rPr>
        <w:t>trybie</w:t>
      </w:r>
      <w:r w:rsidRPr="005C5124">
        <w:rPr>
          <w:rFonts w:eastAsia="Times New Roman"/>
          <w:sz w:val="22"/>
          <w:szCs w:val="22"/>
        </w:rPr>
        <w:t xml:space="preserve"> </w:t>
      </w:r>
      <w:r w:rsidRPr="005C5124">
        <w:rPr>
          <w:sz w:val="22"/>
          <w:szCs w:val="22"/>
        </w:rPr>
        <w:t>art.</w:t>
      </w:r>
      <w:r w:rsidRPr="005C5124">
        <w:rPr>
          <w:rFonts w:eastAsia="Times New Roman"/>
          <w:sz w:val="22"/>
          <w:szCs w:val="22"/>
        </w:rPr>
        <w:t xml:space="preserve"> </w:t>
      </w:r>
      <w:r w:rsidRPr="005C5124">
        <w:rPr>
          <w:sz w:val="22"/>
          <w:szCs w:val="22"/>
        </w:rPr>
        <w:t>22</w:t>
      </w:r>
      <w:r w:rsidRPr="005C5124">
        <w:rPr>
          <w:rFonts w:eastAsia="Times New Roman"/>
          <w:sz w:val="22"/>
          <w:szCs w:val="22"/>
        </w:rPr>
        <w:t xml:space="preserve"> </w:t>
      </w:r>
      <w:r w:rsidRPr="005C5124">
        <w:rPr>
          <w:sz w:val="22"/>
          <w:szCs w:val="22"/>
        </w:rPr>
        <w:t>ust</w:t>
      </w:r>
      <w:r w:rsidRPr="005C5124">
        <w:rPr>
          <w:rFonts w:eastAsia="Times New Roman"/>
          <w:sz w:val="22"/>
          <w:szCs w:val="22"/>
        </w:rPr>
        <w:t xml:space="preserve"> </w:t>
      </w:r>
      <w:r w:rsidRPr="005C5124">
        <w:rPr>
          <w:sz w:val="22"/>
          <w:szCs w:val="22"/>
        </w:rPr>
        <w:t>1.</w:t>
      </w:r>
      <w:r w:rsidRPr="005C5124">
        <w:rPr>
          <w:rFonts w:eastAsia="Times New Roman"/>
          <w:sz w:val="22"/>
          <w:szCs w:val="22"/>
        </w:rPr>
        <w:t xml:space="preserve"> </w:t>
      </w:r>
    </w:p>
    <w:p w:rsidR="001F0FE5" w:rsidRPr="005C5124" w:rsidRDefault="001F0FE5" w:rsidP="008F5B81">
      <w:pPr>
        <w:spacing w:line="276" w:lineRule="auto"/>
        <w:ind w:left="277"/>
        <w:jc w:val="both"/>
        <w:rPr>
          <w:sz w:val="22"/>
          <w:szCs w:val="22"/>
        </w:rPr>
      </w:pPr>
    </w:p>
    <w:p w:rsidR="001F0FE5" w:rsidRPr="005C5124" w:rsidRDefault="001F0FE5" w:rsidP="008F5B81">
      <w:pPr>
        <w:spacing w:line="276" w:lineRule="auto"/>
        <w:ind w:left="426"/>
        <w:jc w:val="both"/>
        <w:rPr>
          <w:sz w:val="22"/>
          <w:szCs w:val="22"/>
        </w:rPr>
      </w:pPr>
      <w:r w:rsidRPr="005C5124">
        <w:rPr>
          <w:sz w:val="22"/>
          <w:szCs w:val="22"/>
        </w:rPr>
        <w:t>Ocena</w:t>
      </w:r>
      <w:r w:rsidRPr="005C5124">
        <w:rPr>
          <w:rFonts w:eastAsia="Times New Roman"/>
          <w:sz w:val="22"/>
          <w:szCs w:val="22"/>
        </w:rPr>
        <w:t xml:space="preserve"> </w:t>
      </w:r>
      <w:r w:rsidRPr="005C5124">
        <w:rPr>
          <w:sz w:val="22"/>
          <w:szCs w:val="22"/>
        </w:rPr>
        <w:t>spełniania</w:t>
      </w:r>
      <w:r w:rsidRPr="005C5124">
        <w:rPr>
          <w:rFonts w:eastAsia="Times New Roman"/>
          <w:sz w:val="22"/>
          <w:szCs w:val="22"/>
        </w:rPr>
        <w:t xml:space="preserve"> </w:t>
      </w:r>
      <w:r w:rsidRPr="005C5124">
        <w:rPr>
          <w:sz w:val="22"/>
          <w:szCs w:val="22"/>
        </w:rPr>
        <w:t>warunku</w:t>
      </w:r>
      <w:r w:rsidRPr="005C5124">
        <w:rPr>
          <w:rFonts w:eastAsia="Times New Roman"/>
          <w:sz w:val="22"/>
          <w:szCs w:val="22"/>
        </w:rPr>
        <w:t xml:space="preserve"> </w:t>
      </w:r>
      <w:r w:rsidRPr="005C5124">
        <w:rPr>
          <w:sz w:val="22"/>
          <w:szCs w:val="22"/>
        </w:rPr>
        <w:t>wymaganego</w:t>
      </w:r>
      <w:r w:rsidRPr="005C5124">
        <w:rPr>
          <w:rFonts w:eastAsia="Times New Roman"/>
          <w:sz w:val="22"/>
          <w:szCs w:val="22"/>
        </w:rPr>
        <w:t xml:space="preserve"> </w:t>
      </w:r>
      <w:r w:rsidRPr="005C5124">
        <w:rPr>
          <w:sz w:val="22"/>
          <w:szCs w:val="22"/>
        </w:rPr>
        <w:t>od</w:t>
      </w:r>
      <w:r w:rsidRPr="005C5124">
        <w:rPr>
          <w:rFonts w:eastAsia="Times New Roman"/>
          <w:sz w:val="22"/>
          <w:szCs w:val="22"/>
        </w:rPr>
        <w:t xml:space="preserve"> </w:t>
      </w:r>
      <w:r w:rsidRPr="005C5124">
        <w:rPr>
          <w:sz w:val="22"/>
          <w:szCs w:val="22"/>
        </w:rPr>
        <w:t>wykonawców</w:t>
      </w:r>
      <w:r w:rsidRPr="005C5124">
        <w:rPr>
          <w:rFonts w:eastAsia="Times New Roman"/>
          <w:sz w:val="22"/>
          <w:szCs w:val="22"/>
        </w:rPr>
        <w:t xml:space="preserve"> </w:t>
      </w:r>
      <w:r w:rsidRPr="005C5124">
        <w:rPr>
          <w:sz w:val="22"/>
          <w:szCs w:val="22"/>
        </w:rPr>
        <w:t>zostanie</w:t>
      </w:r>
      <w:r w:rsidRPr="005C5124">
        <w:rPr>
          <w:rFonts w:eastAsia="Times New Roman"/>
          <w:sz w:val="22"/>
          <w:szCs w:val="22"/>
        </w:rPr>
        <w:t xml:space="preserve"> </w:t>
      </w:r>
      <w:r w:rsidRPr="005C5124">
        <w:rPr>
          <w:sz w:val="22"/>
          <w:szCs w:val="22"/>
        </w:rPr>
        <w:t>dokonana</w:t>
      </w:r>
      <w:r w:rsidRPr="005C5124">
        <w:rPr>
          <w:rFonts w:eastAsia="Times New Roman"/>
          <w:sz w:val="22"/>
          <w:szCs w:val="22"/>
        </w:rPr>
        <w:t xml:space="preserve"> </w:t>
      </w:r>
      <w:r w:rsidRPr="005C5124">
        <w:rPr>
          <w:sz w:val="22"/>
          <w:szCs w:val="22"/>
        </w:rPr>
        <w:t>według</w:t>
      </w:r>
      <w:r w:rsidRPr="005C5124">
        <w:rPr>
          <w:rFonts w:eastAsia="Times New Roman"/>
          <w:sz w:val="22"/>
          <w:szCs w:val="22"/>
        </w:rPr>
        <w:t xml:space="preserve"> </w:t>
      </w:r>
      <w:r w:rsidRPr="005C5124">
        <w:rPr>
          <w:sz w:val="22"/>
          <w:szCs w:val="22"/>
        </w:rPr>
        <w:t>formuły</w:t>
      </w:r>
      <w:r w:rsidRPr="005C5124">
        <w:rPr>
          <w:rFonts w:eastAsia="Times New Roman"/>
          <w:sz w:val="22"/>
          <w:szCs w:val="22"/>
        </w:rPr>
        <w:t xml:space="preserve"> </w:t>
      </w:r>
      <w:r w:rsidRPr="005C5124">
        <w:rPr>
          <w:sz w:val="22"/>
          <w:szCs w:val="22"/>
        </w:rPr>
        <w:t>spełnia</w:t>
      </w:r>
      <w:r w:rsidRPr="005C5124">
        <w:rPr>
          <w:rFonts w:eastAsia="Times New Roman"/>
          <w:sz w:val="22"/>
          <w:szCs w:val="22"/>
        </w:rPr>
        <w:t xml:space="preserve"> </w:t>
      </w:r>
      <w:r w:rsidRPr="005C5124">
        <w:rPr>
          <w:sz w:val="22"/>
          <w:szCs w:val="22"/>
        </w:rPr>
        <w:t>/</w:t>
      </w:r>
      <w:r w:rsidRPr="005C5124">
        <w:rPr>
          <w:rFonts w:eastAsia="Times New Roman"/>
          <w:sz w:val="22"/>
          <w:szCs w:val="22"/>
        </w:rPr>
        <w:t xml:space="preserve"> </w:t>
      </w:r>
      <w:r w:rsidRPr="005C5124">
        <w:rPr>
          <w:sz w:val="22"/>
          <w:szCs w:val="22"/>
        </w:rPr>
        <w:t>nie</w:t>
      </w:r>
      <w:r w:rsidRPr="005C5124">
        <w:rPr>
          <w:rFonts w:eastAsia="Times New Roman"/>
          <w:sz w:val="22"/>
          <w:szCs w:val="22"/>
        </w:rPr>
        <w:t xml:space="preserve"> </w:t>
      </w:r>
      <w:r w:rsidRPr="005C5124">
        <w:rPr>
          <w:sz w:val="22"/>
          <w:szCs w:val="22"/>
        </w:rPr>
        <w:t>spełnia.</w:t>
      </w:r>
    </w:p>
    <w:p w:rsidR="001F0FE5" w:rsidRPr="005C5124" w:rsidRDefault="001F0FE5" w:rsidP="008F5B81">
      <w:pPr>
        <w:spacing w:line="100" w:lineRule="atLeast"/>
        <w:jc w:val="both"/>
        <w:rPr>
          <w:rFonts w:cs="Tahoma"/>
          <w:smallCaps/>
          <w:color w:val="FF0000"/>
          <w:sz w:val="22"/>
          <w:szCs w:val="22"/>
        </w:rPr>
      </w:pPr>
    </w:p>
    <w:p w:rsidR="001F0FE5" w:rsidRPr="005C5124" w:rsidRDefault="001F0FE5" w:rsidP="00AE66C5">
      <w:pPr>
        <w:pStyle w:val="Nagwek7"/>
        <w:numPr>
          <w:ilvl w:val="0"/>
          <w:numId w:val="11"/>
        </w:numPr>
        <w:spacing w:line="276" w:lineRule="auto"/>
        <w:ind w:left="284" w:hanging="284"/>
        <w:rPr>
          <w:smallCaps/>
          <w:color w:val="auto"/>
          <w:szCs w:val="22"/>
        </w:rPr>
      </w:pPr>
      <w:r w:rsidRPr="005C5124">
        <w:rPr>
          <w:smallCaps/>
          <w:color w:val="auto"/>
          <w:szCs w:val="22"/>
        </w:rPr>
        <w:t>Informacja</w:t>
      </w:r>
      <w:r w:rsidRPr="005C5124">
        <w:rPr>
          <w:rFonts w:eastAsia="Times New Roman"/>
          <w:smallCaps/>
          <w:color w:val="auto"/>
          <w:szCs w:val="22"/>
        </w:rPr>
        <w:t xml:space="preserve"> </w:t>
      </w:r>
      <w:r w:rsidRPr="005C5124">
        <w:rPr>
          <w:smallCaps/>
          <w:color w:val="auto"/>
          <w:szCs w:val="22"/>
        </w:rPr>
        <w:t>o</w:t>
      </w:r>
      <w:r w:rsidRPr="005C5124">
        <w:rPr>
          <w:rFonts w:eastAsia="Times New Roman"/>
          <w:smallCaps/>
          <w:color w:val="auto"/>
          <w:szCs w:val="22"/>
        </w:rPr>
        <w:t xml:space="preserve"> </w:t>
      </w:r>
      <w:r w:rsidRPr="005C5124">
        <w:rPr>
          <w:smallCaps/>
          <w:color w:val="auto"/>
          <w:szCs w:val="22"/>
        </w:rPr>
        <w:t>oświadczeniach</w:t>
      </w:r>
      <w:r w:rsidRPr="005C5124">
        <w:rPr>
          <w:rFonts w:eastAsia="Times New Roman"/>
          <w:smallCaps/>
          <w:color w:val="auto"/>
          <w:szCs w:val="22"/>
        </w:rPr>
        <w:t xml:space="preserve"> </w:t>
      </w:r>
      <w:r w:rsidRPr="005C5124">
        <w:rPr>
          <w:smallCaps/>
          <w:color w:val="auto"/>
          <w:szCs w:val="22"/>
        </w:rPr>
        <w:t>lub</w:t>
      </w:r>
      <w:r w:rsidRPr="005C5124">
        <w:rPr>
          <w:rFonts w:eastAsia="Times New Roman"/>
          <w:smallCaps/>
          <w:color w:val="auto"/>
          <w:szCs w:val="22"/>
        </w:rPr>
        <w:t xml:space="preserve"> </w:t>
      </w:r>
      <w:r w:rsidRPr="005C5124">
        <w:rPr>
          <w:smallCaps/>
          <w:color w:val="auto"/>
          <w:szCs w:val="22"/>
        </w:rPr>
        <w:t>dokumentach,</w:t>
      </w:r>
      <w:r w:rsidRPr="005C5124">
        <w:rPr>
          <w:rFonts w:eastAsia="Times New Roman"/>
          <w:smallCaps/>
          <w:color w:val="auto"/>
          <w:szCs w:val="22"/>
        </w:rPr>
        <w:t xml:space="preserve"> </w:t>
      </w:r>
      <w:r w:rsidRPr="005C5124">
        <w:rPr>
          <w:smallCaps/>
          <w:color w:val="auto"/>
          <w:szCs w:val="22"/>
        </w:rPr>
        <w:t>jakie</w:t>
      </w:r>
      <w:r w:rsidRPr="005C5124">
        <w:rPr>
          <w:rFonts w:eastAsia="Times New Roman"/>
          <w:smallCaps/>
          <w:color w:val="auto"/>
          <w:szCs w:val="22"/>
        </w:rPr>
        <w:t xml:space="preserve"> </w:t>
      </w:r>
      <w:r w:rsidRPr="005C5124">
        <w:rPr>
          <w:smallCaps/>
          <w:color w:val="auto"/>
          <w:szCs w:val="22"/>
        </w:rPr>
        <w:t>mają</w:t>
      </w:r>
      <w:r w:rsidRPr="005C5124">
        <w:rPr>
          <w:rFonts w:eastAsia="Times New Roman"/>
          <w:smallCaps/>
          <w:color w:val="auto"/>
          <w:szCs w:val="22"/>
        </w:rPr>
        <w:t xml:space="preserve"> </w:t>
      </w:r>
      <w:r w:rsidRPr="005C5124">
        <w:rPr>
          <w:smallCaps/>
          <w:color w:val="auto"/>
          <w:szCs w:val="22"/>
        </w:rPr>
        <w:t>dostarczyć</w:t>
      </w:r>
      <w:r w:rsidRPr="005C5124">
        <w:rPr>
          <w:rFonts w:eastAsia="Times New Roman"/>
          <w:smallCaps/>
          <w:color w:val="auto"/>
          <w:szCs w:val="22"/>
        </w:rPr>
        <w:t xml:space="preserve"> </w:t>
      </w:r>
      <w:r w:rsidRPr="005C5124">
        <w:rPr>
          <w:smallCaps/>
          <w:color w:val="auto"/>
          <w:szCs w:val="22"/>
        </w:rPr>
        <w:t>wykonawcy</w:t>
      </w:r>
      <w:r w:rsidRPr="005C5124">
        <w:rPr>
          <w:rFonts w:eastAsia="Times New Roman"/>
          <w:smallCaps/>
          <w:color w:val="auto"/>
          <w:szCs w:val="22"/>
        </w:rPr>
        <w:t xml:space="preserve"> </w:t>
      </w:r>
      <w:r w:rsidRPr="005C5124">
        <w:rPr>
          <w:smallCaps/>
          <w:color w:val="auto"/>
          <w:szCs w:val="22"/>
        </w:rPr>
        <w:t>w</w:t>
      </w:r>
      <w:r w:rsidRPr="005C5124">
        <w:rPr>
          <w:rFonts w:eastAsia="Times New Roman"/>
          <w:smallCaps/>
          <w:color w:val="auto"/>
          <w:szCs w:val="22"/>
        </w:rPr>
        <w:t xml:space="preserve"> </w:t>
      </w:r>
      <w:r w:rsidRPr="005C5124">
        <w:rPr>
          <w:smallCaps/>
          <w:color w:val="auto"/>
          <w:szCs w:val="22"/>
        </w:rPr>
        <w:t>celu</w:t>
      </w:r>
      <w:r w:rsidRPr="005C5124">
        <w:rPr>
          <w:rFonts w:eastAsia="Times New Roman"/>
          <w:smallCaps/>
          <w:color w:val="auto"/>
          <w:szCs w:val="22"/>
        </w:rPr>
        <w:t xml:space="preserve"> </w:t>
      </w:r>
      <w:r w:rsidRPr="005C5124">
        <w:rPr>
          <w:smallCaps/>
          <w:color w:val="auto"/>
          <w:szCs w:val="22"/>
        </w:rPr>
        <w:t>potwierdzenia</w:t>
      </w:r>
      <w:r w:rsidRPr="005C5124">
        <w:rPr>
          <w:rFonts w:eastAsia="Times New Roman"/>
          <w:smallCaps/>
          <w:color w:val="auto"/>
          <w:szCs w:val="22"/>
        </w:rPr>
        <w:t xml:space="preserve"> </w:t>
      </w:r>
      <w:r w:rsidRPr="005C5124">
        <w:rPr>
          <w:smallCaps/>
          <w:color w:val="auto"/>
          <w:szCs w:val="22"/>
        </w:rPr>
        <w:t>spełniania</w:t>
      </w:r>
      <w:r w:rsidRPr="005C5124">
        <w:rPr>
          <w:rFonts w:eastAsia="Times New Roman"/>
          <w:smallCaps/>
          <w:color w:val="auto"/>
          <w:szCs w:val="22"/>
        </w:rPr>
        <w:t xml:space="preserve"> </w:t>
      </w:r>
      <w:r w:rsidRPr="005C5124">
        <w:rPr>
          <w:smallCaps/>
          <w:color w:val="auto"/>
          <w:szCs w:val="22"/>
        </w:rPr>
        <w:t>war</w:t>
      </w:r>
      <w:r w:rsidRPr="005C5124">
        <w:rPr>
          <w:rFonts w:cs="Tahoma"/>
          <w:bCs/>
          <w:smallCaps/>
          <w:color w:val="auto"/>
          <w:szCs w:val="22"/>
        </w:rPr>
        <w:t>unków</w:t>
      </w:r>
      <w:r w:rsidRPr="005C5124">
        <w:rPr>
          <w:rFonts w:eastAsia="Times New Roman"/>
          <w:bCs/>
          <w:smallCaps/>
          <w:color w:val="auto"/>
          <w:szCs w:val="22"/>
        </w:rPr>
        <w:t xml:space="preserve"> </w:t>
      </w:r>
      <w:r w:rsidRPr="005C5124">
        <w:rPr>
          <w:bCs/>
          <w:smallCaps/>
          <w:color w:val="auto"/>
          <w:szCs w:val="22"/>
        </w:rPr>
        <w:t>udziału</w:t>
      </w:r>
      <w:r w:rsidRPr="005C5124">
        <w:rPr>
          <w:rFonts w:eastAsia="Times New Roman"/>
          <w:bCs/>
          <w:smallCaps/>
          <w:color w:val="auto"/>
          <w:szCs w:val="22"/>
        </w:rPr>
        <w:t xml:space="preserve"> </w:t>
      </w:r>
      <w:r w:rsidRPr="005C5124">
        <w:rPr>
          <w:bCs/>
          <w:smallCaps/>
          <w:color w:val="auto"/>
          <w:szCs w:val="22"/>
        </w:rPr>
        <w:t>oraz</w:t>
      </w:r>
      <w:r w:rsidRPr="005C5124">
        <w:rPr>
          <w:rFonts w:eastAsia="Times New Roman"/>
          <w:bCs/>
          <w:smallCaps/>
          <w:color w:val="auto"/>
          <w:szCs w:val="22"/>
        </w:rPr>
        <w:t xml:space="preserve"> </w:t>
      </w:r>
      <w:r w:rsidRPr="005C5124">
        <w:rPr>
          <w:bCs/>
          <w:smallCaps/>
          <w:color w:val="auto"/>
          <w:szCs w:val="22"/>
        </w:rPr>
        <w:t>niepodlegania</w:t>
      </w:r>
      <w:r w:rsidRPr="005C5124">
        <w:rPr>
          <w:rFonts w:eastAsia="Times New Roman"/>
          <w:bCs/>
          <w:smallCaps/>
          <w:color w:val="auto"/>
          <w:szCs w:val="22"/>
        </w:rPr>
        <w:t xml:space="preserve"> </w:t>
      </w:r>
      <w:r w:rsidRPr="005C5124">
        <w:rPr>
          <w:bCs/>
          <w:smallCaps/>
          <w:color w:val="auto"/>
          <w:szCs w:val="22"/>
        </w:rPr>
        <w:t>wykluczeniu</w:t>
      </w:r>
      <w:r w:rsidRPr="005C5124">
        <w:rPr>
          <w:rFonts w:eastAsia="Times New Roman"/>
          <w:bCs/>
          <w:smallCaps/>
          <w:color w:val="auto"/>
          <w:szCs w:val="22"/>
        </w:rPr>
        <w:t xml:space="preserve"> </w:t>
      </w:r>
      <w:r w:rsidRPr="005C5124">
        <w:rPr>
          <w:bCs/>
          <w:smallCaps/>
          <w:color w:val="auto"/>
          <w:szCs w:val="22"/>
        </w:rPr>
        <w:t>na</w:t>
      </w:r>
      <w:r w:rsidRPr="005C5124">
        <w:rPr>
          <w:rFonts w:eastAsia="Times New Roman"/>
          <w:bCs/>
          <w:smallCaps/>
          <w:color w:val="auto"/>
          <w:szCs w:val="22"/>
        </w:rPr>
        <w:t xml:space="preserve"> </w:t>
      </w:r>
      <w:r w:rsidRPr="005C5124">
        <w:rPr>
          <w:bCs/>
          <w:smallCaps/>
          <w:color w:val="auto"/>
          <w:szCs w:val="22"/>
        </w:rPr>
        <w:t>podstawie</w:t>
      </w:r>
      <w:r w:rsidRPr="005C5124">
        <w:rPr>
          <w:rFonts w:eastAsia="Times New Roman"/>
          <w:bCs/>
          <w:smallCaps/>
          <w:color w:val="auto"/>
          <w:szCs w:val="22"/>
        </w:rPr>
        <w:t xml:space="preserve"> </w:t>
      </w:r>
      <w:r w:rsidRPr="005C5124">
        <w:rPr>
          <w:bCs/>
          <w:smallCaps/>
          <w:color w:val="auto"/>
          <w:szCs w:val="22"/>
        </w:rPr>
        <w:t>art.</w:t>
      </w:r>
      <w:r w:rsidRPr="005C5124">
        <w:rPr>
          <w:rFonts w:eastAsia="Times New Roman"/>
          <w:bCs/>
          <w:smallCaps/>
          <w:color w:val="auto"/>
          <w:szCs w:val="22"/>
        </w:rPr>
        <w:t xml:space="preserve"> </w:t>
      </w:r>
      <w:r w:rsidRPr="005C5124">
        <w:rPr>
          <w:rFonts w:cs="Tahoma"/>
          <w:b w:val="0"/>
          <w:smallCaps/>
          <w:color w:val="auto"/>
          <w:szCs w:val="22"/>
        </w:rPr>
        <w:t>24</w:t>
      </w:r>
      <w:r w:rsidRPr="005C5124">
        <w:rPr>
          <w:rFonts w:eastAsia="Times New Roman"/>
          <w:bCs/>
          <w:smallCaps/>
          <w:color w:val="auto"/>
          <w:szCs w:val="22"/>
        </w:rPr>
        <w:t xml:space="preserve"> </w:t>
      </w:r>
      <w:r w:rsidRPr="005C5124">
        <w:rPr>
          <w:bCs/>
          <w:smallCaps/>
          <w:color w:val="auto"/>
          <w:szCs w:val="22"/>
        </w:rPr>
        <w:t>ust.</w:t>
      </w:r>
      <w:r w:rsidRPr="005C5124">
        <w:rPr>
          <w:rFonts w:eastAsia="Times New Roman"/>
          <w:bCs/>
          <w:smallCaps/>
          <w:color w:val="auto"/>
          <w:szCs w:val="22"/>
        </w:rPr>
        <w:t xml:space="preserve"> </w:t>
      </w:r>
      <w:r w:rsidRPr="005C5124">
        <w:rPr>
          <w:rFonts w:cs="Tahoma"/>
          <w:b w:val="0"/>
          <w:smallCaps/>
          <w:color w:val="auto"/>
          <w:szCs w:val="22"/>
        </w:rPr>
        <w:t>1</w:t>
      </w:r>
      <w:r w:rsidRPr="005C5124">
        <w:rPr>
          <w:rFonts w:eastAsia="Times New Roman"/>
          <w:bCs/>
          <w:smallCaps/>
          <w:color w:val="auto"/>
          <w:szCs w:val="22"/>
        </w:rPr>
        <w:t xml:space="preserve"> </w:t>
      </w:r>
      <w:r w:rsidRPr="005C5124">
        <w:rPr>
          <w:bCs/>
          <w:smallCaps/>
          <w:color w:val="auto"/>
          <w:szCs w:val="22"/>
        </w:rPr>
        <w:t>ustawy</w:t>
      </w:r>
      <w:r w:rsidRPr="005C5124">
        <w:rPr>
          <w:rFonts w:eastAsia="Times New Roman"/>
          <w:bCs/>
          <w:smallCaps/>
          <w:color w:val="auto"/>
          <w:szCs w:val="22"/>
        </w:rPr>
        <w:t xml:space="preserve"> </w:t>
      </w:r>
      <w:r w:rsidRPr="005C5124">
        <w:rPr>
          <w:rFonts w:cs="Tahoma"/>
          <w:b w:val="0"/>
          <w:smallCaps/>
          <w:color w:val="auto"/>
          <w:szCs w:val="22"/>
        </w:rPr>
        <w:t>P</w:t>
      </w:r>
      <w:r w:rsidRPr="005C5124">
        <w:rPr>
          <w:rFonts w:cs="Tahoma"/>
          <w:bCs/>
          <w:smallCaps/>
          <w:color w:val="auto"/>
          <w:szCs w:val="22"/>
        </w:rPr>
        <w:t>raw</w:t>
      </w:r>
      <w:r w:rsidRPr="005C5124">
        <w:rPr>
          <w:rFonts w:cs="Tahoma"/>
          <w:smallCaps/>
          <w:color w:val="auto"/>
          <w:szCs w:val="22"/>
        </w:rPr>
        <w:t>o</w:t>
      </w:r>
      <w:r w:rsidRPr="005C5124">
        <w:rPr>
          <w:rFonts w:eastAsia="Times New Roman"/>
          <w:smallCaps/>
          <w:color w:val="auto"/>
          <w:szCs w:val="22"/>
        </w:rPr>
        <w:t xml:space="preserve"> </w:t>
      </w:r>
      <w:r w:rsidRPr="005C5124">
        <w:rPr>
          <w:smallCaps/>
          <w:color w:val="auto"/>
          <w:szCs w:val="22"/>
        </w:rPr>
        <w:t>zamówień</w:t>
      </w:r>
      <w:r w:rsidRPr="005C5124">
        <w:rPr>
          <w:rFonts w:eastAsia="Times New Roman"/>
          <w:smallCaps/>
          <w:color w:val="auto"/>
          <w:szCs w:val="22"/>
        </w:rPr>
        <w:t xml:space="preserve"> </w:t>
      </w:r>
      <w:r w:rsidRPr="005C5124">
        <w:rPr>
          <w:smallCaps/>
          <w:color w:val="auto"/>
          <w:szCs w:val="22"/>
        </w:rPr>
        <w:t>publicznych</w:t>
      </w:r>
    </w:p>
    <w:p w:rsidR="008F5B81" w:rsidRDefault="008F5B81" w:rsidP="008F5B81">
      <w:pPr>
        <w:pStyle w:val="Tekstpodstawowy"/>
        <w:autoSpaceDE w:val="0"/>
        <w:spacing w:after="0" w:line="276" w:lineRule="auto"/>
        <w:jc w:val="both"/>
        <w:rPr>
          <w:sz w:val="22"/>
          <w:szCs w:val="22"/>
        </w:rPr>
      </w:pPr>
    </w:p>
    <w:p w:rsidR="001F0FE5" w:rsidRDefault="001F0FE5" w:rsidP="00E718DD">
      <w:pPr>
        <w:pStyle w:val="Tekstpodstawowy"/>
        <w:numPr>
          <w:ilvl w:val="6"/>
          <w:numId w:val="3"/>
        </w:numPr>
        <w:autoSpaceDE w:val="0"/>
        <w:spacing w:after="0" w:line="276" w:lineRule="auto"/>
        <w:ind w:left="426" w:hanging="284"/>
        <w:jc w:val="both"/>
        <w:rPr>
          <w:b/>
          <w:sz w:val="22"/>
          <w:szCs w:val="22"/>
          <w:u w:val="single"/>
        </w:rPr>
      </w:pPr>
      <w:r w:rsidRPr="005C5124">
        <w:rPr>
          <w:b/>
          <w:sz w:val="22"/>
          <w:szCs w:val="22"/>
        </w:rPr>
        <w:t>W</w:t>
      </w:r>
      <w:r w:rsidRPr="005C5124">
        <w:rPr>
          <w:rFonts w:eastAsia="Times New Roman"/>
          <w:b/>
          <w:sz w:val="22"/>
          <w:szCs w:val="22"/>
        </w:rPr>
        <w:t xml:space="preserve"> </w:t>
      </w:r>
      <w:r w:rsidRPr="005C5124">
        <w:rPr>
          <w:b/>
          <w:sz w:val="22"/>
          <w:szCs w:val="22"/>
        </w:rPr>
        <w:t>zakresie</w:t>
      </w:r>
      <w:r w:rsidRPr="005C5124">
        <w:rPr>
          <w:rFonts w:eastAsia="Times New Roman"/>
          <w:b/>
          <w:sz w:val="22"/>
          <w:szCs w:val="22"/>
        </w:rPr>
        <w:t xml:space="preserve"> </w:t>
      </w:r>
      <w:r w:rsidRPr="005C5124">
        <w:rPr>
          <w:b/>
          <w:sz w:val="22"/>
          <w:szCs w:val="22"/>
        </w:rPr>
        <w:t>wykazania</w:t>
      </w:r>
      <w:r w:rsidRPr="005C5124">
        <w:rPr>
          <w:rFonts w:eastAsia="Times New Roman"/>
          <w:b/>
          <w:sz w:val="22"/>
          <w:szCs w:val="22"/>
        </w:rPr>
        <w:t xml:space="preserve"> </w:t>
      </w:r>
      <w:r w:rsidRPr="005C5124">
        <w:rPr>
          <w:b/>
          <w:sz w:val="22"/>
          <w:szCs w:val="22"/>
        </w:rPr>
        <w:t>spełniania</w:t>
      </w:r>
      <w:r w:rsidRPr="005C5124">
        <w:rPr>
          <w:rFonts w:eastAsia="Times New Roman"/>
          <w:b/>
          <w:sz w:val="22"/>
          <w:szCs w:val="22"/>
        </w:rPr>
        <w:t xml:space="preserve"> </w:t>
      </w:r>
      <w:r w:rsidRPr="005C5124">
        <w:rPr>
          <w:b/>
          <w:sz w:val="22"/>
          <w:szCs w:val="22"/>
        </w:rPr>
        <w:t>przez</w:t>
      </w:r>
      <w:r w:rsidRPr="005C5124">
        <w:rPr>
          <w:rFonts w:eastAsia="Times New Roman"/>
          <w:b/>
          <w:sz w:val="22"/>
          <w:szCs w:val="22"/>
        </w:rPr>
        <w:t xml:space="preserve"> </w:t>
      </w:r>
      <w:r w:rsidRPr="005C5124">
        <w:rPr>
          <w:b/>
          <w:sz w:val="22"/>
          <w:szCs w:val="22"/>
        </w:rPr>
        <w:t>wykonawcę</w:t>
      </w:r>
      <w:r w:rsidRPr="005C5124">
        <w:rPr>
          <w:rFonts w:eastAsia="Times New Roman"/>
          <w:b/>
          <w:sz w:val="22"/>
          <w:szCs w:val="22"/>
        </w:rPr>
        <w:t xml:space="preserve"> </w:t>
      </w:r>
      <w:r w:rsidRPr="005C5124">
        <w:rPr>
          <w:b/>
          <w:sz w:val="22"/>
          <w:szCs w:val="22"/>
        </w:rPr>
        <w:t>warunków,</w:t>
      </w:r>
      <w:r w:rsidRPr="005C5124">
        <w:rPr>
          <w:rFonts w:eastAsia="Times New Roman"/>
          <w:b/>
          <w:sz w:val="22"/>
          <w:szCs w:val="22"/>
        </w:rPr>
        <w:t xml:space="preserve"> </w:t>
      </w:r>
      <w:r w:rsidRPr="005C5124">
        <w:rPr>
          <w:b/>
          <w:sz w:val="22"/>
          <w:szCs w:val="22"/>
        </w:rPr>
        <w:t>o</w:t>
      </w:r>
      <w:r w:rsidRPr="005C5124">
        <w:rPr>
          <w:rFonts w:eastAsia="Times New Roman"/>
          <w:b/>
          <w:sz w:val="22"/>
          <w:szCs w:val="22"/>
        </w:rPr>
        <w:t xml:space="preserve"> </w:t>
      </w:r>
      <w:r w:rsidRPr="005C5124">
        <w:rPr>
          <w:b/>
          <w:sz w:val="22"/>
          <w:szCs w:val="22"/>
        </w:rPr>
        <w:t>których</w:t>
      </w:r>
      <w:r w:rsidRPr="005C5124">
        <w:rPr>
          <w:rFonts w:eastAsia="Times New Roman"/>
          <w:b/>
          <w:sz w:val="22"/>
          <w:szCs w:val="22"/>
        </w:rPr>
        <w:t xml:space="preserve"> </w:t>
      </w:r>
      <w:r w:rsidRPr="005C5124">
        <w:rPr>
          <w:b/>
          <w:sz w:val="22"/>
          <w:szCs w:val="22"/>
        </w:rPr>
        <w:t>mowa</w:t>
      </w:r>
      <w:r w:rsidRPr="005C5124">
        <w:rPr>
          <w:rFonts w:eastAsia="Times New Roman"/>
          <w:b/>
          <w:sz w:val="22"/>
          <w:szCs w:val="22"/>
        </w:rPr>
        <w:t xml:space="preserve"> </w:t>
      </w:r>
      <w:r w:rsidRPr="005C5124">
        <w:rPr>
          <w:b/>
          <w:sz w:val="22"/>
          <w:szCs w:val="22"/>
        </w:rPr>
        <w:t>w</w:t>
      </w:r>
      <w:r w:rsidRPr="005C5124">
        <w:rPr>
          <w:rFonts w:eastAsia="Times New Roman"/>
          <w:b/>
          <w:sz w:val="22"/>
          <w:szCs w:val="22"/>
        </w:rPr>
        <w:t xml:space="preserve"> </w:t>
      </w:r>
      <w:r w:rsidRPr="005C5124">
        <w:rPr>
          <w:b/>
          <w:sz w:val="22"/>
          <w:szCs w:val="22"/>
        </w:rPr>
        <w:t>art.</w:t>
      </w:r>
      <w:r w:rsidRPr="005C5124">
        <w:rPr>
          <w:rFonts w:eastAsia="Times New Roman"/>
          <w:b/>
          <w:sz w:val="22"/>
          <w:szCs w:val="22"/>
        </w:rPr>
        <w:t xml:space="preserve"> </w:t>
      </w:r>
      <w:r w:rsidRPr="005C5124">
        <w:rPr>
          <w:b/>
          <w:sz w:val="22"/>
          <w:szCs w:val="22"/>
        </w:rPr>
        <w:t>22</w:t>
      </w:r>
      <w:r w:rsidRPr="005C5124">
        <w:rPr>
          <w:rFonts w:eastAsia="Times New Roman"/>
          <w:b/>
          <w:sz w:val="22"/>
          <w:szCs w:val="22"/>
        </w:rPr>
        <w:t xml:space="preserve"> </w:t>
      </w:r>
      <w:r w:rsidRPr="005C5124">
        <w:rPr>
          <w:b/>
          <w:sz w:val="22"/>
          <w:szCs w:val="22"/>
        </w:rPr>
        <w:t>ust.</w:t>
      </w:r>
      <w:r w:rsidRPr="005C5124">
        <w:rPr>
          <w:rFonts w:eastAsia="Times New Roman"/>
          <w:b/>
          <w:sz w:val="22"/>
          <w:szCs w:val="22"/>
        </w:rPr>
        <w:t xml:space="preserve"> </w:t>
      </w:r>
      <w:r w:rsidRPr="005C5124">
        <w:rPr>
          <w:b/>
          <w:sz w:val="22"/>
          <w:szCs w:val="22"/>
        </w:rPr>
        <w:t>1</w:t>
      </w:r>
      <w:r w:rsidRPr="005C5124">
        <w:rPr>
          <w:rFonts w:eastAsia="Times New Roman"/>
          <w:b/>
          <w:sz w:val="22"/>
          <w:szCs w:val="22"/>
        </w:rPr>
        <w:t xml:space="preserve"> </w:t>
      </w:r>
      <w:r w:rsidRPr="005C5124">
        <w:rPr>
          <w:b/>
          <w:sz w:val="22"/>
          <w:szCs w:val="22"/>
        </w:rPr>
        <w:t>ustawy,</w:t>
      </w:r>
      <w:r w:rsidRPr="005C5124">
        <w:rPr>
          <w:rFonts w:eastAsia="Times New Roman"/>
          <w:b/>
          <w:sz w:val="22"/>
          <w:szCs w:val="22"/>
        </w:rPr>
        <w:t xml:space="preserve"> </w:t>
      </w:r>
      <w:r w:rsidRPr="005C5124">
        <w:rPr>
          <w:rFonts w:eastAsia="TimesNewRomanPS-ItalicMT" w:cs="TimesNewRomanPS-ItalicMT"/>
          <w:b/>
          <w:sz w:val="22"/>
          <w:szCs w:val="22"/>
          <w:u w:val="single"/>
        </w:rPr>
        <w:t>oprócz</w:t>
      </w:r>
      <w:r w:rsidRPr="005C5124">
        <w:rPr>
          <w:rFonts w:eastAsia="Times New Roman"/>
          <w:b/>
          <w:sz w:val="22"/>
          <w:szCs w:val="22"/>
          <w:u w:val="single"/>
        </w:rPr>
        <w:t xml:space="preserve"> </w:t>
      </w:r>
      <w:r w:rsidRPr="005C5124">
        <w:rPr>
          <w:b/>
          <w:sz w:val="22"/>
          <w:szCs w:val="22"/>
          <w:u w:val="single"/>
        </w:rPr>
        <w:t>oświadczenia</w:t>
      </w:r>
      <w:r w:rsidRPr="005C5124">
        <w:rPr>
          <w:rFonts w:eastAsia="Times New Roman"/>
          <w:b/>
          <w:sz w:val="22"/>
          <w:szCs w:val="22"/>
          <w:u w:val="single"/>
        </w:rPr>
        <w:t xml:space="preserve"> </w:t>
      </w:r>
      <w:r w:rsidRPr="005C5124">
        <w:rPr>
          <w:b/>
          <w:sz w:val="22"/>
          <w:szCs w:val="22"/>
          <w:u w:val="single"/>
        </w:rPr>
        <w:t>o</w:t>
      </w:r>
      <w:r w:rsidRPr="005C5124">
        <w:rPr>
          <w:rFonts w:eastAsia="Times New Roman"/>
          <w:b/>
          <w:sz w:val="22"/>
          <w:szCs w:val="22"/>
          <w:u w:val="single"/>
        </w:rPr>
        <w:t xml:space="preserve"> </w:t>
      </w:r>
      <w:r w:rsidRPr="005C5124">
        <w:rPr>
          <w:b/>
          <w:sz w:val="22"/>
          <w:szCs w:val="22"/>
          <w:u w:val="single"/>
        </w:rPr>
        <w:t>spełnieniu</w:t>
      </w:r>
      <w:r w:rsidRPr="005C5124">
        <w:rPr>
          <w:rFonts w:eastAsia="Times New Roman"/>
          <w:b/>
          <w:sz w:val="22"/>
          <w:szCs w:val="22"/>
          <w:u w:val="single"/>
        </w:rPr>
        <w:t xml:space="preserve"> </w:t>
      </w:r>
      <w:r w:rsidRPr="005C5124">
        <w:rPr>
          <w:b/>
          <w:sz w:val="22"/>
          <w:szCs w:val="22"/>
          <w:u w:val="single"/>
        </w:rPr>
        <w:t>warunków</w:t>
      </w:r>
      <w:r w:rsidRPr="005C5124">
        <w:rPr>
          <w:rFonts w:eastAsia="Times New Roman"/>
          <w:b/>
          <w:sz w:val="22"/>
          <w:szCs w:val="22"/>
          <w:u w:val="single"/>
        </w:rPr>
        <w:t xml:space="preserve"> </w:t>
      </w:r>
      <w:r w:rsidRPr="005C5124">
        <w:rPr>
          <w:b/>
          <w:sz w:val="22"/>
          <w:szCs w:val="22"/>
          <w:u w:val="single"/>
        </w:rPr>
        <w:t>udziału</w:t>
      </w:r>
      <w:r w:rsidRPr="005C5124">
        <w:rPr>
          <w:rFonts w:eastAsia="Times New Roman"/>
          <w:b/>
          <w:sz w:val="22"/>
          <w:szCs w:val="22"/>
          <w:u w:val="single"/>
        </w:rPr>
        <w:t xml:space="preserve"> </w:t>
      </w:r>
      <w:r w:rsidRPr="005C5124">
        <w:rPr>
          <w:b/>
          <w:sz w:val="22"/>
          <w:szCs w:val="22"/>
          <w:u w:val="single"/>
        </w:rPr>
        <w:t>w</w:t>
      </w:r>
      <w:r w:rsidRPr="005C5124">
        <w:rPr>
          <w:rFonts w:eastAsia="Times New Roman"/>
          <w:b/>
          <w:sz w:val="22"/>
          <w:szCs w:val="22"/>
          <w:u w:val="single"/>
        </w:rPr>
        <w:t xml:space="preserve"> </w:t>
      </w:r>
      <w:r w:rsidRPr="005C5124">
        <w:rPr>
          <w:b/>
          <w:sz w:val="22"/>
          <w:szCs w:val="22"/>
          <w:u w:val="single"/>
        </w:rPr>
        <w:t>postępowaniu</w:t>
      </w:r>
      <w:r w:rsidRPr="005C5124">
        <w:rPr>
          <w:rFonts w:eastAsia="Times New Roman"/>
          <w:b/>
          <w:sz w:val="22"/>
          <w:szCs w:val="22"/>
          <w:u w:val="single"/>
        </w:rPr>
        <w:t xml:space="preserve"> </w:t>
      </w:r>
      <w:r w:rsidRPr="005C5124">
        <w:rPr>
          <w:b/>
          <w:sz w:val="22"/>
          <w:szCs w:val="22"/>
          <w:u w:val="single"/>
        </w:rPr>
        <w:t>(Zał.</w:t>
      </w:r>
      <w:r w:rsidRPr="005C5124">
        <w:rPr>
          <w:rFonts w:eastAsia="Times New Roman"/>
          <w:b/>
          <w:sz w:val="22"/>
          <w:szCs w:val="22"/>
          <w:u w:val="single"/>
        </w:rPr>
        <w:t xml:space="preserve"> </w:t>
      </w:r>
      <w:r w:rsidRPr="005C5124">
        <w:rPr>
          <w:b/>
          <w:sz w:val="22"/>
          <w:szCs w:val="22"/>
          <w:u w:val="single"/>
        </w:rPr>
        <w:t>nr</w:t>
      </w:r>
      <w:r w:rsidRPr="005C5124">
        <w:rPr>
          <w:rFonts w:eastAsia="Times New Roman"/>
          <w:b/>
          <w:sz w:val="22"/>
          <w:szCs w:val="22"/>
          <w:u w:val="single"/>
        </w:rPr>
        <w:t xml:space="preserve"> </w:t>
      </w:r>
      <w:r w:rsidR="00933DBC">
        <w:rPr>
          <w:b/>
          <w:sz w:val="22"/>
          <w:szCs w:val="22"/>
          <w:u w:val="single"/>
        </w:rPr>
        <w:t>2</w:t>
      </w:r>
      <w:r w:rsidRPr="005C5124">
        <w:rPr>
          <w:rFonts w:eastAsia="Times New Roman"/>
          <w:b/>
          <w:sz w:val="22"/>
          <w:szCs w:val="22"/>
          <w:u w:val="single"/>
        </w:rPr>
        <w:t xml:space="preserve"> </w:t>
      </w:r>
      <w:r w:rsidRPr="005C5124">
        <w:rPr>
          <w:b/>
          <w:sz w:val="22"/>
          <w:szCs w:val="22"/>
          <w:u w:val="single"/>
        </w:rPr>
        <w:t>do</w:t>
      </w:r>
      <w:r w:rsidRPr="005C5124">
        <w:rPr>
          <w:rFonts w:eastAsia="Times New Roman"/>
          <w:b/>
          <w:sz w:val="22"/>
          <w:szCs w:val="22"/>
          <w:u w:val="single"/>
        </w:rPr>
        <w:t xml:space="preserve"> </w:t>
      </w:r>
      <w:r w:rsidRPr="005C5124">
        <w:rPr>
          <w:b/>
          <w:sz w:val="22"/>
          <w:szCs w:val="22"/>
          <w:u w:val="single"/>
        </w:rPr>
        <w:t>SIWZ),</w:t>
      </w:r>
      <w:r w:rsidRPr="005C5124">
        <w:rPr>
          <w:rFonts w:eastAsia="Times New Roman"/>
          <w:b/>
          <w:sz w:val="22"/>
          <w:szCs w:val="22"/>
          <w:u w:val="single"/>
        </w:rPr>
        <w:t xml:space="preserve"> </w:t>
      </w:r>
      <w:r w:rsidRPr="005C5124">
        <w:rPr>
          <w:b/>
          <w:sz w:val="22"/>
          <w:szCs w:val="22"/>
          <w:u w:val="single"/>
        </w:rPr>
        <w:t>należy</w:t>
      </w:r>
      <w:r w:rsidRPr="005C5124">
        <w:rPr>
          <w:rFonts w:eastAsia="Times New Roman"/>
          <w:b/>
          <w:sz w:val="22"/>
          <w:szCs w:val="22"/>
          <w:u w:val="single"/>
        </w:rPr>
        <w:t xml:space="preserve"> </w:t>
      </w:r>
      <w:r w:rsidRPr="005C5124">
        <w:rPr>
          <w:b/>
          <w:sz w:val="22"/>
          <w:szCs w:val="22"/>
          <w:u w:val="single"/>
        </w:rPr>
        <w:t>przedłożyć:</w:t>
      </w:r>
    </w:p>
    <w:p w:rsidR="001212ED" w:rsidRPr="00226303" w:rsidRDefault="001212ED" w:rsidP="001212ED">
      <w:pPr>
        <w:pStyle w:val="Tekstpodstawowy"/>
        <w:autoSpaceDE w:val="0"/>
        <w:spacing w:after="0" w:line="276" w:lineRule="auto"/>
        <w:ind w:left="142"/>
        <w:jc w:val="both"/>
        <w:rPr>
          <w:b/>
          <w:color w:val="F79646" w:themeColor="accent6"/>
          <w:sz w:val="22"/>
          <w:szCs w:val="22"/>
        </w:rPr>
      </w:pPr>
    </w:p>
    <w:p w:rsidR="001F0FE5" w:rsidRPr="002F0F7D" w:rsidRDefault="002F0F7D" w:rsidP="007F0334">
      <w:pPr>
        <w:pStyle w:val="Akapitzlist0"/>
        <w:numPr>
          <w:ilvl w:val="0"/>
          <w:numId w:val="5"/>
        </w:numPr>
        <w:ind w:left="567" w:hanging="283"/>
        <w:jc w:val="both"/>
        <w:rPr>
          <w:rFonts w:eastAsia="TimesNewRomanPSMT" w:cs="TimesNewRomanPSMT"/>
          <w:b/>
          <w:sz w:val="22"/>
          <w:szCs w:val="22"/>
        </w:rPr>
      </w:pPr>
      <w:r>
        <w:rPr>
          <w:rFonts w:eastAsia="TimesNewRomanPSMT" w:cs="TimesNewRomanPSMT"/>
          <w:sz w:val="22"/>
          <w:szCs w:val="22"/>
        </w:rPr>
        <w:t>o</w:t>
      </w:r>
      <w:r w:rsidR="007F0334">
        <w:rPr>
          <w:rFonts w:eastAsia="TimesNewRomanPSMT" w:cs="TimesNewRomanPSMT"/>
          <w:sz w:val="22"/>
          <w:szCs w:val="22"/>
        </w:rPr>
        <w:t>świadczenie</w:t>
      </w:r>
      <w:r>
        <w:rPr>
          <w:rFonts w:eastAsia="TimesNewRomanPSMT" w:cs="TimesNewRomanPSMT"/>
          <w:sz w:val="22"/>
          <w:szCs w:val="22"/>
        </w:rPr>
        <w:t xml:space="preserve"> Wykonawcy, iż jest on producentem rusztu </w:t>
      </w:r>
      <w:r w:rsidRPr="002F0F7D">
        <w:rPr>
          <w:rFonts w:eastAsia="TimesNewRomanPSMT" w:cs="TimesNewRomanPSMT"/>
          <w:b/>
          <w:sz w:val="22"/>
          <w:szCs w:val="22"/>
        </w:rPr>
        <w:t>(wzór zał. Nr</w:t>
      </w:r>
      <w:r w:rsidR="00B351D9">
        <w:rPr>
          <w:rFonts w:eastAsia="TimesNewRomanPSMT" w:cs="TimesNewRomanPSMT"/>
          <w:b/>
          <w:sz w:val="22"/>
          <w:szCs w:val="22"/>
        </w:rPr>
        <w:t xml:space="preserve"> 9</w:t>
      </w:r>
      <w:r w:rsidRPr="002F0F7D">
        <w:rPr>
          <w:rFonts w:eastAsia="TimesNewRomanPSMT" w:cs="TimesNewRomanPSMT"/>
          <w:b/>
          <w:sz w:val="22"/>
          <w:szCs w:val="22"/>
        </w:rPr>
        <w:t xml:space="preserve"> SIWZ)</w:t>
      </w:r>
      <w:r w:rsidR="007F0334" w:rsidRPr="002F0F7D">
        <w:rPr>
          <w:rFonts w:eastAsia="TimesNewRomanPSMT" w:cs="TimesNewRomanPSMT"/>
          <w:b/>
          <w:sz w:val="22"/>
          <w:szCs w:val="22"/>
        </w:rPr>
        <w:t xml:space="preserve"> </w:t>
      </w:r>
    </w:p>
    <w:p w:rsidR="00F1500B" w:rsidRDefault="001F0FE5" w:rsidP="00AE66C5">
      <w:pPr>
        <w:pStyle w:val="Akapitzlist0"/>
        <w:numPr>
          <w:ilvl w:val="0"/>
          <w:numId w:val="5"/>
        </w:numPr>
        <w:spacing w:line="276" w:lineRule="auto"/>
        <w:ind w:left="567" w:hanging="283"/>
        <w:jc w:val="both"/>
        <w:rPr>
          <w:rFonts w:eastAsia="TimesNewRomanPSMT" w:cs="TimesNewRomanPSMT"/>
          <w:sz w:val="22"/>
          <w:szCs w:val="22"/>
        </w:rPr>
      </w:pPr>
      <w:r w:rsidRPr="008F5B81">
        <w:rPr>
          <w:sz w:val="22"/>
          <w:szCs w:val="22"/>
        </w:rPr>
        <w:t xml:space="preserve">wykaz </w:t>
      </w:r>
      <w:r w:rsidR="00B351D9">
        <w:rPr>
          <w:sz w:val="22"/>
          <w:szCs w:val="22"/>
        </w:rPr>
        <w:t xml:space="preserve">robót </w:t>
      </w:r>
      <w:r w:rsidRPr="008F5B81">
        <w:rPr>
          <w:sz w:val="22"/>
          <w:szCs w:val="22"/>
        </w:rPr>
        <w:t xml:space="preserve"> wykonanych w okresie ostatnich </w:t>
      </w:r>
      <w:r w:rsidR="00FE031B">
        <w:rPr>
          <w:sz w:val="22"/>
          <w:szCs w:val="22"/>
        </w:rPr>
        <w:t xml:space="preserve">trzech </w:t>
      </w:r>
      <w:r w:rsidRPr="008F5B81">
        <w:rPr>
          <w:sz w:val="22"/>
          <w:szCs w:val="22"/>
        </w:rPr>
        <w:t xml:space="preserve">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w:t>
      </w:r>
      <w:r w:rsidR="00B351D9">
        <w:rPr>
          <w:sz w:val="22"/>
          <w:szCs w:val="22"/>
        </w:rPr>
        <w:t>przepisami i normami</w:t>
      </w:r>
      <w:r w:rsidRPr="008F5B81">
        <w:rPr>
          <w:sz w:val="22"/>
          <w:szCs w:val="22"/>
        </w:rPr>
        <w:t xml:space="preserve"> </w:t>
      </w:r>
      <w:r w:rsidR="00B351D9">
        <w:rPr>
          <w:sz w:val="22"/>
          <w:szCs w:val="22"/>
        </w:rPr>
        <w:t>oraz</w:t>
      </w:r>
      <w:r w:rsidRPr="008F5B81">
        <w:rPr>
          <w:color w:val="FF0000"/>
          <w:sz w:val="22"/>
          <w:szCs w:val="22"/>
        </w:rPr>
        <w:t xml:space="preserve"> </w:t>
      </w:r>
      <w:r w:rsidRPr="008F5B81">
        <w:rPr>
          <w:sz w:val="22"/>
          <w:szCs w:val="22"/>
        </w:rPr>
        <w:t xml:space="preserve">prawidłowo ukończone </w:t>
      </w:r>
      <w:r w:rsidRPr="008F5B81">
        <w:rPr>
          <w:rFonts w:eastAsia="TimesNewRomanPSMT" w:cs="TimesNewRomanPSMT"/>
          <w:b/>
          <w:bCs/>
          <w:sz w:val="22"/>
          <w:szCs w:val="22"/>
        </w:rPr>
        <w:t>(wzór</w:t>
      </w:r>
      <w:r w:rsidR="00933DBC">
        <w:rPr>
          <w:b/>
          <w:bCs/>
          <w:sz w:val="22"/>
          <w:szCs w:val="22"/>
        </w:rPr>
        <w:t xml:space="preserve"> zał. nr 3</w:t>
      </w:r>
      <w:r w:rsidRPr="008F5B81">
        <w:rPr>
          <w:b/>
          <w:bCs/>
          <w:sz w:val="22"/>
          <w:szCs w:val="22"/>
        </w:rPr>
        <w:t xml:space="preserve"> do SIWZ)</w:t>
      </w:r>
      <w:r w:rsidRPr="008F5B81">
        <w:rPr>
          <w:rFonts w:eastAsia="TimesNewRomanPSMT" w:cs="TimesNewRomanPSMT"/>
          <w:sz w:val="22"/>
          <w:szCs w:val="22"/>
        </w:rPr>
        <w:t>;</w:t>
      </w:r>
    </w:p>
    <w:p w:rsidR="001212ED" w:rsidRPr="001212ED" w:rsidRDefault="001212ED" w:rsidP="001212ED">
      <w:pPr>
        <w:spacing w:line="276" w:lineRule="auto"/>
        <w:jc w:val="both"/>
        <w:rPr>
          <w:rFonts w:eastAsia="TimesNewRomanPSMT" w:cs="TimesNewRomanPSMT"/>
          <w:sz w:val="22"/>
          <w:szCs w:val="22"/>
        </w:rPr>
      </w:pPr>
    </w:p>
    <w:p w:rsidR="00175ABC" w:rsidRPr="00FE031B" w:rsidRDefault="00175ABC" w:rsidP="00175ABC">
      <w:pPr>
        <w:pStyle w:val="Akapitzlist0"/>
        <w:tabs>
          <w:tab w:val="left" w:pos="567"/>
        </w:tabs>
        <w:autoSpaceDN w:val="0"/>
        <w:adjustRightInd w:val="0"/>
        <w:spacing w:before="100" w:after="120" w:line="276" w:lineRule="auto"/>
        <w:ind w:left="567"/>
        <w:jc w:val="both"/>
        <w:rPr>
          <w:i/>
          <w:kern w:val="0"/>
          <w:sz w:val="22"/>
          <w:szCs w:val="22"/>
          <w:lang w:eastAsia="pl-PL"/>
        </w:rPr>
      </w:pPr>
      <w:r w:rsidRPr="00FE031B">
        <w:rPr>
          <w:rFonts w:eastAsia="Batang"/>
          <w:kern w:val="0"/>
          <w:sz w:val="22"/>
          <w:szCs w:val="22"/>
          <w:lang w:eastAsia="ko-KR"/>
        </w:rPr>
        <w:t>Wykonawca musi wykazać się posiadaniem udokumentowanego doświadczenia z wykonania, w ciągu ostatnich 3 lat przed upływem terminu składania ofert (a jeśli okres działalności jest krótszy, w tym o</w:t>
      </w:r>
      <w:r w:rsidRPr="00FE031B">
        <w:rPr>
          <w:rFonts w:eastAsia="Batang"/>
          <w:kern w:val="0"/>
          <w:szCs w:val="24"/>
          <w:lang w:eastAsia="ko-KR"/>
        </w:rPr>
        <w:t xml:space="preserve">kresie), co najmniej </w:t>
      </w:r>
      <w:r w:rsidR="00B351D9" w:rsidRPr="00B351D9">
        <w:rPr>
          <w:rFonts w:eastAsia="Batang"/>
          <w:kern w:val="0"/>
          <w:szCs w:val="24"/>
          <w:lang w:eastAsia="ko-KR"/>
        </w:rPr>
        <w:t xml:space="preserve">trzech robót polegających </w:t>
      </w:r>
      <w:r w:rsidR="00B351D9" w:rsidRPr="00B351D9">
        <w:rPr>
          <w:szCs w:val="24"/>
        </w:rPr>
        <w:t>na wymianie rusztu w kotłach typu WR-25</w:t>
      </w:r>
    </w:p>
    <w:p w:rsidR="001F0FE5" w:rsidRPr="005C5124" w:rsidRDefault="001F0FE5" w:rsidP="004D10EE">
      <w:pPr>
        <w:jc w:val="both"/>
        <w:rPr>
          <w:rFonts w:eastAsia="Times New Roman"/>
          <w:color w:val="FF0000"/>
          <w:sz w:val="22"/>
          <w:szCs w:val="22"/>
        </w:rPr>
      </w:pPr>
    </w:p>
    <w:p w:rsidR="001F0FE5" w:rsidRDefault="001F0FE5" w:rsidP="00AE66C5">
      <w:pPr>
        <w:pStyle w:val="Akapitzlist0"/>
        <w:numPr>
          <w:ilvl w:val="0"/>
          <w:numId w:val="5"/>
        </w:numPr>
        <w:spacing w:line="276" w:lineRule="auto"/>
        <w:ind w:left="567" w:hanging="283"/>
        <w:jc w:val="both"/>
        <w:rPr>
          <w:b/>
          <w:bCs/>
          <w:sz w:val="22"/>
          <w:szCs w:val="22"/>
        </w:rPr>
      </w:pPr>
      <w:r w:rsidRPr="004D10EE">
        <w:rPr>
          <w:sz w:val="22"/>
          <w:szCs w:val="22"/>
        </w:rPr>
        <w:t xml:space="preserve">wykaz osób, które będą uczestniczyć w wykonywaniu zamówienia, w szczególności odpowiedzialnych za świadczenie usług, kontrolę jakości lub kierowanie robotami, wraz z informacjami na temat ich kwalifikacji zawodowych, doświadczenia i wykształcenia niezbędnych do wykonania zamówienia, a także zakresu wykonywanych przez nie czynności, oraz informacją o podstawie do dysponowania tymi osobami </w:t>
      </w:r>
      <w:r w:rsidRPr="004D10EE">
        <w:rPr>
          <w:rFonts w:eastAsia="TimesNewRomanPSMT" w:cs="TimesNewRomanPSMT"/>
          <w:b/>
          <w:bCs/>
          <w:sz w:val="22"/>
          <w:szCs w:val="22"/>
        </w:rPr>
        <w:t>(wzór</w:t>
      </w:r>
      <w:r w:rsidR="00933DBC">
        <w:rPr>
          <w:b/>
          <w:bCs/>
          <w:sz w:val="22"/>
          <w:szCs w:val="22"/>
        </w:rPr>
        <w:t xml:space="preserve"> zał. nr 4</w:t>
      </w:r>
      <w:r w:rsidRPr="004D10EE">
        <w:rPr>
          <w:b/>
          <w:bCs/>
          <w:sz w:val="22"/>
          <w:szCs w:val="22"/>
        </w:rPr>
        <w:t xml:space="preserve"> do SIWZ)</w:t>
      </w:r>
    </w:p>
    <w:p w:rsidR="001212ED" w:rsidRPr="00F1500B" w:rsidRDefault="001212ED" w:rsidP="001212ED">
      <w:pPr>
        <w:pStyle w:val="Akapitzlist0"/>
        <w:spacing w:line="276" w:lineRule="auto"/>
        <w:ind w:left="567"/>
        <w:jc w:val="both"/>
        <w:rPr>
          <w:b/>
          <w:bCs/>
          <w:sz w:val="22"/>
          <w:szCs w:val="22"/>
        </w:rPr>
      </w:pPr>
    </w:p>
    <w:p w:rsidR="001F0FE5" w:rsidRPr="004D10EE" w:rsidRDefault="001F0FE5" w:rsidP="00AE66C5">
      <w:pPr>
        <w:pStyle w:val="Akapitzlist0"/>
        <w:numPr>
          <w:ilvl w:val="0"/>
          <w:numId w:val="5"/>
        </w:numPr>
        <w:spacing w:line="276" w:lineRule="auto"/>
        <w:ind w:left="567" w:hanging="283"/>
        <w:jc w:val="both"/>
        <w:rPr>
          <w:b/>
          <w:bCs/>
          <w:sz w:val="22"/>
          <w:szCs w:val="22"/>
        </w:rPr>
      </w:pPr>
      <w:r w:rsidRPr="004D10EE">
        <w:rPr>
          <w:sz w:val="22"/>
          <w:szCs w:val="22"/>
        </w:rPr>
        <w:t xml:space="preserve">oświadczenie, że osoby, które będą uczestniczyć w wykonywaniu zamówienia, posiadają wymagane uprawnienia, jeżeli ustawy nakładają obowiązek posiadania takich uprawnień </w:t>
      </w:r>
      <w:r w:rsidRPr="004D10EE">
        <w:rPr>
          <w:rFonts w:eastAsia="TimesNewRomanPSMT" w:cs="TimesNewRomanPSMT"/>
          <w:b/>
          <w:bCs/>
          <w:sz w:val="22"/>
          <w:szCs w:val="22"/>
        </w:rPr>
        <w:t>(</w:t>
      </w:r>
      <w:r w:rsidR="00933DBC">
        <w:rPr>
          <w:b/>
          <w:bCs/>
          <w:sz w:val="22"/>
          <w:szCs w:val="22"/>
        </w:rPr>
        <w:t xml:space="preserve"> wzór zał. nr 5</w:t>
      </w:r>
      <w:r w:rsidR="00F1500B">
        <w:rPr>
          <w:b/>
          <w:bCs/>
          <w:sz w:val="22"/>
          <w:szCs w:val="22"/>
        </w:rPr>
        <w:t xml:space="preserve"> do SIWZ)</w:t>
      </w:r>
    </w:p>
    <w:p w:rsidR="001F0FE5" w:rsidRPr="005C5124" w:rsidRDefault="001F0FE5" w:rsidP="001F0FE5">
      <w:pPr>
        <w:tabs>
          <w:tab w:val="left" w:pos="-79"/>
          <w:tab w:val="left" w:pos="289"/>
        </w:tabs>
        <w:autoSpaceDE w:val="0"/>
        <w:jc w:val="both"/>
        <w:rPr>
          <w:rFonts w:eastAsia="TimesNewRomanPS-ItalicMT" w:cs="TimesNewRomanPS-ItalicMT"/>
          <w:color w:val="FF0000"/>
          <w:sz w:val="22"/>
          <w:szCs w:val="22"/>
        </w:rPr>
      </w:pPr>
    </w:p>
    <w:p w:rsidR="001F0FE5" w:rsidRPr="001C4512" w:rsidRDefault="001F0FE5" w:rsidP="00E718DD">
      <w:pPr>
        <w:pStyle w:val="Tekstpodstawowy"/>
        <w:numPr>
          <w:ilvl w:val="6"/>
          <w:numId w:val="3"/>
        </w:numPr>
        <w:autoSpaceDE w:val="0"/>
        <w:spacing w:after="0" w:line="276" w:lineRule="auto"/>
        <w:ind w:left="426" w:hanging="284"/>
        <w:jc w:val="both"/>
        <w:rPr>
          <w:b/>
          <w:sz w:val="22"/>
          <w:szCs w:val="22"/>
        </w:rPr>
      </w:pPr>
      <w:r w:rsidRPr="001C4512">
        <w:rPr>
          <w:b/>
          <w:sz w:val="22"/>
          <w:szCs w:val="22"/>
        </w:rPr>
        <w:t>W</w:t>
      </w:r>
      <w:r w:rsidRPr="001C4512">
        <w:rPr>
          <w:rFonts w:eastAsia="Times New Roman"/>
          <w:b/>
          <w:sz w:val="22"/>
          <w:szCs w:val="22"/>
        </w:rPr>
        <w:t xml:space="preserve"> </w:t>
      </w:r>
      <w:r w:rsidRPr="001C4512">
        <w:rPr>
          <w:b/>
          <w:sz w:val="22"/>
          <w:szCs w:val="22"/>
        </w:rPr>
        <w:t>zakresie</w:t>
      </w:r>
      <w:r w:rsidRPr="001C4512">
        <w:rPr>
          <w:rFonts w:eastAsia="Times New Roman"/>
          <w:b/>
          <w:sz w:val="22"/>
          <w:szCs w:val="22"/>
        </w:rPr>
        <w:t xml:space="preserve"> </w:t>
      </w:r>
      <w:r w:rsidRPr="001C4512">
        <w:rPr>
          <w:b/>
          <w:sz w:val="22"/>
          <w:szCs w:val="22"/>
        </w:rPr>
        <w:t>potwierdzenia</w:t>
      </w:r>
      <w:r w:rsidRPr="001C4512">
        <w:rPr>
          <w:rFonts w:eastAsia="Times New Roman"/>
          <w:b/>
          <w:sz w:val="22"/>
          <w:szCs w:val="22"/>
        </w:rPr>
        <w:t xml:space="preserve"> </w:t>
      </w:r>
      <w:r w:rsidRPr="001C4512">
        <w:rPr>
          <w:b/>
          <w:sz w:val="22"/>
          <w:szCs w:val="22"/>
        </w:rPr>
        <w:t>niepodlegania</w:t>
      </w:r>
      <w:r w:rsidRPr="001C4512">
        <w:rPr>
          <w:rFonts w:eastAsia="Times New Roman"/>
          <w:b/>
          <w:sz w:val="22"/>
          <w:szCs w:val="22"/>
        </w:rPr>
        <w:t xml:space="preserve"> </w:t>
      </w:r>
      <w:r w:rsidRPr="001C4512">
        <w:rPr>
          <w:b/>
          <w:sz w:val="22"/>
          <w:szCs w:val="22"/>
        </w:rPr>
        <w:t>wykluczeniu</w:t>
      </w:r>
      <w:r w:rsidRPr="001C4512">
        <w:rPr>
          <w:rFonts w:eastAsia="Times New Roman"/>
          <w:b/>
          <w:sz w:val="22"/>
          <w:szCs w:val="22"/>
        </w:rPr>
        <w:t xml:space="preserve"> </w:t>
      </w:r>
      <w:r w:rsidRPr="001C4512">
        <w:rPr>
          <w:b/>
          <w:sz w:val="22"/>
          <w:szCs w:val="22"/>
        </w:rPr>
        <w:t>na</w:t>
      </w:r>
      <w:r w:rsidRPr="001C4512">
        <w:rPr>
          <w:rFonts w:eastAsia="Times New Roman"/>
          <w:b/>
          <w:sz w:val="22"/>
          <w:szCs w:val="22"/>
        </w:rPr>
        <w:t xml:space="preserve"> </w:t>
      </w:r>
      <w:r w:rsidRPr="001C4512">
        <w:rPr>
          <w:b/>
          <w:sz w:val="22"/>
          <w:szCs w:val="22"/>
        </w:rPr>
        <w:t>podstawie</w:t>
      </w:r>
      <w:r w:rsidRPr="001C4512">
        <w:rPr>
          <w:rFonts w:eastAsia="Times New Roman"/>
          <w:b/>
          <w:sz w:val="22"/>
          <w:szCs w:val="22"/>
        </w:rPr>
        <w:t xml:space="preserve"> </w:t>
      </w:r>
      <w:r w:rsidRPr="001C4512">
        <w:rPr>
          <w:b/>
          <w:sz w:val="22"/>
          <w:szCs w:val="22"/>
        </w:rPr>
        <w:t>art.</w:t>
      </w:r>
      <w:r w:rsidRPr="001C4512">
        <w:rPr>
          <w:rFonts w:eastAsia="Times New Roman"/>
          <w:b/>
          <w:sz w:val="22"/>
          <w:szCs w:val="22"/>
        </w:rPr>
        <w:t xml:space="preserve"> </w:t>
      </w:r>
      <w:r w:rsidRPr="001C4512">
        <w:rPr>
          <w:b/>
          <w:sz w:val="22"/>
          <w:szCs w:val="22"/>
        </w:rPr>
        <w:t>24</w:t>
      </w:r>
      <w:r w:rsidRPr="001C4512">
        <w:rPr>
          <w:rFonts w:eastAsia="Times New Roman"/>
          <w:b/>
          <w:sz w:val="22"/>
          <w:szCs w:val="22"/>
        </w:rPr>
        <w:t xml:space="preserve"> </w:t>
      </w:r>
      <w:r w:rsidRPr="001C4512">
        <w:rPr>
          <w:b/>
          <w:sz w:val="22"/>
          <w:szCs w:val="22"/>
        </w:rPr>
        <w:t>ust.</w:t>
      </w:r>
      <w:r w:rsidRPr="001C4512">
        <w:rPr>
          <w:rFonts w:eastAsia="Times New Roman"/>
          <w:b/>
          <w:sz w:val="22"/>
          <w:szCs w:val="22"/>
        </w:rPr>
        <w:t xml:space="preserve"> </w:t>
      </w:r>
      <w:r w:rsidRPr="001C4512">
        <w:rPr>
          <w:b/>
          <w:sz w:val="22"/>
          <w:szCs w:val="22"/>
        </w:rPr>
        <w:t>1</w:t>
      </w:r>
      <w:r w:rsidRPr="001C4512">
        <w:rPr>
          <w:rFonts w:eastAsia="Times New Roman"/>
          <w:b/>
          <w:sz w:val="22"/>
          <w:szCs w:val="22"/>
        </w:rPr>
        <w:t xml:space="preserve"> </w:t>
      </w:r>
      <w:r w:rsidRPr="001C4512">
        <w:rPr>
          <w:b/>
          <w:sz w:val="22"/>
          <w:szCs w:val="22"/>
        </w:rPr>
        <w:t>ustawy,</w:t>
      </w:r>
      <w:r w:rsidRPr="001C4512">
        <w:rPr>
          <w:rFonts w:eastAsia="Times New Roman"/>
          <w:b/>
          <w:sz w:val="22"/>
          <w:szCs w:val="22"/>
        </w:rPr>
        <w:t xml:space="preserve"> </w:t>
      </w:r>
      <w:r w:rsidRPr="001C4512">
        <w:rPr>
          <w:b/>
          <w:sz w:val="22"/>
          <w:szCs w:val="22"/>
        </w:rPr>
        <w:t>należy</w:t>
      </w:r>
      <w:r w:rsidRPr="001C4512">
        <w:rPr>
          <w:rFonts w:eastAsia="Times New Roman"/>
          <w:b/>
          <w:sz w:val="22"/>
          <w:szCs w:val="22"/>
        </w:rPr>
        <w:t xml:space="preserve"> </w:t>
      </w:r>
      <w:r w:rsidRPr="001C4512">
        <w:rPr>
          <w:b/>
          <w:sz w:val="22"/>
          <w:szCs w:val="22"/>
        </w:rPr>
        <w:t>przedłożyć:</w:t>
      </w:r>
    </w:p>
    <w:p w:rsidR="001F0FE5" w:rsidRPr="001C4512" w:rsidRDefault="001F0FE5" w:rsidP="001F0FE5">
      <w:pPr>
        <w:autoSpaceDE w:val="0"/>
        <w:jc w:val="both"/>
        <w:rPr>
          <w:sz w:val="22"/>
          <w:szCs w:val="22"/>
        </w:rPr>
      </w:pPr>
    </w:p>
    <w:p w:rsidR="001F0FE5" w:rsidRPr="004D10EE" w:rsidRDefault="001F0FE5" w:rsidP="00AE66C5">
      <w:pPr>
        <w:pStyle w:val="Akapitzlist0"/>
        <w:numPr>
          <w:ilvl w:val="0"/>
          <w:numId w:val="6"/>
        </w:numPr>
        <w:jc w:val="both"/>
        <w:rPr>
          <w:b/>
          <w:bCs/>
          <w:sz w:val="22"/>
          <w:szCs w:val="22"/>
        </w:rPr>
      </w:pPr>
      <w:r w:rsidRPr="004D10EE">
        <w:rPr>
          <w:sz w:val="22"/>
          <w:szCs w:val="22"/>
        </w:rPr>
        <w:t xml:space="preserve">oświadczenie o braku podstaw do wykluczenia </w:t>
      </w:r>
      <w:r w:rsidRPr="004D10EE">
        <w:rPr>
          <w:rFonts w:eastAsia="TimesNewRomanPS-ItalicMT" w:cs="TimesNewRomanPS-ItalicMT"/>
          <w:b/>
          <w:bCs/>
          <w:sz w:val="22"/>
          <w:szCs w:val="22"/>
        </w:rPr>
        <w:t>(</w:t>
      </w:r>
      <w:r w:rsidRPr="004D10EE">
        <w:rPr>
          <w:rFonts w:eastAsia="TimesNewRomanPSMT" w:cs="TimesNewRomanPSMT"/>
          <w:b/>
          <w:bCs/>
          <w:sz w:val="22"/>
          <w:szCs w:val="22"/>
        </w:rPr>
        <w:t>wzór</w:t>
      </w:r>
      <w:r w:rsidR="00933DBC">
        <w:rPr>
          <w:b/>
          <w:bCs/>
          <w:sz w:val="22"/>
          <w:szCs w:val="22"/>
        </w:rPr>
        <w:t xml:space="preserve"> zał. nr 6</w:t>
      </w:r>
      <w:r w:rsidRPr="004D10EE">
        <w:rPr>
          <w:b/>
          <w:bCs/>
          <w:sz w:val="22"/>
          <w:szCs w:val="22"/>
        </w:rPr>
        <w:t xml:space="preserve"> do SIWZ).</w:t>
      </w:r>
    </w:p>
    <w:p w:rsidR="004D10EE" w:rsidRDefault="004D10EE" w:rsidP="001F0FE5">
      <w:pPr>
        <w:pStyle w:val="Tekstpodstawowy"/>
        <w:autoSpaceDE w:val="0"/>
        <w:spacing w:after="0" w:line="200" w:lineRule="atLeast"/>
        <w:rPr>
          <w:sz w:val="22"/>
          <w:szCs w:val="22"/>
        </w:rPr>
      </w:pPr>
    </w:p>
    <w:p w:rsidR="001F0FE5" w:rsidRPr="001C4512" w:rsidRDefault="001F0FE5" w:rsidP="00E718DD">
      <w:pPr>
        <w:pStyle w:val="Tekstpodstawowy"/>
        <w:numPr>
          <w:ilvl w:val="6"/>
          <w:numId w:val="3"/>
        </w:numPr>
        <w:autoSpaceDE w:val="0"/>
        <w:spacing w:after="0" w:line="200" w:lineRule="atLeast"/>
        <w:ind w:left="426" w:hanging="284"/>
        <w:rPr>
          <w:b/>
          <w:bCs/>
          <w:sz w:val="22"/>
          <w:szCs w:val="22"/>
        </w:rPr>
      </w:pPr>
      <w:r w:rsidRPr="001C4512">
        <w:rPr>
          <w:b/>
          <w:bCs/>
          <w:sz w:val="22"/>
          <w:szCs w:val="22"/>
        </w:rPr>
        <w:t>Dokumenty</w:t>
      </w:r>
      <w:r w:rsidRPr="001C4512">
        <w:rPr>
          <w:rFonts w:eastAsia="Times New Roman"/>
          <w:b/>
          <w:bCs/>
          <w:sz w:val="22"/>
          <w:szCs w:val="22"/>
        </w:rPr>
        <w:t xml:space="preserve"> </w:t>
      </w:r>
      <w:r w:rsidRPr="001C4512">
        <w:rPr>
          <w:b/>
          <w:bCs/>
          <w:sz w:val="22"/>
          <w:szCs w:val="22"/>
        </w:rPr>
        <w:t>dotyczące</w:t>
      </w:r>
      <w:r w:rsidRPr="001C4512">
        <w:rPr>
          <w:rFonts w:eastAsia="Times New Roman"/>
          <w:b/>
          <w:bCs/>
          <w:sz w:val="22"/>
          <w:szCs w:val="22"/>
        </w:rPr>
        <w:t xml:space="preserve"> </w:t>
      </w:r>
      <w:r w:rsidRPr="001C4512">
        <w:rPr>
          <w:b/>
          <w:bCs/>
          <w:sz w:val="22"/>
          <w:szCs w:val="22"/>
        </w:rPr>
        <w:t>przynależności</w:t>
      </w:r>
      <w:r w:rsidRPr="001C4512">
        <w:rPr>
          <w:rFonts w:eastAsia="Times New Roman"/>
          <w:b/>
          <w:bCs/>
          <w:sz w:val="22"/>
          <w:szCs w:val="22"/>
        </w:rPr>
        <w:t xml:space="preserve"> </w:t>
      </w:r>
      <w:r w:rsidRPr="001C4512">
        <w:rPr>
          <w:b/>
          <w:bCs/>
          <w:sz w:val="22"/>
          <w:szCs w:val="22"/>
        </w:rPr>
        <w:t>do</w:t>
      </w:r>
      <w:r w:rsidRPr="001C4512">
        <w:rPr>
          <w:rFonts w:eastAsia="Times New Roman"/>
          <w:b/>
          <w:bCs/>
          <w:sz w:val="22"/>
          <w:szCs w:val="22"/>
        </w:rPr>
        <w:t xml:space="preserve"> </w:t>
      </w:r>
      <w:r w:rsidRPr="001C4512">
        <w:rPr>
          <w:b/>
          <w:bCs/>
          <w:sz w:val="22"/>
          <w:szCs w:val="22"/>
        </w:rPr>
        <w:t>tej</w:t>
      </w:r>
      <w:r w:rsidRPr="001C4512">
        <w:rPr>
          <w:rFonts w:eastAsia="Times New Roman"/>
          <w:b/>
          <w:bCs/>
          <w:sz w:val="22"/>
          <w:szCs w:val="22"/>
        </w:rPr>
        <w:t xml:space="preserve"> </w:t>
      </w:r>
      <w:r w:rsidRPr="001C4512">
        <w:rPr>
          <w:b/>
          <w:bCs/>
          <w:sz w:val="22"/>
          <w:szCs w:val="22"/>
        </w:rPr>
        <w:t>samej</w:t>
      </w:r>
      <w:r w:rsidRPr="001C4512">
        <w:rPr>
          <w:rFonts w:eastAsia="Times New Roman"/>
          <w:b/>
          <w:bCs/>
          <w:sz w:val="22"/>
          <w:szCs w:val="22"/>
        </w:rPr>
        <w:t xml:space="preserve"> </w:t>
      </w:r>
      <w:r w:rsidRPr="001C4512">
        <w:rPr>
          <w:b/>
          <w:bCs/>
          <w:sz w:val="22"/>
          <w:szCs w:val="22"/>
        </w:rPr>
        <w:t>grupy</w:t>
      </w:r>
      <w:r w:rsidRPr="001C4512">
        <w:rPr>
          <w:rFonts w:eastAsia="Times New Roman"/>
          <w:b/>
          <w:bCs/>
          <w:sz w:val="22"/>
          <w:szCs w:val="22"/>
        </w:rPr>
        <w:t xml:space="preserve"> </w:t>
      </w:r>
      <w:r w:rsidRPr="001C4512">
        <w:rPr>
          <w:b/>
          <w:bCs/>
          <w:sz w:val="22"/>
          <w:szCs w:val="22"/>
        </w:rPr>
        <w:t>kapitałowej</w:t>
      </w:r>
    </w:p>
    <w:p w:rsidR="001F0FE5" w:rsidRPr="001C4512" w:rsidRDefault="001F0FE5" w:rsidP="001F0FE5">
      <w:pPr>
        <w:pStyle w:val="Tekstpodstawowy"/>
        <w:autoSpaceDE w:val="0"/>
        <w:spacing w:after="0" w:line="200" w:lineRule="atLeast"/>
        <w:rPr>
          <w:sz w:val="22"/>
          <w:szCs w:val="22"/>
        </w:rPr>
      </w:pPr>
    </w:p>
    <w:p w:rsidR="001F0FE5" w:rsidRPr="001C4512" w:rsidRDefault="001F0FE5" w:rsidP="00AE66C5">
      <w:pPr>
        <w:pStyle w:val="Tekstpodstawowy"/>
        <w:numPr>
          <w:ilvl w:val="0"/>
          <w:numId w:val="7"/>
        </w:numPr>
        <w:autoSpaceDE w:val="0"/>
        <w:spacing w:after="0" w:line="276" w:lineRule="auto"/>
        <w:rPr>
          <w:b/>
          <w:bCs/>
          <w:sz w:val="22"/>
          <w:szCs w:val="22"/>
        </w:rPr>
      </w:pPr>
      <w:r w:rsidRPr="001C4512">
        <w:rPr>
          <w:sz w:val="22"/>
          <w:szCs w:val="22"/>
        </w:rPr>
        <w:t>lista</w:t>
      </w:r>
      <w:r w:rsidRPr="001C4512">
        <w:rPr>
          <w:rFonts w:eastAsia="Times New Roman"/>
          <w:sz w:val="22"/>
          <w:szCs w:val="22"/>
        </w:rPr>
        <w:t xml:space="preserve"> </w:t>
      </w:r>
      <w:r w:rsidRPr="001C4512">
        <w:rPr>
          <w:sz w:val="22"/>
          <w:szCs w:val="22"/>
        </w:rPr>
        <w:t>podmiotów</w:t>
      </w:r>
      <w:r w:rsidRPr="001C4512">
        <w:rPr>
          <w:rFonts w:eastAsia="Times New Roman"/>
          <w:sz w:val="22"/>
          <w:szCs w:val="22"/>
        </w:rPr>
        <w:t xml:space="preserve"> </w:t>
      </w:r>
      <w:r w:rsidRPr="001C4512">
        <w:rPr>
          <w:sz w:val="22"/>
          <w:szCs w:val="22"/>
        </w:rPr>
        <w:t>należących</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tej</w:t>
      </w:r>
      <w:r w:rsidRPr="001C4512">
        <w:rPr>
          <w:rFonts w:eastAsia="Times New Roman"/>
          <w:sz w:val="22"/>
          <w:szCs w:val="22"/>
        </w:rPr>
        <w:t xml:space="preserve"> </w:t>
      </w:r>
      <w:r w:rsidRPr="001C4512">
        <w:rPr>
          <w:sz w:val="22"/>
          <w:szCs w:val="22"/>
        </w:rPr>
        <w:t>samej</w:t>
      </w:r>
      <w:r w:rsidRPr="001C4512">
        <w:rPr>
          <w:rFonts w:eastAsia="Times New Roman"/>
          <w:sz w:val="22"/>
          <w:szCs w:val="22"/>
        </w:rPr>
        <w:t xml:space="preserve"> </w:t>
      </w:r>
      <w:r w:rsidRPr="001C4512">
        <w:rPr>
          <w:sz w:val="22"/>
          <w:szCs w:val="22"/>
        </w:rPr>
        <w:t>grupy</w:t>
      </w:r>
      <w:r w:rsidRPr="001C4512">
        <w:rPr>
          <w:rFonts w:eastAsia="Times New Roman"/>
          <w:sz w:val="22"/>
          <w:szCs w:val="22"/>
        </w:rPr>
        <w:t xml:space="preserve"> </w:t>
      </w:r>
      <w:r w:rsidRPr="001C4512">
        <w:rPr>
          <w:sz w:val="22"/>
          <w:szCs w:val="22"/>
        </w:rPr>
        <w:t>kapitałowej</w:t>
      </w:r>
      <w:r w:rsidRPr="001C4512">
        <w:rPr>
          <w:rFonts w:eastAsia="Times New Roman"/>
          <w:sz w:val="22"/>
          <w:szCs w:val="22"/>
        </w:rPr>
        <w:t xml:space="preserve"> </w:t>
      </w:r>
      <w:r w:rsidRPr="001C4512">
        <w:rPr>
          <w:sz w:val="22"/>
          <w:szCs w:val="22"/>
        </w:rPr>
        <w:t>w</w:t>
      </w:r>
      <w:r w:rsidRPr="001C4512">
        <w:rPr>
          <w:rFonts w:eastAsia="Times New Roman"/>
          <w:sz w:val="22"/>
          <w:szCs w:val="22"/>
        </w:rPr>
        <w:t xml:space="preserve"> </w:t>
      </w:r>
      <w:r w:rsidRPr="001C4512">
        <w:rPr>
          <w:sz w:val="22"/>
          <w:szCs w:val="22"/>
        </w:rPr>
        <w:t>rozumieniu</w:t>
      </w:r>
      <w:r w:rsidRPr="001C4512">
        <w:rPr>
          <w:rFonts w:eastAsia="Times New Roman"/>
          <w:sz w:val="22"/>
          <w:szCs w:val="22"/>
        </w:rPr>
        <w:t xml:space="preserve"> </w:t>
      </w:r>
      <w:r w:rsidRPr="001C4512">
        <w:rPr>
          <w:sz w:val="22"/>
          <w:szCs w:val="22"/>
        </w:rPr>
        <w:t>ustawy</w:t>
      </w:r>
      <w:r w:rsidRPr="001C4512">
        <w:rPr>
          <w:rFonts w:eastAsia="Times New Roman"/>
          <w:sz w:val="22"/>
          <w:szCs w:val="22"/>
        </w:rPr>
        <w:t xml:space="preserve"> </w:t>
      </w:r>
      <w:r w:rsidRPr="001C4512">
        <w:rPr>
          <w:sz w:val="22"/>
          <w:szCs w:val="22"/>
        </w:rPr>
        <w:t>z</w:t>
      </w:r>
      <w:r w:rsidRPr="001C4512">
        <w:rPr>
          <w:rFonts w:eastAsia="Times New Roman"/>
          <w:sz w:val="22"/>
          <w:szCs w:val="22"/>
        </w:rPr>
        <w:t xml:space="preserve"> </w:t>
      </w:r>
      <w:r w:rsidRPr="001C4512">
        <w:rPr>
          <w:sz w:val="22"/>
          <w:szCs w:val="22"/>
        </w:rPr>
        <w:t>dnia</w:t>
      </w:r>
      <w:r w:rsidRPr="001C4512">
        <w:rPr>
          <w:rFonts w:eastAsia="Times New Roman"/>
          <w:sz w:val="22"/>
          <w:szCs w:val="22"/>
        </w:rPr>
        <w:t xml:space="preserve"> </w:t>
      </w:r>
      <w:r w:rsidRPr="001C4512">
        <w:rPr>
          <w:sz w:val="22"/>
          <w:szCs w:val="22"/>
        </w:rPr>
        <w:t>16</w:t>
      </w:r>
      <w:r w:rsidRPr="001C4512">
        <w:rPr>
          <w:rFonts w:eastAsia="Times New Roman"/>
          <w:sz w:val="22"/>
          <w:szCs w:val="22"/>
        </w:rPr>
        <w:t xml:space="preserve"> </w:t>
      </w:r>
      <w:r w:rsidRPr="001C4512">
        <w:rPr>
          <w:sz w:val="22"/>
          <w:szCs w:val="22"/>
        </w:rPr>
        <w:t>lutego</w:t>
      </w:r>
      <w:r w:rsidRPr="001C4512">
        <w:rPr>
          <w:rFonts w:eastAsia="Times New Roman"/>
          <w:sz w:val="22"/>
          <w:szCs w:val="22"/>
        </w:rPr>
        <w:t xml:space="preserve"> </w:t>
      </w:r>
      <w:r w:rsidRPr="001C4512">
        <w:rPr>
          <w:sz w:val="22"/>
          <w:szCs w:val="22"/>
        </w:rPr>
        <w:t>2007</w:t>
      </w:r>
      <w:r w:rsidRPr="001C4512">
        <w:rPr>
          <w:rFonts w:eastAsia="Times New Roman"/>
          <w:sz w:val="22"/>
          <w:szCs w:val="22"/>
        </w:rPr>
        <w:t xml:space="preserve"> </w:t>
      </w:r>
      <w:r w:rsidRPr="001C4512">
        <w:rPr>
          <w:sz w:val="22"/>
          <w:szCs w:val="22"/>
        </w:rPr>
        <w:t>r.</w:t>
      </w:r>
      <w:r w:rsidRPr="001C4512">
        <w:rPr>
          <w:rFonts w:eastAsia="Times New Roman"/>
          <w:sz w:val="22"/>
          <w:szCs w:val="22"/>
        </w:rPr>
        <w:t xml:space="preserve"> </w:t>
      </w:r>
      <w:r w:rsidRPr="001C4512">
        <w:rPr>
          <w:sz w:val="22"/>
          <w:szCs w:val="22"/>
        </w:rPr>
        <w:t>o</w:t>
      </w:r>
      <w:r w:rsidRPr="001C4512">
        <w:rPr>
          <w:rFonts w:eastAsia="Times New Roman"/>
          <w:sz w:val="22"/>
          <w:szCs w:val="22"/>
        </w:rPr>
        <w:t xml:space="preserve"> </w:t>
      </w:r>
      <w:r w:rsidRPr="001C4512">
        <w:rPr>
          <w:sz w:val="22"/>
          <w:szCs w:val="22"/>
        </w:rPr>
        <w:t>ochronie</w:t>
      </w:r>
      <w:r w:rsidRPr="001C4512">
        <w:rPr>
          <w:rFonts w:eastAsia="Times New Roman"/>
          <w:sz w:val="22"/>
          <w:szCs w:val="22"/>
        </w:rPr>
        <w:t xml:space="preserve"> </w:t>
      </w:r>
      <w:r w:rsidRPr="001C4512">
        <w:rPr>
          <w:sz w:val="22"/>
          <w:szCs w:val="22"/>
        </w:rPr>
        <w:t>konkurencji</w:t>
      </w:r>
      <w:r w:rsidRPr="001C4512">
        <w:rPr>
          <w:rFonts w:eastAsia="Times New Roman"/>
          <w:sz w:val="22"/>
          <w:szCs w:val="22"/>
        </w:rPr>
        <w:t xml:space="preserve"> </w:t>
      </w:r>
      <w:r w:rsidRPr="001C4512">
        <w:rPr>
          <w:sz w:val="22"/>
          <w:szCs w:val="22"/>
        </w:rPr>
        <w:t>i</w:t>
      </w:r>
      <w:r w:rsidRPr="001C4512">
        <w:rPr>
          <w:rFonts w:eastAsia="Times New Roman"/>
          <w:sz w:val="22"/>
          <w:szCs w:val="22"/>
        </w:rPr>
        <w:t xml:space="preserve"> </w:t>
      </w:r>
      <w:r w:rsidRPr="001C4512">
        <w:rPr>
          <w:sz w:val="22"/>
          <w:szCs w:val="22"/>
        </w:rPr>
        <w:t>konsumentów</w:t>
      </w:r>
      <w:r w:rsidRPr="001C4512">
        <w:rPr>
          <w:rFonts w:eastAsia="Times New Roman"/>
          <w:sz w:val="22"/>
          <w:szCs w:val="22"/>
        </w:rPr>
        <w:t xml:space="preserve"> </w:t>
      </w:r>
      <w:r w:rsidRPr="001C4512">
        <w:rPr>
          <w:sz w:val="22"/>
          <w:szCs w:val="22"/>
        </w:rPr>
        <w:t>albo</w:t>
      </w:r>
      <w:r w:rsidRPr="001C4512">
        <w:rPr>
          <w:rFonts w:eastAsia="Times New Roman"/>
          <w:sz w:val="22"/>
          <w:szCs w:val="22"/>
        </w:rPr>
        <w:t xml:space="preserve"> </w:t>
      </w:r>
      <w:r w:rsidRPr="001C4512">
        <w:rPr>
          <w:sz w:val="22"/>
          <w:szCs w:val="22"/>
        </w:rPr>
        <w:t>informacji</w:t>
      </w:r>
      <w:r w:rsidRPr="001C4512">
        <w:rPr>
          <w:rFonts w:eastAsia="Times New Roman"/>
          <w:sz w:val="22"/>
          <w:szCs w:val="22"/>
        </w:rPr>
        <w:t xml:space="preserve"> </w:t>
      </w:r>
      <w:r w:rsidRPr="001C4512">
        <w:rPr>
          <w:sz w:val="22"/>
          <w:szCs w:val="22"/>
        </w:rPr>
        <w:t>o</w:t>
      </w:r>
      <w:r w:rsidRPr="001C4512">
        <w:rPr>
          <w:rFonts w:eastAsia="Times New Roman"/>
          <w:sz w:val="22"/>
          <w:szCs w:val="22"/>
        </w:rPr>
        <w:t xml:space="preserve"> </w:t>
      </w:r>
      <w:r w:rsidRPr="001C4512">
        <w:rPr>
          <w:sz w:val="22"/>
          <w:szCs w:val="22"/>
        </w:rPr>
        <w:t>tym,</w:t>
      </w:r>
      <w:r w:rsidRPr="001C4512">
        <w:rPr>
          <w:rFonts w:eastAsia="Times New Roman"/>
          <w:sz w:val="22"/>
          <w:szCs w:val="22"/>
        </w:rPr>
        <w:t xml:space="preserve"> </w:t>
      </w:r>
      <w:r w:rsidRPr="001C4512">
        <w:rPr>
          <w:sz w:val="22"/>
          <w:szCs w:val="22"/>
        </w:rPr>
        <w:t>że</w:t>
      </w:r>
      <w:r w:rsidRPr="001C4512">
        <w:rPr>
          <w:rFonts w:eastAsia="Times New Roman"/>
          <w:sz w:val="22"/>
          <w:szCs w:val="22"/>
        </w:rPr>
        <w:t xml:space="preserve"> </w:t>
      </w:r>
      <w:r w:rsidRPr="001C4512">
        <w:rPr>
          <w:sz w:val="22"/>
          <w:szCs w:val="22"/>
        </w:rPr>
        <w:t>nie</w:t>
      </w:r>
      <w:r w:rsidRPr="001C4512">
        <w:rPr>
          <w:rFonts w:eastAsia="Times New Roman"/>
          <w:sz w:val="22"/>
          <w:szCs w:val="22"/>
        </w:rPr>
        <w:t xml:space="preserve"> </w:t>
      </w:r>
      <w:r w:rsidRPr="001C4512">
        <w:rPr>
          <w:sz w:val="22"/>
          <w:szCs w:val="22"/>
        </w:rPr>
        <w:t>należy</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grupy</w:t>
      </w:r>
      <w:r w:rsidRPr="001C4512">
        <w:rPr>
          <w:rFonts w:eastAsia="Times New Roman"/>
          <w:sz w:val="22"/>
          <w:szCs w:val="22"/>
        </w:rPr>
        <w:t xml:space="preserve"> </w:t>
      </w:r>
      <w:r w:rsidRPr="001C4512">
        <w:rPr>
          <w:sz w:val="22"/>
          <w:szCs w:val="22"/>
        </w:rPr>
        <w:t>kapitałowej</w:t>
      </w:r>
      <w:r w:rsidRPr="001C4512">
        <w:rPr>
          <w:rFonts w:eastAsia="Times New Roman"/>
          <w:sz w:val="22"/>
          <w:szCs w:val="22"/>
        </w:rPr>
        <w:t xml:space="preserve"> </w:t>
      </w:r>
      <w:r w:rsidRPr="001C4512">
        <w:rPr>
          <w:rFonts w:eastAsia="TimesNewRomanPS-ItalicMT" w:cs="TimesNewRomanPS-ItalicMT"/>
          <w:b/>
          <w:bCs/>
          <w:sz w:val="22"/>
          <w:szCs w:val="22"/>
        </w:rPr>
        <w:t>(</w:t>
      </w:r>
      <w:r w:rsidRPr="001C4512">
        <w:rPr>
          <w:rFonts w:eastAsia="TimesNewRomanPSMT" w:cs="TimesNewRomanPSMT"/>
          <w:b/>
          <w:bCs/>
          <w:sz w:val="22"/>
          <w:szCs w:val="22"/>
        </w:rPr>
        <w:t>wzór</w:t>
      </w:r>
      <w:r w:rsidRPr="001C4512">
        <w:rPr>
          <w:rFonts w:eastAsia="Times New Roman"/>
          <w:b/>
          <w:bCs/>
          <w:sz w:val="22"/>
          <w:szCs w:val="22"/>
        </w:rPr>
        <w:t xml:space="preserve"> </w:t>
      </w:r>
      <w:r w:rsidRPr="001C4512">
        <w:rPr>
          <w:b/>
          <w:bCs/>
          <w:sz w:val="22"/>
          <w:szCs w:val="22"/>
        </w:rPr>
        <w:t>zał.</w:t>
      </w:r>
      <w:r w:rsidRPr="001C4512">
        <w:rPr>
          <w:rFonts w:eastAsia="Times New Roman"/>
          <w:b/>
          <w:bCs/>
          <w:sz w:val="22"/>
          <w:szCs w:val="22"/>
        </w:rPr>
        <w:t xml:space="preserve"> </w:t>
      </w:r>
      <w:r w:rsidRPr="001C4512">
        <w:rPr>
          <w:b/>
          <w:bCs/>
          <w:sz w:val="22"/>
          <w:szCs w:val="22"/>
        </w:rPr>
        <w:t>nr</w:t>
      </w:r>
      <w:r w:rsidRPr="001C4512">
        <w:rPr>
          <w:rFonts w:eastAsia="Times New Roman"/>
          <w:b/>
          <w:bCs/>
          <w:sz w:val="22"/>
          <w:szCs w:val="22"/>
        </w:rPr>
        <w:t xml:space="preserve"> </w:t>
      </w:r>
      <w:r w:rsidR="00933DBC">
        <w:rPr>
          <w:b/>
          <w:bCs/>
          <w:sz w:val="22"/>
          <w:szCs w:val="22"/>
        </w:rPr>
        <w:t>7</w:t>
      </w:r>
      <w:r w:rsidRPr="001C4512">
        <w:rPr>
          <w:rFonts w:eastAsia="Times New Roman"/>
          <w:b/>
          <w:bCs/>
          <w:sz w:val="22"/>
          <w:szCs w:val="22"/>
        </w:rPr>
        <w:t xml:space="preserve"> </w:t>
      </w:r>
      <w:r w:rsidRPr="001C4512">
        <w:rPr>
          <w:b/>
          <w:bCs/>
          <w:sz w:val="22"/>
          <w:szCs w:val="22"/>
        </w:rPr>
        <w:t>do</w:t>
      </w:r>
      <w:r w:rsidRPr="001C4512">
        <w:rPr>
          <w:rFonts w:eastAsia="Times New Roman"/>
          <w:b/>
          <w:bCs/>
          <w:sz w:val="22"/>
          <w:szCs w:val="22"/>
        </w:rPr>
        <w:t xml:space="preserve"> </w:t>
      </w:r>
      <w:r w:rsidRPr="001C4512">
        <w:rPr>
          <w:b/>
          <w:bCs/>
          <w:sz w:val="22"/>
          <w:szCs w:val="22"/>
        </w:rPr>
        <w:t>SIWZ).</w:t>
      </w:r>
    </w:p>
    <w:p w:rsidR="001F0FE5" w:rsidRPr="001C4512" w:rsidRDefault="001F0FE5" w:rsidP="001F0FE5">
      <w:pPr>
        <w:widowControl/>
        <w:rPr>
          <w:b/>
          <w:bCs/>
          <w:sz w:val="22"/>
          <w:szCs w:val="22"/>
          <w:lang w:eastAsia="pl-PL"/>
        </w:rPr>
      </w:pPr>
    </w:p>
    <w:p w:rsidR="001F0FE5" w:rsidRPr="001C4512" w:rsidRDefault="001F0FE5" w:rsidP="00AE66C5">
      <w:pPr>
        <w:pStyle w:val="Nagwek7"/>
        <w:numPr>
          <w:ilvl w:val="0"/>
          <w:numId w:val="11"/>
        </w:numPr>
        <w:spacing w:line="200" w:lineRule="atLeast"/>
        <w:ind w:left="426" w:hanging="426"/>
        <w:rPr>
          <w:rFonts w:cs="Tahoma"/>
          <w:smallCaps/>
          <w:color w:val="auto"/>
          <w:szCs w:val="22"/>
        </w:rPr>
      </w:pPr>
      <w:r w:rsidRPr="001C4512">
        <w:rPr>
          <w:smallCaps/>
          <w:color w:val="auto"/>
          <w:szCs w:val="22"/>
        </w:rPr>
        <w:t>Inne</w:t>
      </w:r>
      <w:r w:rsidRPr="001C4512">
        <w:rPr>
          <w:rFonts w:eastAsia="Times New Roman"/>
          <w:smallCaps/>
          <w:color w:val="auto"/>
          <w:szCs w:val="22"/>
        </w:rPr>
        <w:t xml:space="preserve"> </w:t>
      </w:r>
      <w:r w:rsidRPr="001C4512">
        <w:rPr>
          <w:smallCaps/>
          <w:color w:val="auto"/>
          <w:szCs w:val="22"/>
        </w:rPr>
        <w:t>dokument</w:t>
      </w:r>
      <w:r w:rsidRPr="001C4512">
        <w:rPr>
          <w:rFonts w:cs="Tahoma"/>
          <w:smallCaps/>
          <w:color w:val="auto"/>
          <w:szCs w:val="22"/>
        </w:rPr>
        <w:t>y</w:t>
      </w:r>
    </w:p>
    <w:p w:rsidR="004D10EE" w:rsidRDefault="004D10EE" w:rsidP="001F0FE5">
      <w:pPr>
        <w:autoSpaceDE w:val="0"/>
        <w:spacing w:line="200" w:lineRule="atLeast"/>
        <w:jc w:val="both"/>
        <w:rPr>
          <w:rFonts w:cs="Tahoma"/>
          <w:smallCaps/>
          <w:sz w:val="22"/>
          <w:szCs w:val="22"/>
        </w:rPr>
      </w:pPr>
    </w:p>
    <w:p w:rsidR="00BD2FB8" w:rsidRDefault="001F0FE5" w:rsidP="00AE66C5">
      <w:pPr>
        <w:pStyle w:val="Akapitzlist0"/>
        <w:numPr>
          <w:ilvl w:val="0"/>
          <w:numId w:val="8"/>
        </w:numPr>
        <w:spacing w:line="276" w:lineRule="auto"/>
        <w:ind w:left="426" w:hanging="284"/>
        <w:jc w:val="both"/>
        <w:rPr>
          <w:sz w:val="22"/>
          <w:szCs w:val="22"/>
        </w:rPr>
      </w:pPr>
      <w:r w:rsidRPr="00BD2FB8">
        <w:rPr>
          <w:sz w:val="22"/>
          <w:szCs w:val="22"/>
        </w:rPr>
        <w:t xml:space="preserve">Formularz ofertowy </w:t>
      </w:r>
      <w:r w:rsidR="00933DBC">
        <w:rPr>
          <w:b/>
          <w:bCs/>
          <w:sz w:val="22"/>
          <w:szCs w:val="22"/>
        </w:rPr>
        <w:t xml:space="preserve"> (Zał. nr 1</w:t>
      </w:r>
      <w:r w:rsidRPr="00BD2FB8">
        <w:rPr>
          <w:b/>
          <w:bCs/>
          <w:sz w:val="22"/>
          <w:szCs w:val="22"/>
        </w:rPr>
        <w:t xml:space="preserve"> do SIWZ)</w:t>
      </w:r>
      <w:r w:rsidRPr="00BD2FB8">
        <w:rPr>
          <w:sz w:val="22"/>
          <w:szCs w:val="22"/>
        </w:rPr>
        <w:t xml:space="preserve"> – wzór.</w:t>
      </w:r>
    </w:p>
    <w:p w:rsidR="001F0FE5" w:rsidRPr="00BD2FB8" w:rsidRDefault="001F0FE5" w:rsidP="00AE66C5">
      <w:pPr>
        <w:pStyle w:val="Akapitzlist0"/>
        <w:numPr>
          <w:ilvl w:val="0"/>
          <w:numId w:val="8"/>
        </w:numPr>
        <w:spacing w:line="276" w:lineRule="auto"/>
        <w:ind w:left="426" w:hanging="284"/>
        <w:jc w:val="both"/>
        <w:rPr>
          <w:sz w:val="22"/>
          <w:szCs w:val="22"/>
        </w:rPr>
      </w:pPr>
      <w:r w:rsidRPr="00BD2FB8">
        <w:rPr>
          <w:sz w:val="22"/>
          <w:szCs w:val="22"/>
        </w:rPr>
        <w:t>Dokumenty potwierdzające uprawnienia osób podpisujących ofertę, o ile nie wynikają z przepisów prawa lub innych dokumentów rejestrowych.</w:t>
      </w:r>
    </w:p>
    <w:p w:rsidR="00BD2FB8" w:rsidRDefault="00BD2FB8" w:rsidP="001F0FE5">
      <w:pPr>
        <w:pStyle w:val="Nagwek7"/>
        <w:spacing w:line="200" w:lineRule="atLeast"/>
        <w:rPr>
          <w:rFonts w:cs="Tahoma"/>
          <w:smallCaps/>
          <w:color w:val="FF0000"/>
          <w:szCs w:val="22"/>
        </w:rPr>
      </w:pPr>
    </w:p>
    <w:p w:rsidR="001F0FE5" w:rsidRPr="001C4512" w:rsidRDefault="001F0FE5" w:rsidP="00AE66C5">
      <w:pPr>
        <w:pStyle w:val="Nagwek7"/>
        <w:numPr>
          <w:ilvl w:val="0"/>
          <w:numId w:val="11"/>
        </w:numPr>
        <w:spacing w:line="276" w:lineRule="auto"/>
        <w:ind w:left="567" w:hanging="567"/>
        <w:rPr>
          <w:smallCaps/>
          <w:color w:val="auto"/>
          <w:szCs w:val="22"/>
        </w:rPr>
      </w:pPr>
      <w:r w:rsidRPr="001C4512">
        <w:rPr>
          <w:smallCaps/>
          <w:color w:val="auto"/>
          <w:szCs w:val="22"/>
        </w:rPr>
        <w:t>Zamawiający</w:t>
      </w:r>
      <w:r w:rsidRPr="001C4512">
        <w:rPr>
          <w:rFonts w:eastAsia="Times New Roman"/>
          <w:smallCaps/>
          <w:color w:val="auto"/>
          <w:szCs w:val="22"/>
        </w:rPr>
        <w:t xml:space="preserve"> </w:t>
      </w:r>
      <w:r w:rsidRPr="001C4512">
        <w:rPr>
          <w:smallCaps/>
          <w:color w:val="auto"/>
          <w:szCs w:val="22"/>
        </w:rPr>
        <w:t>nie</w:t>
      </w:r>
      <w:r w:rsidRPr="001C4512">
        <w:rPr>
          <w:rFonts w:eastAsia="Times New Roman"/>
          <w:smallCaps/>
          <w:color w:val="auto"/>
          <w:szCs w:val="22"/>
        </w:rPr>
        <w:t xml:space="preserve"> </w:t>
      </w:r>
      <w:r w:rsidRPr="001C4512">
        <w:rPr>
          <w:smallCaps/>
          <w:color w:val="auto"/>
          <w:szCs w:val="22"/>
        </w:rPr>
        <w:t>ogranicza</w:t>
      </w:r>
      <w:r w:rsidRPr="001C4512">
        <w:rPr>
          <w:rFonts w:eastAsia="Times New Roman"/>
          <w:smallCaps/>
          <w:color w:val="auto"/>
          <w:szCs w:val="22"/>
        </w:rPr>
        <w:t xml:space="preserve">  </w:t>
      </w:r>
      <w:r w:rsidRPr="001C4512">
        <w:rPr>
          <w:smallCaps/>
          <w:color w:val="auto"/>
          <w:szCs w:val="22"/>
        </w:rPr>
        <w:t>możliwość</w:t>
      </w:r>
      <w:r w:rsidRPr="001C4512">
        <w:rPr>
          <w:rFonts w:eastAsia="Times New Roman"/>
          <w:smallCaps/>
          <w:color w:val="auto"/>
          <w:szCs w:val="22"/>
        </w:rPr>
        <w:t xml:space="preserve"> </w:t>
      </w:r>
      <w:r w:rsidRPr="001C4512">
        <w:rPr>
          <w:smallCaps/>
          <w:color w:val="auto"/>
          <w:szCs w:val="22"/>
        </w:rPr>
        <w:t>ubiegania</w:t>
      </w:r>
      <w:r w:rsidRPr="001C4512">
        <w:rPr>
          <w:rFonts w:eastAsia="Times New Roman"/>
          <w:smallCaps/>
          <w:color w:val="auto"/>
          <w:szCs w:val="22"/>
        </w:rPr>
        <w:t xml:space="preserve"> </w:t>
      </w:r>
      <w:r w:rsidRPr="001C4512">
        <w:rPr>
          <w:smallCaps/>
          <w:color w:val="auto"/>
          <w:szCs w:val="22"/>
        </w:rPr>
        <w:t>się</w:t>
      </w:r>
      <w:r w:rsidRPr="001C4512">
        <w:rPr>
          <w:rFonts w:eastAsia="Times New Roman"/>
          <w:smallCaps/>
          <w:color w:val="auto"/>
          <w:szCs w:val="22"/>
        </w:rPr>
        <w:t xml:space="preserve"> </w:t>
      </w:r>
      <w:r w:rsidRPr="001C4512">
        <w:rPr>
          <w:smallCaps/>
          <w:color w:val="auto"/>
          <w:szCs w:val="22"/>
        </w:rPr>
        <w:t>o</w:t>
      </w:r>
      <w:r w:rsidRPr="001C4512">
        <w:rPr>
          <w:rFonts w:eastAsia="Times New Roman"/>
          <w:smallCaps/>
          <w:color w:val="auto"/>
          <w:szCs w:val="22"/>
        </w:rPr>
        <w:t xml:space="preserve"> </w:t>
      </w:r>
      <w:r w:rsidRPr="001C4512">
        <w:rPr>
          <w:smallCaps/>
          <w:color w:val="auto"/>
          <w:szCs w:val="22"/>
        </w:rPr>
        <w:t>zamówienie</w:t>
      </w:r>
      <w:r w:rsidRPr="001C4512">
        <w:rPr>
          <w:rFonts w:eastAsia="Times New Roman"/>
          <w:smallCaps/>
          <w:color w:val="auto"/>
          <w:szCs w:val="22"/>
        </w:rPr>
        <w:t xml:space="preserve"> </w:t>
      </w:r>
      <w:r w:rsidRPr="001C4512">
        <w:rPr>
          <w:smallCaps/>
          <w:color w:val="auto"/>
          <w:szCs w:val="22"/>
        </w:rPr>
        <w:t>publiczne</w:t>
      </w:r>
      <w:r w:rsidRPr="001C4512">
        <w:rPr>
          <w:rFonts w:eastAsia="Times New Roman"/>
          <w:smallCaps/>
          <w:color w:val="auto"/>
          <w:szCs w:val="22"/>
        </w:rPr>
        <w:t xml:space="preserve"> </w:t>
      </w:r>
      <w:r w:rsidRPr="001C4512">
        <w:rPr>
          <w:smallCaps/>
          <w:color w:val="auto"/>
          <w:szCs w:val="22"/>
        </w:rPr>
        <w:t>tylko</w:t>
      </w:r>
      <w:r w:rsidRPr="001C4512">
        <w:rPr>
          <w:rFonts w:eastAsia="Times New Roman"/>
          <w:smallCaps/>
          <w:color w:val="auto"/>
          <w:szCs w:val="22"/>
        </w:rPr>
        <w:t xml:space="preserve">  </w:t>
      </w:r>
      <w:r w:rsidRPr="001C4512">
        <w:rPr>
          <w:smallCaps/>
          <w:color w:val="auto"/>
          <w:szCs w:val="22"/>
        </w:rPr>
        <w:t>do</w:t>
      </w:r>
      <w:r w:rsidRPr="001C4512">
        <w:rPr>
          <w:rFonts w:eastAsia="Times New Roman"/>
          <w:smallCaps/>
          <w:color w:val="auto"/>
          <w:szCs w:val="22"/>
        </w:rPr>
        <w:t xml:space="preserve"> </w:t>
      </w:r>
      <w:r w:rsidRPr="001C4512">
        <w:rPr>
          <w:smallCaps/>
          <w:color w:val="auto"/>
          <w:szCs w:val="22"/>
        </w:rPr>
        <w:t>wykonawców,</w:t>
      </w:r>
      <w:r w:rsidRPr="001C4512">
        <w:rPr>
          <w:rFonts w:eastAsia="Times New Roman"/>
          <w:smallCaps/>
          <w:color w:val="auto"/>
          <w:szCs w:val="22"/>
        </w:rPr>
        <w:t xml:space="preserve">  </w:t>
      </w:r>
      <w:r w:rsidRPr="001C4512">
        <w:rPr>
          <w:smallCaps/>
          <w:color w:val="auto"/>
          <w:szCs w:val="22"/>
        </w:rPr>
        <w:t>u</w:t>
      </w:r>
      <w:r w:rsidRPr="001C4512">
        <w:rPr>
          <w:rFonts w:eastAsia="Times New Roman"/>
          <w:smallCaps/>
          <w:color w:val="auto"/>
          <w:szCs w:val="22"/>
        </w:rPr>
        <w:t xml:space="preserve"> </w:t>
      </w:r>
      <w:r w:rsidRPr="001C4512">
        <w:rPr>
          <w:smallCaps/>
          <w:color w:val="auto"/>
          <w:szCs w:val="22"/>
        </w:rPr>
        <w:t>których</w:t>
      </w:r>
      <w:r w:rsidRPr="001C4512">
        <w:rPr>
          <w:rFonts w:eastAsia="Times New Roman"/>
          <w:smallCaps/>
          <w:color w:val="auto"/>
          <w:szCs w:val="22"/>
        </w:rPr>
        <w:t xml:space="preserve"> </w:t>
      </w:r>
      <w:r w:rsidRPr="001C4512">
        <w:rPr>
          <w:smallCaps/>
          <w:color w:val="auto"/>
          <w:szCs w:val="22"/>
        </w:rPr>
        <w:t>ponad</w:t>
      </w:r>
      <w:r w:rsidRPr="001C4512">
        <w:rPr>
          <w:rFonts w:eastAsia="Times New Roman"/>
          <w:smallCaps/>
          <w:color w:val="auto"/>
          <w:szCs w:val="22"/>
        </w:rPr>
        <w:t xml:space="preserve"> </w:t>
      </w:r>
      <w:r w:rsidRPr="001C4512">
        <w:rPr>
          <w:rFonts w:cs="Tahoma"/>
          <w:b w:val="0"/>
          <w:smallCaps/>
          <w:color w:val="auto"/>
          <w:szCs w:val="22"/>
        </w:rPr>
        <w:t>50</w:t>
      </w:r>
      <w:r w:rsidRPr="001C4512">
        <w:rPr>
          <w:rFonts w:eastAsia="Times New Roman"/>
          <w:b w:val="0"/>
          <w:smallCaps/>
          <w:color w:val="auto"/>
          <w:szCs w:val="22"/>
        </w:rPr>
        <w:t xml:space="preserve"> </w:t>
      </w:r>
      <w:r w:rsidRPr="001C4512">
        <w:rPr>
          <w:b w:val="0"/>
          <w:smallCaps/>
          <w:color w:val="auto"/>
          <w:szCs w:val="22"/>
        </w:rPr>
        <w:t>%</w:t>
      </w:r>
      <w:r w:rsidRPr="001C4512">
        <w:rPr>
          <w:rFonts w:eastAsia="Times New Roman"/>
          <w:smallCaps/>
          <w:color w:val="auto"/>
          <w:szCs w:val="22"/>
        </w:rPr>
        <w:t xml:space="preserve"> </w:t>
      </w:r>
      <w:r w:rsidRPr="001C4512">
        <w:rPr>
          <w:smallCaps/>
          <w:color w:val="auto"/>
          <w:szCs w:val="22"/>
        </w:rPr>
        <w:t>pracowników</w:t>
      </w:r>
      <w:r w:rsidRPr="001C4512">
        <w:rPr>
          <w:rFonts w:eastAsia="Times New Roman"/>
          <w:smallCaps/>
          <w:color w:val="auto"/>
          <w:szCs w:val="22"/>
        </w:rPr>
        <w:t xml:space="preserve"> </w:t>
      </w:r>
      <w:r w:rsidRPr="001C4512">
        <w:rPr>
          <w:smallCaps/>
          <w:color w:val="auto"/>
          <w:szCs w:val="22"/>
        </w:rPr>
        <w:t>stanowią</w:t>
      </w:r>
      <w:r w:rsidRPr="001C4512">
        <w:rPr>
          <w:rFonts w:eastAsia="Times New Roman"/>
          <w:smallCaps/>
          <w:color w:val="auto"/>
          <w:szCs w:val="22"/>
        </w:rPr>
        <w:t xml:space="preserve"> </w:t>
      </w:r>
      <w:r w:rsidRPr="001C4512">
        <w:rPr>
          <w:smallCaps/>
          <w:color w:val="auto"/>
          <w:szCs w:val="22"/>
        </w:rPr>
        <w:t>osoby</w:t>
      </w:r>
      <w:r w:rsidRPr="001C4512">
        <w:rPr>
          <w:rFonts w:eastAsia="Times New Roman"/>
          <w:smallCaps/>
          <w:color w:val="auto"/>
          <w:szCs w:val="22"/>
        </w:rPr>
        <w:t xml:space="preserve"> </w:t>
      </w:r>
      <w:r w:rsidRPr="001C4512">
        <w:rPr>
          <w:smallCaps/>
          <w:color w:val="auto"/>
          <w:szCs w:val="22"/>
        </w:rPr>
        <w:t>niepełnosprawne.</w:t>
      </w:r>
    </w:p>
    <w:p w:rsidR="00BD2FB8" w:rsidRDefault="00BD2FB8" w:rsidP="001F0FE5">
      <w:pPr>
        <w:pStyle w:val="Nagwek7"/>
        <w:spacing w:line="200" w:lineRule="atLeast"/>
        <w:rPr>
          <w:rFonts w:cs="Tahoma"/>
          <w:b w:val="0"/>
          <w:smallCaps/>
          <w:color w:val="auto"/>
          <w:szCs w:val="22"/>
          <w:u w:val="none"/>
        </w:rPr>
      </w:pPr>
    </w:p>
    <w:p w:rsidR="001F0FE5" w:rsidRPr="001C4512" w:rsidRDefault="001F0FE5" w:rsidP="00AE66C5">
      <w:pPr>
        <w:pStyle w:val="Nagwek7"/>
        <w:numPr>
          <w:ilvl w:val="0"/>
          <w:numId w:val="11"/>
        </w:numPr>
        <w:spacing w:line="200" w:lineRule="atLeast"/>
        <w:ind w:left="567" w:hanging="567"/>
        <w:rPr>
          <w:smallCaps/>
          <w:color w:val="auto"/>
          <w:szCs w:val="22"/>
        </w:rPr>
      </w:pPr>
      <w:r w:rsidRPr="001C4512">
        <w:rPr>
          <w:smallCaps/>
          <w:color w:val="auto"/>
          <w:szCs w:val="22"/>
        </w:rPr>
        <w:t>Informacja</w:t>
      </w:r>
      <w:r w:rsidRPr="001C4512">
        <w:rPr>
          <w:rFonts w:eastAsia="Times New Roman"/>
          <w:smallCaps/>
          <w:color w:val="auto"/>
          <w:szCs w:val="22"/>
        </w:rPr>
        <w:t xml:space="preserve"> </w:t>
      </w:r>
      <w:r w:rsidRPr="001C4512">
        <w:rPr>
          <w:smallCaps/>
          <w:color w:val="auto"/>
          <w:szCs w:val="22"/>
        </w:rPr>
        <w:t>o</w:t>
      </w:r>
      <w:r w:rsidRPr="001C4512">
        <w:rPr>
          <w:rFonts w:eastAsia="Times New Roman"/>
          <w:smallCaps/>
          <w:color w:val="auto"/>
          <w:szCs w:val="22"/>
        </w:rPr>
        <w:t xml:space="preserve"> </w:t>
      </w:r>
      <w:r w:rsidRPr="001C4512">
        <w:rPr>
          <w:smallCaps/>
          <w:color w:val="auto"/>
          <w:szCs w:val="22"/>
        </w:rPr>
        <w:t>sposobie</w:t>
      </w:r>
      <w:r w:rsidRPr="001C4512">
        <w:rPr>
          <w:rFonts w:eastAsia="Times New Roman"/>
          <w:smallCaps/>
          <w:color w:val="auto"/>
          <w:szCs w:val="22"/>
        </w:rPr>
        <w:t xml:space="preserve"> </w:t>
      </w:r>
      <w:r w:rsidRPr="001C4512">
        <w:rPr>
          <w:smallCaps/>
          <w:color w:val="auto"/>
          <w:szCs w:val="22"/>
        </w:rPr>
        <w:t>porozumiewania</w:t>
      </w:r>
      <w:r w:rsidRPr="001C4512">
        <w:rPr>
          <w:rFonts w:eastAsia="Times New Roman"/>
          <w:smallCaps/>
          <w:color w:val="auto"/>
          <w:szCs w:val="22"/>
        </w:rPr>
        <w:t xml:space="preserve"> </w:t>
      </w:r>
      <w:r w:rsidRPr="001C4512">
        <w:rPr>
          <w:smallCaps/>
          <w:color w:val="auto"/>
          <w:szCs w:val="22"/>
        </w:rPr>
        <w:t>się</w:t>
      </w:r>
      <w:r w:rsidRPr="001C4512">
        <w:rPr>
          <w:rFonts w:eastAsia="Times New Roman"/>
          <w:smallCaps/>
          <w:color w:val="auto"/>
          <w:szCs w:val="22"/>
        </w:rPr>
        <w:t xml:space="preserve"> </w:t>
      </w:r>
      <w:r w:rsidRPr="001C4512">
        <w:rPr>
          <w:smallCaps/>
          <w:color w:val="auto"/>
          <w:szCs w:val="22"/>
        </w:rPr>
        <w:t>zamawiającego</w:t>
      </w:r>
      <w:r w:rsidRPr="001C4512">
        <w:rPr>
          <w:rFonts w:eastAsia="Times New Roman"/>
          <w:smallCaps/>
          <w:color w:val="auto"/>
          <w:szCs w:val="22"/>
        </w:rPr>
        <w:t xml:space="preserve"> </w:t>
      </w:r>
      <w:r w:rsidRPr="001C4512">
        <w:rPr>
          <w:smallCaps/>
          <w:color w:val="auto"/>
          <w:szCs w:val="22"/>
        </w:rPr>
        <w:t>z</w:t>
      </w:r>
      <w:r w:rsidRPr="001C4512">
        <w:rPr>
          <w:rFonts w:eastAsia="Times New Roman"/>
          <w:smallCaps/>
          <w:color w:val="auto"/>
          <w:szCs w:val="22"/>
        </w:rPr>
        <w:t xml:space="preserve"> </w:t>
      </w:r>
      <w:r w:rsidRPr="001C4512">
        <w:rPr>
          <w:smallCaps/>
          <w:color w:val="auto"/>
          <w:szCs w:val="22"/>
        </w:rPr>
        <w:t>wykonawcami.</w:t>
      </w:r>
    </w:p>
    <w:p w:rsidR="001F0FE5" w:rsidRPr="001C4512" w:rsidRDefault="001F0FE5" w:rsidP="001F0FE5">
      <w:pPr>
        <w:autoSpaceDE w:val="0"/>
        <w:jc w:val="both"/>
        <w:rPr>
          <w:rFonts w:eastAsia="TimesNewRomanPSMT" w:cs="TimesNewRomanPSMT"/>
          <w:sz w:val="22"/>
          <w:szCs w:val="22"/>
        </w:rPr>
      </w:pPr>
    </w:p>
    <w:p w:rsidR="001F0FE5" w:rsidRDefault="001F0FE5" w:rsidP="00F1500B">
      <w:pPr>
        <w:autoSpaceDE w:val="0"/>
        <w:spacing w:line="276" w:lineRule="auto"/>
        <w:ind w:left="142"/>
        <w:jc w:val="both"/>
        <w:rPr>
          <w:rFonts w:eastAsia="Times New Roman"/>
          <w:sz w:val="22"/>
          <w:szCs w:val="22"/>
        </w:rPr>
      </w:pPr>
      <w:r w:rsidRPr="001C4512">
        <w:rPr>
          <w:rFonts w:eastAsia="TimesNewRomanPSMT" w:cs="TimesNewRomanPSMT"/>
          <w:sz w:val="22"/>
          <w:szCs w:val="22"/>
        </w:rPr>
        <w:t>Każdy</w:t>
      </w:r>
      <w:r w:rsidRPr="001C4512">
        <w:rPr>
          <w:rFonts w:eastAsia="Times New Roman"/>
          <w:sz w:val="22"/>
          <w:szCs w:val="22"/>
        </w:rPr>
        <w:t xml:space="preserve"> </w:t>
      </w:r>
      <w:r w:rsidRPr="001C4512">
        <w:rPr>
          <w:sz w:val="22"/>
          <w:szCs w:val="22"/>
        </w:rPr>
        <w:t>Wykonawca</w:t>
      </w:r>
      <w:r w:rsidRPr="001C4512">
        <w:rPr>
          <w:rFonts w:eastAsia="Times New Roman"/>
          <w:sz w:val="22"/>
          <w:szCs w:val="22"/>
        </w:rPr>
        <w:t xml:space="preserve"> </w:t>
      </w:r>
      <w:r w:rsidRPr="001C4512">
        <w:rPr>
          <w:sz w:val="22"/>
          <w:szCs w:val="22"/>
        </w:rPr>
        <w:t>ma</w:t>
      </w:r>
      <w:r w:rsidRPr="001C4512">
        <w:rPr>
          <w:rFonts w:eastAsia="Times New Roman"/>
          <w:sz w:val="22"/>
          <w:szCs w:val="22"/>
        </w:rPr>
        <w:t xml:space="preserve"> </w:t>
      </w:r>
      <w:r w:rsidRPr="001C4512">
        <w:rPr>
          <w:sz w:val="22"/>
          <w:szCs w:val="22"/>
        </w:rPr>
        <w:t>prawo</w:t>
      </w:r>
      <w:r w:rsidRPr="001C4512">
        <w:rPr>
          <w:rFonts w:eastAsia="Times New Roman"/>
          <w:sz w:val="22"/>
          <w:szCs w:val="22"/>
        </w:rPr>
        <w:t xml:space="preserve"> </w:t>
      </w:r>
      <w:r w:rsidRPr="001C4512">
        <w:rPr>
          <w:sz w:val="22"/>
          <w:szCs w:val="22"/>
        </w:rPr>
        <w:t>zwrócić</w:t>
      </w:r>
      <w:r w:rsidRPr="001C4512">
        <w:rPr>
          <w:rFonts w:eastAsia="Times New Roman"/>
          <w:sz w:val="22"/>
          <w:szCs w:val="22"/>
        </w:rPr>
        <w:t xml:space="preserve"> </w:t>
      </w:r>
      <w:r w:rsidRPr="001C4512">
        <w:rPr>
          <w:sz w:val="22"/>
          <w:szCs w:val="22"/>
        </w:rPr>
        <w:t>się</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Zamawiającego</w:t>
      </w:r>
      <w:r w:rsidRPr="001C4512">
        <w:rPr>
          <w:rFonts w:eastAsia="Times New Roman"/>
          <w:sz w:val="22"/>
          <w:szCs w:val="22"/>
        </w:rPr>
        <w:t xml:space="preserve"> </w:t>
      </w:r>
      <w:r w:rsidRPr="001C4512">
        <w:rPr>
          <w:sz w:val="22"/>
          <w:szCs w:val="22"/>
        </w:rPr>
        <w:t>z</w:t>
      </w:r>
      <w:r w:rsidRPr="001C4512">
        <w:rPr>
          <w:rFonts w:eastAsia="Times New Roman"/>
          <w:sz w:val="22"/>
          <w:szCs w:val="22"/>
        </w:rPr>
        <w:t xml:space="preserve"> </w:t>
      </w:r>
      <w:r w:rsidRPr="001C4512">
        <w:rPr>
          <w:sz w:val="22"/>
          <w:szCs w:val="22"/>
        </w:rPr>
        <w:t>wnioskiem</w:t>
      </w:r>
      <w:r w:rsidRPr="001C4512">
        <w:rPr>
          <w:rFonts w:eastAsia="Times New Roman"/>
          <w:sz w:val="22"/>
          <w:szCs w:val="22"/>
        </w:rPr>
        <w:t xml:space="preserve"> </w:t>
      </w:r>
      <w:r w:rsidRPr="001C4512">
        <w:rPr>
          <w:sz w:val="22"/>
          <w:szCs w:val="22"/>
        </w:rPr>
        <w:t>o</w:t>
      </w:r>
      <w:r w:rsidRPr="001C4512">
        <w:rPr>
          <w:rFonts w:eastAsia="Times New Roman"/>
          <w:sz w:val="22"/>
          <w:szCs w:val="22"/>
        </w:rPr>
        <w:t xml:space="preserve"> </w:t>
      </w:r>
      <w:r w:rsidRPr="001C4512">
        <w:rPr>
          <w:sz w:val="22"/>
          <w:szCs w:val="22"/>
        </w:rPr>
        <w:t>wyjaśnienie</w:t>
      </w:r>
      <w:r w:rsidRPr="001C4512">
        <w:rPr>
          <w:rFonts w:eastAsia="Times New Roman"/>
          <w:sz w:val="22"/>
          <w:szCs w:val="22"/>
        </w:rPr>
        <w:t xml:space="preserve"> </w:t>
      </w:r>
      <w:r w:rsidRPr="001C4512">
        <w:rPr>
          <w:sz w:val="22"/>
          <w:szCs w:val="22"/>
        </w:rPr>
        <w:t>treści</w:t>
      </w:r>
      <w:r w:rsidRPr="001C4512">
        <w:rPr>
          <w:rFonts w:eastAsia="Times New Roman"/>
          <w:sz w:val="22"/>
          <w:szCs w:val="22"/>
        </w:rPr>
        <w:t xml:space="preserve"> </w:t>
      </w:r>
      <w:r w:rsidRPr="001C4512">
        <w:rPr>
          <w:sz w:val="22"/>
          <w:szCs w:val="22"/>
        </w:rPr>
        <w:t>Specyfikacji</w:t>
      </w:r>
      <w:r w:rsidRPr="001C4512">
        <w:rPr>
          <w:rFonts w:eastAsia="Times New Roman"/>
          <w:sz w:val="22"/>
          <w:szCs w:val="22"/>
        </w:rPr>
        <w:t xml:space="preserve"> </w:t>
      </w:r>
      <w:r w:rsidRPr="001C4512">
        <w:rPr>
          <w:sz w:val="22"/>
          <w:szCs w:val="22"/>
        </w:rPr>
        <w:t>Istotnych</w:t>
      </w:r>
      <w:r w:rsidRPr="001C4512">
        <w:rPr>
          <w:rFonts w:eastAsia="Times New Roman"/>
          <w:sz w:val="22"/>
          <w:szCs w:val="22"/>
        </w:rPr>
        <w:t xml:space="preserve"> </w:t>
      </w:r>
      <w:r w:rsidRPr="001C4512">
        <w:rPr>
          <w:sz w:val="22"/>
          <w:szCs w:val="22"/>
        </w:rPr>
        <w:t>Warunków</w:t>
      </w:r>
      <w:r w:rsidRPr="001C4512">
        <w:rPr>
          <w:rFonts w:eastAsia="Times New Roman"/>
          <w:sz w:val="22"/>
          <w:szCs w:val="22"/>
        </w:rPr>
        <w:t xml:space="preserve"> </w:t>
      </w:r>
      <w:r w:rsidRPr="001C4512">
        <w:rPr>
          <w:sz w:val="22"/>
          <w:szCs w:val="22"/>
        </w:rPr>
        <w:t>Zamówienia.</w:t>
      </w:r>
      <w:r w:rsidRPr="001C4512">
        <w:rPr>
          <w:rFonts w:eastAsia="Times New Roman"/>
          <w:sz w:val="22"/>
          <w:szCs w:val="22"/>
        </w:rPr>
        <w:t xml:space="preserve"> </w:t>
      </w:r>
      <w:r w:rsidRPr="001C4512">
        <w:rPr>
          <w:sz w:val="22"/>
          <w:szCs w:val="22"/>
        </w:rPr>
        <w:t>Zamawiający</w:t>
      </w:r>
      <w:r w:rsidRPr="001C4512">
        <w:rPr>
          <w:rFonts w:eastAsia="Times New Roman"/>
          <w:sz w:val="22"/>
          <w:szCs w:val="22"/>
        </w:rPr>
        <w:t xml:space="preserve"> </w:t>
      </w:r>
      <w:r w:rsidRPr="001C4512">
        <w:rPr>
          <w:sz w:val="22"/>
          <w:szCs w:val="22"/>
        </w:rPr>
        <w:t>jest</w:t>
      </w:r>
      <w:r w:rsidRPr="001C4512">
        <w:rPr>
          <w:rFonts w:eastAsia="Times New Roman"/>
          <w:sz w:val="22"/>
          <w:szCs w:val="22"/>
        </w:rPr>
        <w:t xml:space="preserve"> </w:t>
      </w:r>
      <w:r w:rsidRPr="001C4512">
        <w:rPr>
          <w:sz w:val="22"/>
          <w:szCs w:val="22"/>
        </w:rPr>
        <w:t>obowiązany</w:t>
      </w:r>
      <w:r w:rsidRPr="001C4512">
        <w:rPr>
          <w:rFonts w:eastAsia="Times New Roman"/>
          <w:sz w:val="22"/>
          <w:szCs w:val="22"/>
        </w:rPr>
        <w:t xml:space="preserve"> </w:t>
      </w:r>
      <w:r w:rsidRPr="001C4512">
        <w:rPr>
          <w:sz w:val="22"/>
          <w:szCs w:val="22"/>
        </w:rPr>
        <w:t>udzielić</w:t>
      </w:r>
      <w:r w:rsidRPr="001C4512">
        <w:rPr>
          <w:rFonts w:eastAsia="Times New Roman"/>
          <w:sz w:val="22"/>
          <w:szCs w:val="22"/>
        </w:rPr>
        <w:t xml:space="preserve"> </w:t>
      </w:r>
      <w:r w:rsidRPr="001C4512">
        <w:rPr>
          <w:sz w:val="22"/>
          <w:szCs w:val="22"/>
        </w:rPr>
        <w:t>wyjaśnień</w:t>
      </w:r>
      <w:r w:rsidRPr="001C4512">
        <w:rPr>
          <w:rFonts w:eastAsia="Times New Roman"/>
          <w:sz w:val="22"/>
          <w:szCs w:val="22"/>
        </w:rPr>
        <w:t xml:space="preserve"> </w:t>
      </w:r>
      <w:r w:rsidRPr="001C4512">
        <w:rPr>
          <w:sz w:val="22"/>
          <w:szCs w:val="22"/>
        </w:rPr>
        <w:t>niezwłocznie,</w:t>
      </w:r>
      <w:r w:rsidRPr="001C4512">
        <w:rPr>
          <w:rFonts w:eastAsia="Times New Roman"/>
          <w:sz w:val="22"/>
          <w:szCs w:val="22"/>
        </w:rPr>
        <w:t xml:space="preserve"> </w:t>
      </w:r>
      <w:r w:rsidRPr="001C4512">
        <w:rPr>
          <w:sz w:val="22"/>
          <w:szCs w:val="22"/>
        </w:rPr>
        <w:t>jednak</w:t>
      </w:r>
      <w:r w:rsidRPr="001C4512">
        <w:rPr>
          <w:rFonts w:eastAsia="Times New Roman"/>
          <w:sz w:val="22"/>
          <w:szCs w:val="22"/>
        </w:rPr>
        <w:t xml:space="preserve"> </w:t>
      </w:r>
      <w:r w:rsidRPr="001C4512">
        <w:rPr>
          <w:sz w:val="22"/>
          <w:szCs w:val="22"/>
        </w:rPr>
        <w:t>nie</w:t>
      </w:r>
      <w:r w:rsidRPr="001C4512">
        <w:rPr>
          <w:rFonts w:eastAsia="Times New Roman"/>
          <w:sz w:val="22"/>
          <w:szCs w:val="22"/>
        </w:rPr>
        <w:t xml:space="preserve"> </w:t>
      </w:r>
      <w:r w:rsidRPr="001C4512">
        <w:rPr>
          <w:sz w:val="22"/>
          <w:szCs w:val="22"/>
        </w:rPr>
        <w:t>później</w:t>
      </w:r>
      <w:r w:rsidRPr="001C4512">
        <w:rPr>
          <w:rFonts w:eastAsia="Times New Roman"/>
          <w:sz w:val="22"/>
          <w:szCs w:val="22"/>
        </w:rPr>
        <w:t xml:space="preserve"> </w:t>
      </w:r>
      <w:r w:rsidRPr="001C4512">
        <w:rPr>
          <w:sz w:val="22"/>
          <w:szCs w:val="22"/>
        </w:rPr>
        <w:t>niż</w:t>
      </w:r>
      <w:r w:rsidRPr="001C4512">
        <w:rPr>
          <w:rFonts w:eastAsia="Times New Roman"/>
          <w:sz w:val="22"/>
          <w:szCs w:val="22"/>
        </w:rPr>
        <w:t xml:space="preserve"> </w:t>
      </w:r>
      <w:r w:rsidRPr="001C4512">
        <w:rPr>
          <w:sz w:val="22"/>
          <w:szCs w:val="22"/>
        </w:rPr>
        <w:t>na</w:t>
      </w:r>
      <w:r w:rsidRPr="001C4512">
        <w:rPr>
          <w:rFonts w:eastAsia="Times New Roman"/>
          <w:sz w:val="22"/>
          <w:szCs w:val="22"/>
        </w:rPr>
        <w:t xml:space="preserve"> </w:t>
      </w:r>
      <w:r w:rsidRPr="001C4512">
        <w:rPr>
          <w:sz w:val="22"/>
          <w:szCs w:val="22"/>
        </w:rPr>
        <w:t>2</w:t>
      </w:r>
      <w:r w:rsidRPr="001C4512">
        <w:rPr>
          <w:rFonts w:eastAsia="Times New Roman"/>
          <w:sz w:val="22"/>
          <w:szCs w:val="22"/>
        </w:rPr>
        <w:t xml:space="preserve"> </w:t>
      </w:r>
      <w:r w:rsidRPr="001C4512">
        <w:rPr>
          <w:sz w:val="22"/>
          <w:szCs w:val="22"/>
        </w:rPr>
        <w:t>dni</w:t>
      </w:r>
      <w:r w:rsidRPr="001C4512">
        <w:rPr>
          <w:rFonts w:eastAsia="Times New Roman"/>
          <w:sz w:val="22"/>
          <w:szCs w:val="22"/>
        </w:rPr>
        <w:t xml:space="preserve"> </w:t>
      </w:r>
      <w:r w:rsidRPr="001C4512">
        <w:rPr>
          <w:sz w:val="22"/>
          <w:szCs w:val="22"/>
        </w:rPr>
        <w:t>przed</w:t>
      </w:r>
      <w:r w:rsidRPr="001C4512">
        <w:rPr>
          <w:rFonts w:eastAsia="Times New Roman"/>
          <w:sz w:val="22"/>
          <w:szCs w:val="22"/>
        </w:rPr>
        <w:t xml:space="preserve"> </w:t>
      </w:r>
      <w:r w:rsidRPr="001C4512">
        <w:rPr>
          <w:sz w:val="22"/>
          <w:szCs w:val="22"/>
        </w:rPr>
        <w:t>upływem</w:t>
      </w:r>
      <w:r w:rsidRPr="001C4512">
        <w:rPr>
          <w:rFonts w:eastAsia="Times New Roman"/>
          <w:sz w:val="22"/>
          <w:szCs w:val="22"/>
        </w:rPr>
        <w:t xml:space="preserve"> </w:t>
      </w:r>
      <w:r w:rsidRPr="001C4512">
        <w:rPr>
          <w:sz w:val="22"/>
          <w:szCs w:val="22"/>
        </w:rPr>
        <w:t>terminu</w:t>
      </w:r>
      <w:r w:rsidRPr="001C4512">
        <w:rPr>
          <w:rFonts w:eastAsia="Times New Roman"/>
          <w:sz w:val="22"/>
          <w:szCs w:val="22"/>
        </w:rPr>
        <w:t xml:space="preserve"> </w:t>
      </w:r>
      <w:r w:rsidRPr="001C4512">
        <w:rPr>
          <w:sz w:val="22"/>
          <w:szCs w:val="22"/>
        </w:rPr>
        <w:t>składania</w:t>
      </w:r>
      <w:r w:rsidRPr="001C4512">
        <w:rPr>
          <w:rFonts w:eastAsia="Times New Roman"/>
          <w:sz w:val="22"/>
          <w:szCs w:val="22"/>
        </w:rPr>
        <w:t xml:space="preserve"> </w:t>
      </w:r>
      <w:r w:rsidRPr="001C4512">
        <w:rPr>
          <w:sz w:val="22"/>
          <w:szCs w:val="22"/>
        </w:rPr>
        <w:t>ofert,</w:t>
      </w:r>
      <w:r w:rsidRPr="001C4512">
        <w:rPr>
          <w:rFonts w:eastAsia="Times New Roman"/>
          <w:sz w:val="22"/>
          <w:szCs w:val="22"/>
        </w:rPr>
        <w:t xml:space="preserve"> </w:t>
      </w:r>
      <w:r w:rsidRPr="001C4512">
        <w:rPr>
          <w:sz w:val="22"/>
          <w:szCs w:val="22"/>
        </w:rPr>
        <w:t>pod</w:t>
      </w:r>
      <w:r w:rsidRPr="001C4512">
        <w:rPr>
          <w:rFonts w:eastAsia="Times New Roman"/>
          <w:sz w:val="22"/>
          <w:szCs w:val="22"/>
        </w:rPr>
        <w:t xml:space="preserve"> </w:t>
      </w:r>
      <w:r w:rsidRPr="001C4512">
        <w:rPr>
          <w:sz w:val="22"/>
          <w:szCs w:val="22"/>
        </w:rPr>
        <w:t>warunkiem,</w:t>
      </w:r>
      <w:r w:rsidRPr="001C4512">
        <w:rPr>
          <w:rFonts w:eastAsia="Times New Roman"/>
          <w:sz w:val="22"/>
          <w:szCs w:val="22"/>
        </w:rPr>
        <w:t xml:space="preserve"> </w:t>
      </w:r>
      <w:r w:rsidRPr="001C4512">
        <w:rPr>
          <w:sz w:val="22"/>
          <w:szCs w:val="22"/>
        </w:rPr>
        <w:t>że</w:t>
      </w:r>
      <w:r w:rsidRPr="001C4512">
        <w:rPr>
          <w:rFonts w:eastAsia="Times New Roman"/>
          <w:sz w:val="22"/>
          <w:szCs w:val="22"/>
        </w:rPr>
        <w:t xml:space="preserve"> </w:t>
      </w:r>
      <w:r w:rsidRPr="001C4512">
        <w:rPr>
          <w:sz w:val="22"/>
          <w:szCs w:val="22"/>
        </w:rPr>
        <w:t>wniosek</w:t>
      </w:r>
      <w:r w:rsidRPr="001C4512">
        <w:rPr>
          <w:rFonts w:eastAsia="Times New Roman"/>
          <w:sz w:val="22"/>
          <w:szCs w:val="22"/>
        </w:rPr>
        <w:t xml:space="preserve"> </w:t>
      </w:r>
      <w:r w:rsidRPr="001C4512">
        <w:rPr>
          <w:sz w:val="22"/>
          <w:szCs w:val="22"/>
        </w:rPr>
        <w:t>o</w:t>
      </w:r>
      <w:r w:rsidRPr="001C4512">
        <w:rPr>
          <w:rFonts w:eastAsia="Times New Roman"/>
          <w:sz w:val="22"/>
          <w:szCs w:val="22"/>
        </w:rPr>
        <w:t xml:space="preserve"> </w:t>
      </w:r>
      <w:r w:rsidR="00805191">
        <w:rPr>
          <w:rFonts w:eastAsia="Times New Roman"/>
          <w:sz w:val="22"/>
          <w:szCs w:val="22"/>
        </w:rPr>
        <w:t xml:space="preserve">wyjaśnienie </w:t>
      </w:r>
      <w:r w:rsidRPr="00805191">
        <w:rPr>
          <w:rFonts w:eastAsia="TimesNewRomanPSMT" w:cs="TimesNewRomanPSMT"/>
          <w:sz w:val="22"/>
          <w:szCs w:val="22"/>
        </w:rPr>
        <w:t>treści</w:t>
      </w:r>
      <w:r w:rsidRPr="001C4512">
        <w:rPr>
          <w:rFonts w:eastAsia="Times New Roman"/>
          <w:sz w:val="22"/>
          <w:szCs w:val="22"/>
        </w:rPr>
        <w:t xml:space="preserve"> </w:t>
      </w:r>
      <w:r w:rsidRPr="001C4512">
        <w:rPr>
          <w:sz w:val="22"/>
          <w:szCs w:val="22"/>
        </w:rPr>
        <w:t>Specyfikacji</w:t>
      </w:r>
      <w:r w:rsidRPr="001C4512">
        <w:rPr>
          <w:rFonts w:eastAsia="Times New Roman"/>
          <w:sz w:val="22"/>
          <w:szCs w:val="22"/>
        </w:rPr>
        <w:t xml:space="preserve"> </w:t>
      </w:r>
      <w:r w:rsidRPr="001C4512">
        <w:rPr>
          <w:sz w:val="22"/>
          <w:szCs w:val="22"/>
        </w:rPr>
        <w:t>Istotnych</w:t>
      </w:r>
      <w:r w:rsidRPr="001C4512">
        <w:rPr>
          <w:rFonts w:eastAsia="Times New Roman"/>
          <w:sz w:val="22"/>
          <w:szCs w:val="22"/>
        </w:rPr>
        <w:t xml:space="preserve"> </w:t>
      </w:r>
      <w:r w:rsidRPr="001C4512">
        <w:rPr>
          <w:sz w:val="22"/>
          <w:szCs w:val="22"/>
        </w:rPr>
        <w:t>Warunków</w:t>
      </w:r>
      <w:r w:rsidRPr="001C4512">
        <w:rPr>
          <w:rFonts w:eastAsia="Times New Roman"/>
          <w:sz w:val="22"/>
          <w:szCs w:val="22"/>
        </w:rPr>
        <w:t xml:space="preserve"> </w:t>
      </w:r>
      <w:r w:rsidRPr="001C4512">
        <w:rPr>
          <w:sz w:val="22"/>
          <w:szCs w:val="22"/>
        </w:rPr>
        <w:t>Zamówienia</w:t>
      </w:r>
      <w:r w:rsidRPr="001C4512">
        <w:rPr>
          <w:rFonts w:eastAsia="Times New Roman"/>
          <w:sz w:val="22"/>
          <w:szCs w:val="22"/>
        </w:rPr>
        <w:t xml:space="preserve"> </w:t>
      </w:r>
      <w:r w:rsidRPr="001C4512">
        <w:rPr>
          <w:sz w:val="22"/>
          <w:szCs w:val="22"/>
        </w:rPr>
        <w:t>wpłynął</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zamawiającego</w:t>
      </w:r>
      <w:r w:rsidRPr="001C4512">
        <w:rPr>
          <w:rFonts w:eastAsia="Times New Roman"/>
          <w:sz w:val="22"/>
          <w:szCs w:val="22"/>
        </w:rPr>
        <w:t xml:space="preserve"> </w:t>
      </w:r>
      <w:r w:rsidRPr="001C4512">
        <w:rPr>
          <w:sz w:val="22"/>
          <w:szCs w:val="22"/>
        </w:rPr>
        <w:t>nie</w:t>
      </w:r>
      <w:r w:rsidRPr="001C4512">
        <w:rPr>
          <w:rFonts w:eastAsia="Times New Roman"/>
          <w:sz w:val="22"/>
          <w:szCs w:val="22"/>
        </w:rPr>
        <w:t xml:space="preserve"> </w:t>
      </w:r>
      <w:r w:rsidRPr="001C4512">
        <w:rPr>
          <w:sz w:val="22"/>
          <w:szCs w:val="22"/>
        </w:rPr>
        <w:t>później,</w:t>
      </w:r>
      <w:r w:rsidRPr="001C4512">
        <w:rPr>
          <w:rFonts w:eastAsia="Times New Roman"/>
          <w:sz w:val="22"/>
          <w:szCs w:val="22"/>
        </w:rPr>
        <w:t xml:space="preserve"> </w:t>
      </w:r>
      <w:r w:rsidRPr="001C4512">
        <w:rPr>
          <w:sz w:val="22"/>
          <w:szCs w:val="22"/>
        </w:rPr>
        <w:t>niż</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końca</w:t>
      </w:r>
      <w:r w:rsidRPr="001C4512">
        <w:rPr>
          <w:rFonts w:eastAsia="Times New Roman"/>
          <w:sz w:val="22"/>
          <w:szCs w:val="22"/>
        </w:rPr>
        <w:t xml:space="preserve"> </w:t>
      </w:r>
      <w:r w:rsidRPr="001C4512">
        <w:rPr>
          <w:sz w:val="22"/>
          <w:szCs w:val="22"/>
        </w:rPr>
        <w:t>dnia,</w:t>
      </w:r>
      <w:r w:rsidRPr="001C4512">
        <w:rPr>
          <w:rFonts w:eastAsia="Times New Roman"/>
          <w:sz w:val="22"/>
          <w:szCs w:val="22"/>
        </w:rPr>
        <w:t xml:space="preserve"> </w:t>
      </w:r>
      <w:r w:rsidRPr="001C4512">
        <w:rPr>
          <w:sz w:val="22"/>
          <w:szCs w:val="22"/>
        </w:rPr>
        <w:t>w</w:t>
      </w:r>
      <w:r w:rsidRPr="001C4512">
        <w:rPr>
          <w:rFonts w:eastAsia="Times New Roman"/>
          <w:sz w:val="22"/>
          <w:szCs w:val="22"/>
        </w:rPr>
        <w:t xml:space="preserve"> </w:t>
      </w:r>
      <w:r w:rsidRPr="001C4512">
        <w:rPr>
          <w:sz w:val="22"/>
          <w:szCs w:val="22"/>
        </w:rPr>
        <w:t>którym</w:t>
      </w:r>
      <w:r w:rsidRPr="001C4512">
        <w:rPr>
          <w:rFonts w:eastAsia="Times New Roman"/>
          <w:sz w:val="22"/>
          <w:szCs w:val="22"/>
        </w:rPr>
        <w:t xml:space="preserve"> </w:t>
      </w:r>
      <w:r w:rsidRPr="001C4512">
        <w:rPr>
          <w:sz w:val="22"/>
          <w:szCs w:val="22"/>
        </w:rPr>
        <w:t>upływa</w:t>
      </w:r>
      <w:r w:rsidRPr="001C4512">
        <w:rPr>
          <w:rFonts w:eastAsia="Times New Roman"/>
          <w:sz w:val="22"/>
          <w:szCs w:val="22"/>
        </w:rPr>
        <w:t xml:space="preserve"> </w:t>
      </w:r>
      <w:r w:rsidRPr="001C4512">
        <w:rPr>
          <w:sz w:val="22"/>
          <w:szCs w:val="22"/>
        </w:rPr>
        <w:t>połowa</w:t>
      </w:r>
      <w:r w:rsidRPr="001C4512">
        <w:rPr>
          <w:rFonts w:eastAsia="Times New Roman"/>
          <w:sz w:val="22"/>
          <w:szCs w:val="22"/>
        </w:rPr>
        <w:t xml:space="preserve"> </w:t>
      </w:r>
      <w:r w:rsidRPr="001C4512">
        <w:rPr>
          <w:sz w:val="22"/>
          <w:szCs w:val="22"/>
        </w:rPr>
        <w:t>wyznaczonego</w:t>
      </w:r>
      <w:r w:rsidRPr="001C4512">
        <w:rPr>
          <w:rFonts w:eastAsia="Times New Roman"/>
          <w:sz w:val="22"/>
          <w:szCs w:val="22"/>
        </w:rPr>
        <w:t xml:space="preserve"> </w:t>
      </w:r>
      <w:r w:rsidRPr="001C4512">
        <w:rPr>
          <w:sz w:val="22"/>
          <w:szCs w:val="22"/>
        </w:rPr>
        <w:t>pierwotnego</w:t>
      </w:r>
      <w:r w:rsidRPr="001C4512">
        <w:rPr>
          <w:rFonts w:eastAsia="Times New Roman"/>
          <w:sz w:val="22"/>
          <w:szCs w:val="22"/>
        </w:rPr>
        <w:t xml:space="preserve"> </w:t>
      </w:r>
      <w:r w:rsidRPr="001C4512">
        <w:rPr>
          <w:sz w:val="22"/>
          <w:szCs w:val="22"/>
        </w:rPr>
        <w:t>terminu</w:t>
      </w:r>
      <w:r w:rsidRPr="001C4512">
        <w:rPr>
          <w:rFonts w:eastAsia="Times New Roman"/>
          <w:sz w:val="22"/>
          <w:szCs w:val="22"/>
        </w:rPr>
        <w:t xml:space="preserve"> </w:t>
      </w:r>
      <w:r w:rsidRPr="001C4512">
        <w:rPr>
          <w:sz w:val="22"/>
          <w:szCs w:val="22"/>
        </w:rPr>
        <w:t>składania</w:t>
      </w:r>
      <w:r w:rsidRPr="001C4512">
        <w:rPr>
          <w:rFonts w:eastAsia="Times New Roman"/>
          <w:sz w:val="22"/>
          <w:szCs w:val="22"/>
        </w:rPr>
        <w:t xml:space="preserve"> </w:t>
      </w:r>
      <w:r w:rsidRPr="001C4512">
        <w:rPr>
          <w:sz w:val="22"/>
          <w:szCs w:val="22"/>
        </w:rPr>
        <w:t>ofert.</w:t>
      </w:r>
      <w:r w:rsidRPr="001C4512">
        <w:rPr>
          <w:rFonts w:eastAsia="Times New Roman"/>
          <w:sz w:val="22"/>
          <w:szCs w:val="22"/>
        </w:rPr>
        <w:t xml:space="preserve"> </w:t>
      </w:r>
    </w:p>
    <w:p w:rsidR="001F0FE5" w:rsidRPr="001C4512" w:rsidRDefault="001F0FE5" w:rsidP="001F0FE5">
      <w:pPr>
        <w:autoSpaceDE w:val="0"/>
        <w:rPr>
          <w:rFonts w:cs="Arial-BoldMT"/>
          <w:b/>
          <w:bCs/>
          <w:sz w:val="22"/>
          <w:szCs w:val="22"/>
        </w:rPr>
      </w:pPr>
    </w:p>
    <w:p w:rsidR="001F0FE5" w:rsidRPr="001C4512" w:rsidRDefault="001F0FE5" w:rsidP="00805191">
      <w:pPr>
        <w:autoSpaceDE w:val="0"/>
        <w:spacing w:line="276" w:lineRule="auto"/>
        <w:ind w:left="142"/>
        <w:jc w:val="both"/>
        <w:rPr>
          <w:sz w:val="22"/>
          <w:szCs w:val="22"/>
        </w:rPr>
      </w:pPr>
      <w:r w:rsidRPr="001C4512">
        <w:rPr>
          <w:rFonts w:cs="ArialMT"/>
          <w:sz w:val="22"/>
          <w:szCs w:val="22"/>
        </w:rPr>
        <w:t>Treść</w:t>
      </w:r>
      <w:r w:rsidRPr="001C4512">
        <w:rPr>
          <w:rFonts w:eastAsia="Times New Roman"/>
          <w:sz w:val="22"/>
          <w:szCs w:val="22"/>
        </w:rPr>
        <w:t xml:space="preserve"> </w:t>
      </w:r>
      <w:r w:rsidRPr="001C4512">
        <w:rPr>
          <w:sz w:val="22"/>
          <w:szCs w:val="22"/>
        </w:rPr>
        <w:t>zapytań</w:t>
      </w:r>
      <w:r w:rsidRPr="001C4512">
        <w:rPr>
          <w:rFonts w:eastAsia="Times New Roman"/>
          <w:sz w:val="22"/>
          <w:szCs w:val="22"/>
        </w:rPr>
        <w:t xml:space="preserve"> </w:t>
      </w:r>
      <w:r w:rsidRPr="001C4512">
        <w:rPr>
          <w:sz w:val="22"/>
          <w:szCs w:val="22"/>
        </w:rPr>
        <w:t>wraz</w:t>
      </w:r>
      <w:r w:rsidRPr="001C4512">
        <w:rPr>
          <w:rFonts w:eastAsia="Times New Roman"/>
          <w:sz w:val="22"/>
          <w:szCs w:val="22"/>
        </w:rPr>
        <w:t xml:space="preserve"> </w:t>
      </w:r>
      <w:r w:rsidRPr="001C4512">
        <w:rPr>
          <w:sz w:val="22"/>
          <w:szCs w:val="22"/>
        </w:rPr>
        <w:t>z</w:t>
      </w:r>
      <w:r w:rsidRPr="001C4512">
        <w:rPr>
          <w:rFonts w:eastAsia="Times New Roman"/>
          <w:sz w:val="22"/>
          <w:szCs w:val="22"/>
        </w:rPr>
        <w:t xml:space="preserve"> </w:t>
      </w:r>
      <w:r w:rsidRPr="001C4512">
        <w:rPr>
          <w:sz w:val="22"/>
          <w:szCs w:val="22"/>
        </w:rPr>
        <w:t>wyjaśnieniami</w:t>
      </w:r>
      <w:r w:rsidRPr="001C4512">
        <w:rPr>
          <w:rFonts w:eastAsia="Times New Roman"/>
          <w:sz w:val="22"/>
          <w:szCs w:val="22"/>
        </w:rPr>
        <w:t xml:space="preserve"> </w:t>
      </w:r>
      <w:r w:rsidRPr="001C4512">
        <w:rPr>
          <w:sz w:val="22"/>
          <w:szCs w:val="22"/>
        </w:rPr>
        <w:t>zamawiający</w:t>
      </w:r>
      <w:r w:rsidRPr="001C4512">
        <w:rPr>
          <w:rFonts w:eastAsia="Times New Roman"/>
          <w:sz w:val="22"/>
          <w:szCs w:val="22"/>
        </w:rPr>
        <w:t xml:space="preserve"> </w:t>
      </w:r>
      <w:r w:rsidRPr="001C4512">
        <w:rPr>
          <w:sz w:val="22"/>
          <w:szCs w:val="22"/>
        </w:rPr>
        <w:t>przekaże</w:t>
      </w:r>
      <w:r w:rsidRPr="001C4512">
        <w:rPr>
          <w:rFonts w:eastAsia="Times New Roman"/>
          <w:sz w:val="22"/>
          <w:szCs w:val="22"/>
        </w:rPr>
        <w:t xml:space="preserve"> </w:t>
      </w:r>
      <w:r w:rsidRPr="001C4512">
        <w:rPr>
          <w:sz w:val="22"/>
          <w:szCs w:val="22"/>
        </w:rPr>
        <w:t>wykonawcom</w:t>
      </w:r>
      <w:r w:rsidRPr="001C4512">
        <w:rPr>
          <w:rFonts w:eastAsia="Times New Roman"/>
          <w:sz w:val="22"/>
          <w:szCs w:val="22"/>
        </w:rPr>
        <w:t xml:space="preserve"> </w:t>
      </w:r>
      <w:r w:rsidRPr="001C4512">
        <w:rPr>
          <w:sz w:val="22"/>
          <w:szCs w:val="22"/>
        </w:rPr>
        <w:t>którym</w:t>
      </w:r>
      <w:r w:rsidRPr="001C4512">
        <w:rPr>
          <w:rFonts w:eastAsia="Times New Roman"/>
          <w:sz w:val="22"/>
          <w:szCs w:val="22"/>
        </w:rPr>
        <w:t xml:space="preserve"> </w:t>
      </w:r>
      <w:r w:rsidRPr="001C4512">
        <w:rPr>
          <w:sz w:val="22"/>
          <w:szCs w:val="22"/>
        </w:rPr>
        <w:t>przekazał</w:t>
      </w:r>
      <w:r w:rsidRPr="001C4512">
        <w:rPr>
          <w:rFonts w:eastAsia="Times New Roman"/>
          <w:sz w:val="22"/>
          <w:szCs w:val="22"/>
        </w:rPr>
        <w:t xml:space="preserve"> </w:t>
      </w:r>
      <w:r w:rsidRPr="001C4512">
        <w:rPr>
          <w:sz w:val="22"/>
          <w:szCs w:val="22"/>
        </w:rPr>
        <w:t>SIWZ</w:t>
      </w:r>
      <w:r w:rsidRPr="001C4512">
        <w:rPr>
          <w:rFonts w:eastAsia="Times New Roman"/>
          <w:sz w:val="22"/>
          <w:szCs w:val="22"/>
        </w:rPr>
        <w:t xml:space="preserve"> </w:t>
      </w:r>
      <w:r w:rsidRPr="001C4512">
        <w:rPr>
          <w:sz w:val="22"/>
          <w:szCs w:val="22"/>
        </w:rPr>
        <w:t>oraz</w:t>
      </w:r>
      <w:r w:rsidRPr="001C4512">
        <w:rPr>
          <w:rFonts w:eastAsia="Times New Roman"/>
          <w:sz w:val="22"/>
          <w:szCs w:val="22"/>
        </w:rPr>
        <w:t xml:space="preserve"> </w:t>
      </w:r>
      <w:r w:rsidRPr="001C4512">
        <w:rPr>
          <w:sz w:val="22"/>
          <w:szCs w:val="22"/>
        </w:rPr>
        <w:t>zamieści</w:t>
      </w:r>
      <w:r w:rsidRPr="001C4512">
        <w:rPr>
          <w:rFonts w:eastAsia="Times New Roman"/>
          <w:sz w:val="22"/>
          <w:szCs w:val="22"/>
        </w:rPr>
        <w:t xml:space="preserve"> </w:t>
      </w:r>
      <w:r w:rsidRPr="001C4512">
        <w:rPr>
          <w:sz w:val="22"/>
          <w:szCs w:val="22"/>
        </w:rPr>
        <w:t>na</w:t>
      </w:r>
      <w:r w:rsidRPr="001C4512">
        <w:rPr>
          <w:rFonts w:eastAsia="Times New Roman"/>
          <w:sz w:val="22"/>
          <w:szCs w:val="22"/>
        </w:rPr>
        <w:t xml:space="preserve"> </w:t>
      </w:r>
      <w:r w:rsidRPr="001C4512">
        <w:rPr>
          <w:sz w:val="22"/>
          <w:szCs w:val="22"/>
        </w:rPr>
        <w:t>stronie</w:t>
      </w:r>
      <w:r w:rsidRPr="001C4512">
        <w:rPr>
          <w:rFonts w:eastAsia="Times New Roman"/>
          <w:sz w:val="22"/>
          <w:szCs w:val="22"/>
        </w:rPr>
        <w:t xml:space="preserve"> </w:t>
      </w:r>
      <w:r w:rsidRPr="001C4512">
        <w:rPr>
          <w:sz w:val="22"/>
          <w:szCs w:val="22"/>
        </w:rPr>
        <w:t>internetowej:</w:t>
      </w:r>
      <w:r w:rsidR="004D10EE">
        <w:rPr>
          <w:sz w:val="22"/>
          <w:szCs w:val="22"/>
        </w:rPr>
        <w:t xml:space="preserve"> </w:t>
      </w:r>
      <w:hyperlink r:id="rId9" w:history="1">
        <w:r w:rsidR="004D10EE" w:rsidRPr="004D10EE">
          <w:rPr>
            <w:rStyle w:val="Hipercze"/>
            <w:color w:val="auto"/>
            <w:sz w:val="22"/>
            <w:szCs w:val="22"/>
            <w:u w:val="none"/>
          </w:rPr>
          <w:t>www.pec.elk.pl</w:t>
        </w:r>
      </w:hyperlink>
      <w:r w:rsidR="004D10EE" w:rsidRPr="004D10EE">
        <w:rPr>
          <w:sz w:val="22"/>
          <w:szCs w:val="22"/>
        </w:rPr>
        <w:t xml:space="preserve"> </w:t>
      </w:r>
      <w:r w:rsidR="004D10EE" w:rsidRPr="00805191">
        <w:rPr>
          <w:sz w:val="22"/>
          <w:szCs w:val="22"/>
        </w:rPr>
        <w:t>(zakład</w:t>
      </w:r>
      <w:r w:rsidR="004B7CBB">
        <w:rPr>
          <w:sz w:val="22"/>
          <w:szCs w:val="22"/>
        </w:rPr>
        <w:t>k</w:t>
      </w:r>
      <w:r w:rsidR="004D10EE" w:rsidRPr="00805191">
        <w:rPr>
          <w:sz w:val="22"/>
          <w:szCs w:val="22"/>
        </w:rPr>
        <w:t>a - Przetargi)</w:t>
      </w:r>
    </w:p>
    <w:p w:rsidR="001F0FE5" w:rsidRPr="001C4512" w:rsidRDefault="001F0FE5" w:rsidP="001F0FE5">
      <w:pPr>
        <w:autoSpaceDE w:val="0"/>
        <w:jc w:val="both"/>
        <w:rPr>
          <w:sz w:val="22"/>
          <w:szCs w:val="22"/>
        </w:rPr>
      </w:pPr>
    </w:p>
    <w:p w:rsidR="001F0FE5" w:rsidRPr="001C4512" w:rsidRDefault="001F0FE5" w:rsidP="00805191">
      <w:pPr>
        <w:autoSpaceDE w:val="0"/>
        <w:spacing w:line="276" w:lineRule="auto"/>
        <w:ind w:left="142"/>
        <w:jc w:val="both"/>
        <w:rPr>
          <w:rFonts w:eastAsia="Times New Roman"/>
          <w:sz w:val="22"/>
          <w:szCs w:val="22"/>
        </w:rPr>
      </w:pPr>
      <w:r w:rsidRPr="001C4512">
        <w:rPr>
          <w:rFonts w:cs="ArialMT"/>
          <w:sz w:val="22"/>
          <w:szCs w:val="22"/>
        </w:rPr>
        <w:t>Oświadczenia,</w:t>
      </w:r>
      <w:r w:rsidRPr="001C4512">
        <w:rPr>
          <w:rFonts w:eastAsia="Times New Roman"/>
          <w:sz w:val="22"/>
          <w:szCs w:val="22"/>
        </w:rPr>
        <w:t xml:space="preserve"> </w:t>
      </w:r>
      <w:r w:rsidRPr="001C4512">
        <w:rPr>
          <w:sz w:val="22"/>
          <w:szCs w:val="22"/>
        </w:rPr>
        <w:t>wnioski,</w:t>
      </w:r>
      <w:r w:rsidRPr="001C4512">
        <w:rPr>
          <w:rFonts w:eastAsia="Times New Roman"/>
          <w:sz w:val="22"/>
          <w:szCs w:val="22"/>
        </w:rPr>
        <w:t xml:space="preserve"> </w:t>
      </w:r>
      <w:r w:rsidRPr="001C4512">
        <w:rPr>
          <w:sz w:val="22"/>
          <w:szCs w:val="22"/>
        </w:rPr>
        <w:t>zawiadomienia,</w:t>
      </w:r>
      <w:r w:rsidRPr="001C4512">
        <w:rPr>
          <w:rFonts w:eastAsia="Times New Roman"/>
          <w:sz w:val="22"/>
          <w:szCs w:val="22"/>
        </w:rPr>
        <w:t xml:space="preserve"> </w:t>
      </w:r>
      <w:r w:rsidRPr="001C4512">
        <w:rPr>
          <w:sz w:val="22"/>
          <w:szCs w:val="22"/>
        </w:rPr>
        <w:t>oraz</w:t>
      </w:r>
      <w:r w:rsidRPr="001C4512">
        <w:rPr>
          <w:rFonts w:eastAsia="Times New Roman"/>
          <w:sz w:val="22"/>
          <w:szCs w:val="22"/>
        </w:rPr>
        <w:t xml:space="preserve"> </w:t>
      </w:r>
      <w:r w:rsidRPr="001C4512">
        <w:rPr>
          <w:sz w:val="22"/>
          <w:szCs w:val="22"/>
        </w:rPr>
        <w:t>informacje</w:t>
      </w:r>
      <w:r w:rsidRPr="001C4512">
        <w:rPr>
          <w:rFonts w:eastAsia="Times New Roman"/>
          <w:sz w:val="22"/>
          <w:szCs w:val="22"/>
        </w:rPr>
        <w:t xml:space="preserve"> </w:t>
      </w:r>
      <w:r w:rsidRPr="001C4512">
        <w:rPr>
          <w:sz w:val="22"/>
          <w:szCs w:val="22"/>
        </w:rPr>
        <w:t>zamawiający</w:t>
      </w:r>
      <w:r w:rsidRPr="001C4512">
        <w:rPr>
          <w:rFonts w:eastAsia="Times New Roman"/>
          <w:sz w:val="22"/>
          <w:szCs w:val="22"/>
        </w:rPr>
        <w:t xml:space="preserve"> </w:t>
      </w:r>
      <w:r w:rsidRPr="001C4512">
        <w:rPr>
          <w:sz w:val="22"/>
          <w:szCs w:val="22"/>
        </w:rPr>
        <w:t>i</w:t>
      </w:r>
      <w:r w:rsidRPr="001C4512">
        <w:rPr>
          <w:rFonts w:eastAsia="Times New Roman"/>
          <w:sz w:val="22"/>
          <w:szCs w:val="22"/>
        </w:rPr>
        <w:t xml:space="preserve"> </w:t>
      </w:r>
      <w:r w:rsidRPr="001C4512">
        <w:rPr>
          <w:sz w:val="22"/>
          <w:szCs w:val="22"/>
        </w:rPr>
        <w:t>wykonawcy</w:t>
      </w:r>
      <w:r w:rsidRPr="001C4512">
        <w:rPr>
          <w:rFonts w:eastAsia="Times New Roman"/>
          <w:sz w:val="22"/>
          <w:szCs w:val="22"/>
        </w:rPr>
        <w:t xml:space="preserve"> </w:t>
      </w:r>
      <w:r w:rsidRPr="001C4512">
        <w:rPr>
          <w:sz w:val="22"/>
          <w:szCs w:val="22"/>
        </w:rPr>
        <w:t>przekazują</w:t>
      </w:r>
      <w:r w:rsidRPr="001C4512">
        <w:rPr>
          <w:rFonts w:eastAsia="Times New Roman"/>
          <w:sz w:val="22"/>
          <w:szCs w:val="22"/>
        </w:rPr>
        <w:t xml:space="preserve"> </w:t>
      </w:r>
      <w:r w:rsidRPr="001C4512">
        <w:rPr>
          <w:sz w:val="22"/>
          <w:szCs w:val="22"/>
        </w:rPr>
        <w:t>pisemnie</w:t>
      </w:r>
      <w:r w:rsidRPr="001C4512">
        <w:rPr>
          <w:rFonts w:eastAsia="Times New Roman"/>
          <w:sz w:val="22"/>
          <w:szCs w:val="22"/>
        </w:rPr>
        <w:t xml:space="preserve"> </w:t>
      </w:r>
      <w:r w:rsidRPr="001C4512">
        <w:rPr>
          <w:sz w:val="22"/>
          <w:szCs w:val="22"/>
        </w:rPr>
        <w:t>lub</w:t>
      </w:r>
      <w:r w:rsidRPr="001C4512">
        <w:rPr>
          <w:rFonts w:eastAsia="Times New Roman"/>
          <w:sz w:val="22"/>
          <w:szCs w:val="22"/>
        </w:rPr>
        <w:t xml:space="preserve"> </w:t>
      </w:r>
      <w:r w:rsidRPr="001C4512">
        <w:rPr>
          <w:sz w:val="22"/>
          <w:szCs w:val="22"/>
        </w:rPr>
        <w:t>faksem.</w:t>
      </w:r>
      <w:r w:rsidRPr="001C4512">
        <w:rPr>
          <w:rFonts w:eastAsia="Times New Roman"/>
          <w:sz w:val="22"/>
          <w:szCs w:val="22"/>
        </w:rPr>
        <w:t xml:space="preserve"> </w:t>
      </w:r>
      <w:r w:rsidRPr="001C4512">
        <w:rPr>
          <w:sz w:val="22"/>
          <w:szCs w:val="22"/>
        </w:rPr>
        <w:t>Jeżeli</w:t>
      </w:r>
      <w:r w:rsidRPr="001C4512">
        <w:rPr>
          <w:rFonts w:eastAsia="Times New Roman"/>
          <w:sz w:val="22"/>
          <w:szCs w:val="22"/>
        </w:rPr>
        <w:t xml:space="preserve"> </w:t>
      </w:r>
      <w:r w:rsidRPr="001C4512">
        <w:rPr>
          <w:sz w:val="22"/>
          <w:szCs w:val="22"/>
        </w:rPr>
        <w:t>zamawiający</w:t>
      </w:r>
      <w:r w:rsidRPr="001C4512">
        <w:rPr>
          <w:rFonts w:eastAsia="Times New Roman"/>
          <w:sz w:val="22"/>
          <w:szCs w:val="22"/>
        </w:rPr>
        <w:t xml:space="preserve"> </w:t>
      </w:r>
      <w:r w:rsidRPr="001C4512">
        <w:rPr>
          <w:sz w:val="22"/>
          <w:szCs w:val="22"/>
        </w:rPr>
        <w:t>lub</w:t>
      </w:r>
      <w:r w:rsidRPr="001C4512">
        <w:rPr>
          <w:rFonts w:eastAsia="Times New Roman"/>
          <w:sz w:val="22"/>
          <w:szCs w:val="22"/>
        </w:rPr>
        <w:t xml:space="preserve"> </w:t>
      </w:r>
      <w:r w:rsidRPr="001C4512">
        <w:rPr>
          <w:sz w:val="22"/>
          <w:szCs w:val="22"/>
        </w:rPr>
        <w:t>wykonawcy</w:t>
      </w:r>
      <w:r w:rsidRPr="001C4512">
        <w:rPr>
          <w:rFonts w:eastAsia="Times New Roman"/>
          <w:sz w:val="22"/>
          <w:szCs w:val="22"/>
        </w:rPr>
        <w:t xml:space="preserve">  </w:t>
      </w:r>
      <w:r w:rsidRPr="001C4512">
        <w:rPr>
          <w:sz w:val="22"/>
          <w:szCs w:val="22"/>
        </w:rPr>
        <w:t>przekazują</w:t>
      </w:r>
      <w:r w:rsidRPr="001C4512">
        <w:rPr>
          <w:rFonts w:eastAsia="Times New Roman"/>
          <w:sz w:val="22"/>
          <w:szCs w:val="22"/>
        </w:rPr>
        <w:t xml:space="preserve"> </w:t>
      </w:r>
      <w:r w:rsidRPr="001C4512">
        <w:rPr>
          <w:sz w:val="22"/>
          <w:szCs w:val="22"/>
        </w:rPr>
        <w:t>oświadczenia,</w:t>
      </w:r>
      <w:r w:rsidRPr="001C4512">
        <w:rPr>
          <w:rFonts w:eastAsia="Times New Roman"/>
          <w:sz w:val="22"/>
          <w:szCs w:val="22"/>
        </w:rPr>
        <w:t xml:space="preserve"> </w:t>
      </w:r>
      <w:r w:rsidRPr="001C4512">
        <w:rPr>
          <w:sz w:val="22"/>
          <w:szCs w:val="22"/>
        </w:rPr>
        <w:t>wnioski,</w:t>
      </w:r>
      <w:r w:rsidRPr="001C4512">
        <w:rPr>
          <w:rFonts w:eastAsia="Times New Roman"/>
          <w:sz w:val="22"/>
          <w:szCs w:val="22"/>
        </w:rPr>
        <w:t xml:space="preserve"> </w:t>
      </w:r>
      <w:r w:rsidRPr="001C4512">
        <w:rPr>
          <w:sz w:val="22"/>
          <w:szCs w:val="22"/>
        </w:rPr>
        <w:t>zawiadomienia</w:t>
      </w:r>
      <w:r w:rsidRPr="001C4512">
        <w:rPr>
          <w:rFonts w:eastAsia="Times New Roman"/>
          <w:sz w:val="22"/>
          <w:szCs w:val="22"/>
        </w:rPr>
        <w:t xml:space="preserve"> </w:t>
      </w:r>
      <w:r w:rsidRPr="001C4512">
        <w:rPr>
          <w:sz w:val="22"/>
          <w:szCs w:val="22"/>
        </w:rPr>
        <w:t>oraz</w:t>
      </w:r>
      <w:r w:rsidR="004D10EE">
        <w:rPr>
          <w:rFonts w:eastAsia="Times New Roman"/>
          <w:sz w:val="22"/>
          <w:szCs w:val="22"/>
        </w:rPr>
        <w:t xml:space="preserve"> </w:t>
      </w:r>
      <w:r w:rsidRPr="001C4512">
        <w:rPr>
          <w:sz w:val="22"/>
          <w:szCs w:val="22"/>
        </w:rPr>
        <w:t>informacje</w:t>
      </w:r>
      <w:r w:rsidRPr="001C4512">
        <w:rPr>
          <w:rFonts w:eastAsia="Times New Roman"/>
          <w:sz w:val="22"/>
          <w:szCs w:val="22"/>
        </w:rPr>
        <w:t xml:space="preserve"> </w:t>
      </w:r>
      <w:r w:rsidRPr="001C4512">
        <w:rPr>
          <w:sz w:val="22"/>
          <w:szCs w:val="22"/>
        </w:rPr>
        <w:t>faksem,</w:t>
      </w:r>
      <w:r w:rsidRPr="001C4512">
        <w:rPr>
          <w:rFonts w:eastAsia="Times New Roman"/>
          <w:sz w:val="22"/>
          <w:szCs w:val="22"/>
        </w:rPr>
        <w:t xml:space="preserve"> </w:t>
      </w:r>
      <w:r w:rsidRPr="001C4512">
        <w:rPr>
          <w:sz w:val="22"/>
          <w:szCs w:val="22"/>
        </w:rPr>
        <w:t>każda</w:t>
      </w:r>
      <w:r w:rsidRPr="001C4512">
        <w:rPr>
          <w:rFonts w:eastAsia="Times New Roman"/>
          <w:sz w:val="22"/>
          <w:szCs w:val="22"/>
        </w:rPr>
        <w:t xml:space="preserve"> </w:t>
      </w:r>
      <w:r w:rsidRPr="001C4512">
        <w:rPr>
          <w:sz w:val="22"/>
          <w:szCs w:val="22"/>
        </w:rPr>
        <w:t>ze</w:t>
      </w:r>
      <w:r w:rsidRPr="001C4512">
        <w:rPr>
          <w:rFonts w:eastAsia="Times New Roman"/>
          <w:sz w:val="22"/>
          <w:szCs w:val="22"/>
        </w:rPr>
        <w:t xml:space="preserve"> </w:t>
      </w:r>
      <w:r w:rsidRPr="001C4512">
        <w:rPr>
          <w:sz w:val="22"/>
          <w:szCs w:val="22"/>
        </w:rPr>
        <w:t>stron</w:t>
      </w:r>
      <w:r w:rsidRPr="001C4512">
        <w:rPr>
          <w:rFonts w:eastAsia="Times New Roman"/>
          <w:sz w:val="22"/>
          <w:szCs w:val="22"/>
        </w:rPr>
        <w:t xml:space="preserve"> </w:t>
      </w:r>
      <w:r w:rsidRPr="001C4512">
        <w:rPr>
          <w:sz w:val="22"/>
          <w:szCs w:val="22"/>
        </w:rPr>
        <w:t>na</w:t>
      </w:r>
      <w:r w:rsidRPr="001C4512">
        <w:rPr>
          <w:rFonts w:eastAsia="Times New Roman"/>
          <w:sz w:val="22"/>
          <w:szCs w:val="22"/>
        </w:rPr>
        <w:t xml:space="preserve"> </w:t>
      </w:r>
      <w:r w:rsidRPr="001C4512">
        <w:rPr>
          <w:sz w:val="22"/>
          <w:szCs w:val="22"/>
        </w:rPr>
        <w:t>żądanie</w:t>
      </w:r>
      <w:r w:rsidRPr="001C4512">
        <w:rPr>
          <w:rFonts w:eastAsia="Times New Roman"/>
          <w:sz w:val="22"/>
          <w:szCs w:val="22"/>
        </w:rPr>
        <w:t xml:space="preserve"> </w:t>
      </w:r>
      <w:r w:rsidRPr="001C4512">
        <w:rPr>
          <w:sz w:val="22"/>
          <w:szCs w:val="22"/>
        </w:rPr>
        <w:t>drugiej</w:t>
      </w:r>
      <w:r w:rsidRPr="001C4512">
        <w:rPr>
          <w:rFonts w:eastAsia="Times New Roman"/>
          <w:sz w:val="22"/>
          <w:szCs w:val="22"/>
        </w:rPr>
        <w:t xml:space="preserve"> </w:t>
      </w:r>
      <w:r w:rsidRPr="001C4512">
        <w:rPr>
          <w:sz w:val="22"/>
          <w:szCs w:val="22"/>
        </w:rPr>
        <w:t>niezwłocznie</w:t>
      </w:r>
      <w:r w:rsidRPr="001C4512">
        <w:rPr>
          <w:rFonts w:eastAsia="Times New Roman"/>
          <w:sz w:val="22"/>
          <w:szCs w:val="22"/>
        </w:rPr>
        <w:t xml:space="preserve"> </w:t>
      </w:r>
      <w:r w:rsidRPr="001C4512">
        <w:rPr>
          <w:sz w:val="22"/>
          <w:szCs w:val="22"/>
        </w:rPr>
        <w:t>potwierdza</w:t>
      </w:r>
      <w:r w:rsidRPr="001C4512">
        <w:rPr>
          <w:rFonts w:eastAsia="Times New Roman"/>
          <w:sz w:val="22"/>
          <w:szCs w:val="22"/>
        </w:rPr>
        <w:t xml:space="preserve">  </w:t>
      </w:r>
      <w:r w:rsidRPr="001C4512">
        <w:rPr>
          <w:sz w:val="22"/>
          <w:szCs w:val="22"/>
        </w:rPr>
        <w:t>fakt</w:t>
      </w:r>
      <w:r w:rsidRPr="001C4512">
        <w:rPr>
          <w:rFonts w:eastAsia="Times New Roman"/>
          <w:sz w:val="22"/>
          <w:szCs w:val="22"/>
        </w:rPr>
        <w:t xml:space="preserve"> </w:t>
      </w:r>
      <w:r w:rsidRPr="001C4512">
        <w:rPr>
          <w:sz w:val="22"/>
          <w:szCs w:val="22"/>
        </w:rPr>
        <w:t>ich</w:t>
      </w:r>
      <w:r w:rsidRPr="001C4512">
        <w:rPr>
          <w:rFonts w:eastAsia="Times New Roman"/>
          <w:sz w:val="22"/>
          <w:szCs w:val="22"/>
        </w:rPr>
        <w:t xml:space="preserve"> </w:t>
      </w:r>
      <w:r w:rsidRPr="001C4512">
        <w:rPr>
          <w:sz w:val="22"/>
          <w:szCs w:val="22"/>
        </w:rPr>
        <w:t>otrzymania.</w:t>
      </w:r>
      <w:r w:rsidRPr="001C4512">
        <w:rPr>
          <w:rFonts w:eastAsia="Times New Roman"/>
          <w:sz w:val="22"/>
          <w:szCs w:val="22"/>
        </w:rPr>
        <w:t xml:space="preserve"> </w:t>
      </w:r>
    </w:p>
    <w:p w:rsidR="00BD2FB8" w:rsidRDefault="00BD2FB8" w:rsidP="001F0FE5">
      <w:pPr>
        <w:pStyle w:val="Nagwek7"/>
        <w:spacing w:line="200" w:lineRule="atLeast"/>
        <w:rPr>
          <w:b w:val="0"/>
          <w:color w:val="auto"/>
          <w:szCs w:val="22"/>
          <w:u w:val="none"/>
        </w:rPr>
      </w:pPr>
    </w:p>
    <w:p w:rsidR="001F0FE5" w:rsidRPr="001C4512" w:rsidRDefault="001F0FE5" w:rsidP="00AE66C5">
      <w:pPr>
        <w:pStyle w:val="Nagwek7"/>
        <w:numPr>
          <w:ilvl w:val="0"/>
          <w:numId w:val="11"/>
        </w:numPr>
        <w:spacing w:line="200" w:lineRule="atLeast"/>
        <w:ind w:left="567" w:hanging="567"/>
        <w:rPr>
          <w:smallCaps/>
          <w:color w:val="auto"/>
          <w:szCs w:val="22"/>
        </w:rPr>
      </w:pPr>
      <w:r w:rsidRPr="001C4512">
        <w:rPr>
          <w:smallCaps/>
          <w:color w:val="auto"/>
          <w:szCs w:val="22"/>
        </w:rPr>
        <w:t>Osoby</w:t>
      </w:r>
      <w:r w:rsidRPr="001C4512">
        <w:rPr>
          <w:rFonts w:eastAsia="Times New Roman"/>
          <w:smallCaps/>
          <w:color w:val="auto"/>
          <w:szCs w:val="22"/>
        </w:rPr>
        <w:t xml:space="preserve"> </w:t>
      </w:r>
      <w:r w:rsidRPr="001C4512">
        <w:rPr>
          <w:smallCaps/>
          <w:color w:val="auto"/>
          <w:szCs w:val="22"/>
        </w:rPr>
        <w:t>uprawnione</w:t>
      </w:r>
      <w:r w:rsidRPr="001C4512">
        <w:rPr>
          <w:rFonts w:eastAsia="Times New Roman"/>
          <w:smallCaps/>
          <w:color w:val="auto"/>
          <w:szCs w:val="22"/>
        </w:rPr>
        <w:t xml:space="preserve"> </w:t>
      </w:r>
      <w:r w:rsidRPr="001C4512">
        <w:rPr>
          <w:smallCaps/>
          <w:color w:val="auto"/>
          <w:szCs w:val="22"/>
        </w:rPr>
        <w:t>do</w:t>
      </w:r>
      <w:r w:rsidRPr="001C4512">
        <w:rPr>
          <w:rFonts w:eastAsia="Times New Roman"/>
          <w:smallCaps/>
          <w:color w:val="auto"/>
          <w:szCs w:val="22"/>
        </w:rPr>
        <w:t xml:space="preserve"> </w:t>
      </w:r>
      <w:r w:rsidRPr="001C4512">
        <w:rPr>
          <w:smallCaps/>
          <w:color w:val="auto"/>
          <w:szCs w:val="22"/>
        </w:rPr>
        <w:t>porozumiewania</w:t>
      </w:r>
      <w:r w:rsidRPr="001C4512">
        <w:rPr>
          <w:rFonts w:eastAsia="Times New Roman"/>
          <w:smallCaps/>
          <w:color w:val="auto"/>
          <w:szCs w:val="22"/>
        </w:rPr>
        <w:t xml:space="preserve"> </w:t>
      </w:r>
      <w:r w:rsidRPr="001C4512">
        <w:rPr>
          <w:smallCaps/>
          <w:color w:val="auto"/>
          <w:szCs w:val="22"/>
        </w:rPr>
        <w:t>się</w:t>
      </w:r>
      <w:r w:rsidRPr="001C4512">
        <w:rPr>
          <w:rFonts w:eastAsia="Times New Roman"/>
          <w:smallCaps/>
          <w:color w:val="auto"/>
          <w:szCs w:val="22"/>
        </w:rPr>
        <w:t xml:space="preserve"> </w:t>
      </w:r>
      <w:r w:rsidRPr="001C4512">
        <w:rPr>
          <w:smallCaps/>
          <w:color w:val="auto"/>
          <w:szCs w:val="22"/>
        </w:rPr>
        <w:t>z</w:t>
      </w:r>
      <w:r w:rsidRPr="001C4512">
        <w:rPr>
          <w:rFonts w:eastAsia="Times New Roman"/>
          <w:smallCaps/>
          <w:color w:val="auto"/>
          <w:szCs w:val="22"/>
        </w:rPr>
        <w:t xml:space="preserve"> </w:t>
      </w:r>
      <w:r w:rsidRPr="001C4512">
        <w:rPr>
          <w:smallCaps/>
          <w:color w:val="auto"/>
          <w:szCs w:val="22"/>
        </w:rPr>
        <w:t>wykonawcami</w:t>
      </w:r>
    </w:p>
    <w:p w:rsidR="001F0FE5" w:rsidRPr="001C4512" w:rsidRDefault="001F0FE5" w:rsidP="001F0FE5">
      <w:pPr>
        <w:autoSpaceDE w:val="0"/>
        <w:jc w:val="both"/>
        <w:rPr>
          <w:sz w:val="22"/>
          <w:szCs w:val="22"/>
        </w:rPr>
      </w:pPr>
    </w:p>
    <w:p w:rsidR="001F0FE5" w:rsidRPr="001C4512" w:rsidRDefault="001F0FE5" w:rsidP="00712202">
      <w:pPr>
        <w:autoSpaceDE w:val="0"/>
        <w:ind w:firstLine="142"/>
        <w:jc w:val="both"/>
        <w:rPr>
          <w:sz w:val="22"/>
          <w:szCs w:val="22"/>
        </w:rPr>
      </w:pPr>
      <w:r w:rsidRPr="001C4512">
        <w:rPr>
          <w:sz w:val="22"/>
          <w:szCs w:val="22"/>
        </w:rPr>
        <w:t>Osoby</w:t>
      </w:r>
      <w:r w:rsidRPr="001C4512">
        <w:rPr>
          <w:rFonts w:eastAsia="Times New Roman"/>
          <w:sz w:val="22"/>
          <w:szCs w:val="22"/>
        </w:rPr>
        <w:t xml:space="preserve"> </w:t>
      </w:r>
      <w:r w:rsidRPr="001C4512">
        <w:rPr>
          <w:sz w:val="22"/>
          <w:szCs w:val="22"/>
        </w:rPr>
        <w:t>upoważnione</w:t>
      </w:r>
      <w:r w:rsidRPr="001C4512">
        <w:rPr>
          <w:rFonts w:eastAsia="Times New Roman"/>
          <w:sz w:val="22"/>
          <w:szCs w:val="22"/>
        </w:rPr>
        <w:t xml:space="preserve"> </w:t>
      </w:r>
      <w:r w:rsidRPr="001C4512">
        <w:rPr>
          <w:sz w:val="22"/>
          <w:szCs w:val="22"/>
        </w:rPr>
        <w:t>ze</w:t>
      </w:r>
      <w:r w:rsidRPr="001C4512">
        <w:rPr>
          <w:rFonts w:eastAsia="Times New Roman"/>
          <w:sz w:val="22"/>
          <w:szCs w:val="22"/>
        </w:rPr>
        <w:t xml:space="preserve"> </w:t>
      </w:r>
      <w:r w:rsidRPr="001C4512">
        <w:rPr>
          <w:sz w:val="22"/>
          <w:szCs w:val="22"/>
        </w:rPr>
        <w:t>strony</w:t>
      </w:r>
      <w:r w:rsidRPr="001C4512">
        <w:rPr>
          <w:rFonts w:eastAsia="Times New Roman"/>
          <w:sz w:val="22"/>
          <w:szCs w:val="22"/>
        </w:rPr>
        <w:t xml:space="preserve"> </w:t>
      </w:r>
      <w:r w:rsidRPr="001C4512">
        <w:rPr>
          <w:sz w:val="22"/>
          <w:szCs w:val="22"/>
        </w:rPr>
        <w:t>zamawiającego</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kontaktowania</w:t>
      </w:r>
      <w:r w:rsidRPr="001C4512">
        <w:rPr>
          <w:rFonts w:eastAsia="Times New Roman"/>
          <w:sz w:val="22"/>
          <w:szCs w:val="22"/>
        </w:rPr>
        <w:t xml:space="preserve"> </w:t>
      </w:r>
      <w:r w:rsidRPr="001C4512">
        <w:rPr>
          <w:sz w:val="22"/>
          <w:szCs w:val="22"/>
        </w:rPr>
        <w:t>się</w:t>
      </w:r>
      <w:r w:rsidRPr="001C4512">
        <w:rPr>
          <w:rFonts w:eastAsia="Times New Roman"/>
          <w:sz w:val="22"/>
          <w:szCs w:val="22"/>
        </w:rPr>
        <w:t xml:space="preserve"> </w:t>
      </w:r>
      <w:r w:rsidRPr="001C4512">
        <w:rPr>
          <w:sz w:val="22"/>
          <w:szCs w:val="22"/>
        </w:rPr>
        <w:t>z</w:t>
      </w:r>
      <w:r w:rsidRPr="001C4512">
        <w:rPr>
          <w:rFonts w:eastAsia="Times New Roman"/>
          <w:sz w:val="22"/>
          <w:szCs w:val="22"/>
        </w:rPr>
        <w:t xml:space="preserve"> </w:t>
      </w:r>
      <w:r w:rsidRPr="001C4512">
        <w:rPr>
          <w:sz w:val="22"/>
          <w:szCs w:val="22"/>
        </w:rPr>
        <w:t>wykonawcami:</w:t>
      </w:r>
    </w:p>
    <w:p w:rsidR="00B134C0" w:rsidRDefault="00B134C0" w:rsidP="00B134C0">
      <w:pPr>
        <w:autoSpaceDE w:val="0"/>
        <w:spacing w:line="276" w:lineRule="auto"/>
        <w:ind w:firstLine="142"/>
        <w:jc w:val="both"/>
        <w:rPr>
          <w:b/>
          <w:bCs/>
          <w:sz w:val="22"/>
          <w:szCs w:val="22"/>
        </w:rPr>
      </w:pPr>
    </w:p>
    <w:p w:rsidR="001F0FE5" w:rsidRPr="00175ABC" w:rsidRDefault="001212ED" w:rsidP="00B134C0">
      <w:pPr>
        <w:autoSpaceDE w:val="0"/>
        <w:spacing w:line="276" w:lineRule="auto"/>
        <w:ind w:firstLine="142"/>
        <w:jc w:val="both"/>
        <w:rPr>
          <w:b/>
          <w:bCs/>
          <w:sz w:val="22"/>
          <w:szCs w:val="22"/>
        </w:rPr>
      </w:pPr>
      <w:r w:rsidRPr="00175ABC">
        <w:rPr>
          <w:b/>
          <w:bCs/>
          <w:sz w:val="22"/>
          <w:szCs w:val="22"/>
        </w:rPr>
        <w:t xml:space="preserve">Dyrektor ds. Technicznych – Główny Energetyk – </w:t>
      </w:r>
      <w:proofErr w:type="spellStart"/>
      <w:r w:rsidRPr="00175ABC">
        <w:rPr>
          <w:b/>
          <w:bCs/>
          <w:sz w:val="22"/>
          <w:szCs w:val="22"/>
        </w:rPr>
        <w:t>Markoń</w:t>
      </w:r>
      <w:proofErr w:type="spellEnd"/>
      <w:r w:rsidRPr="00175ABC">
        <w:rPr>
          <w:b/>
          <w:bCs/>
          <w:sz w:val="22"/>
          <w:szCs w:val="22"/>
        </w:rPr>
        <w:t xml:space="preserve"> Mariusz</w:t>
      </w:r>
    </w:p>
    <w:p w:rsidR="001F0FE5" w:rsidRPr="00175ABC" w:rsidRDefault="00B134C0" w:rsidP="00B134C0">
      <w:pPr>
        <w:autoSpaceDE w:val="0"/>
        <w:spacing w:line="276" w:lineRule="auto"/>
        <w:ind w:firstLine="142"/>
        <w:jc w:val="both"/>
        <w:rPr>
          <w:rFonts w:cs="ArialMT"/>
          <w:sz w:val="22"/>
          <w:szCs w:val="22"/>
        </w:rPr>
      </w:pPr>
      <w:r w:rsidRPr="00175ABC">
        <w:rPr>
          <w:rFonts w:cs="ArialMT"/>
          <w:sz w:val="22"/>
          <w:szCs w:val="22"/>
        </w:rPr>
        <w:t xml:space="preserve">tel. </w:t>
      </w:r>
      <w:r w:rsidR="00175ABC" w:rsidRPr="00175ABC">
        <w:rPr>
          <w:rFonts w:cs="ArialMT"/>
          <w:sz w:val="22"/>
          <w:szCs w:val="22"/>
        </w:rPr>
        <w:t>604 206 750</w:t>
      </w:r>
    </w:p>
    <w:p w:rsidR="00B134C0" w:rsidRPr="005C5124" w:rsidRDefault="00B134C0" w:rsidP="001F0FE5">
      <w:pPr>
        <w:autoSpaceDE w:val="0"/>
        <w:jc w:val="both"/>
        <w:rPr>
          <w:rFonts w:cs="ArialMT"/>
          <w:color w:val="FF0000"/>
          <w:sz w:val="22"/>
          <w:szCs w:val="22"/>
        </w:rPr>
      </w:pPr>
    </w:p>
    <w:p w:rsidR="001F0FE5" w:rsidRPr="001C4512" w:rsidRDefault="001F0FE5" w:rsidP="00AE66C5">
      <w:pPr>
        <w:pStyle w:val="Nagwek7"/>
        <w:numPr>
          <w:ilvl w:val="0"/>
          <w:numId w:val="11"/>
        </w:numPr>
        <w:spacing w:line="200" w:lineRule="atLeast"/>
        <w:ind w:left="426" w:hanging="426"/>
        <w:rPr>
          <w:smallCaps/>
          <w:color w:val="auto"/>
          <w:szCs w:val="22"/>
        </w:rPr>
      </w:pPr>
      <w:r w:rsidRPr="001C4512">
        <w:rPr>
          <w:smallCaps/>
          <w:color w:val="auto"/>
          <w:szCs w:val="22"/>
        </w:rPr>
        <w:t>Termin</w:t>
      </w:r>
      <w:r w:rsidRPr="001C4512">
        <w:rPr>
          <w:rFonts w:eastAsia="Times New Roman"/>
          <w:smallCaps/>
          <w:color w:val="auto"/>
          <w:szCs w:val="22"/>
        </w:rPr>
        <w:t xml:space="preserve"> </w:t>
      </w:r>
      <w:r w:rsidRPr="001C4512">
        <w:rPr>
          <w:smallCaps/>
          <w:color w:val="auto"/>
          <w:szCs w:val="22"/>
        </w:rPr>
        <w:t>związania</w:t>
      </w:r>
      <w:r w:rsidRPr="001C4512">
        <w:rPr>
          <w:rFonts w:eastAsia="Times New Roman"/>
          <w:smallCaps/>
          <w:color w:val="auto"/>
          <w:szCs w:val="22"/>
        </w:rPr>
        <w:t xml:space="preserve"> </w:t>
      </w:r>
      <w:r w:rsidRPr="001C4512">
        <w:rPr>
          <w:smallCaps/>
          <w:color w:val="auto"/>
          <w:szCs w:val="22"/>
        </w:rPr>
        <w:t>ofertą</w:t>
      </w:r>
    </w:p>
    <w:p w:rsidR="001F0FE5" w:rsidRPr="001C4512" w:rsidRDefault="001F0FE5" w:rsidP="001F0FE5">
      <w:pPr>
        <w:spacing w:line="200" w:lineRule="atLeast"/>
        <w:rPr>
          <w:rFonts w:cs="Tahoma"/>
          <w:smallCaps/>
          <w:sz w:val="22"/>
          <w:szCs w:val="22"/>
        </w:rPr>
      </w:pPr>
    </w:p>
    <w:p w:rsidR="001F0FE5" w:rsidRPr="001C4512" w:rsidRDefault="001F0FE5" w:rsidP="00805191">
      <w:pPr>
        <w:autoSpaceDE w:val="0"/>
        <w:ind w:firstLine="142"/>
        <w:jc w:val="both"/>
        <w:rPr>
          <w:sz w:val="22"/>
          <w:szCs w:val="22"/>
        </w:rPr>
      </w:pPr>
      <w:r w:rsidRPr="001C4512">
        <w:rPr>
          <w:rFonts w:cs="ArialMT"/>
          <w:sz w:val="22"/>
          <w:szCs w:val="22"/>
        </w:rPr>
        <w:t>Oferenci</w:t>
      </w:r>
      <w:r w:rsidRPr="001C4512">
        <w:rPr>
          <w:rFonts w:eastAsia="Times New Roman"/>
          <w:sz w:val="22"/>
          <w:szCs w:val="22"/>
        </w:rPr>
        <w:t xml:space="preserve"> </w:t>
      </w:r>
      <w:r w:rsidRPr="001C4512">
        <w:rPr>
          <w:sz w:val="22"/>
          <w:szCs w:val="22"/>
        </w:rPr>
        <w:t>pozostają</w:t>
      </w:r>
      <w:r w:rsidRPr="001C4512">
        <w:rPr>
          <w:rFonts w:eastAsia="Times New Roman"/>
          <w:sz w:val="22"/>
          <w:szCs w:val="22"/>
        </w:rPr>
        <w:t xml:space="preserve"> </w:t>
      </w:r>
      <w:r w:rsidRPr="001C4512">
        <w:rPr>
          <w:sz w:val="22"/>
          <w:szCs w:val="22"/>
        </w:rPr>
        <w:t>związani</w:t>
      </w:r>
      <w:r w:rsidRPr="001C4512">
        <w:rPr>
          <w:rFonts w:eastAsia="Times New Roman"/>
          <w:sz w:val="22"/>
          <w:szCs w:val="22"/>
        </w:rPr>
        <w:t xml:space="preserve"> </w:t>
      </w:r>
      <w:r w:rsidRPr="001C4512">
        <w:rPr>
          <w:sz w:val="22"/>
          <w:szCs w:val="22"/>
        </w:rPr>
        <w:t>ofertą</w:t>
      </w:r>
      <w:r w:rsidRPr="001C4512">
        <w:rPr>
          <w:rFonts w:eastAsia="Times New Roman"/>
          <w:sz w:val="22"/>
          <w:szCs w:val="22"/>
        </w:rPr>
        <w:t xml:space="preserve"> </w:t>
      </w:r>
      <w:r w:rsidRPr="001C4512">
        <w:rPr>
          <w:sz w:val="22"/>
          <w:szCs w:val="22"/>
        </w:rPr>
        <w:t>przez</w:t>
      </w:r>
      <w:r w:rsidRPr="001C4512">
        <w:rPr>
          <w:rFonts w:eastAsia="Times New Roman"/>
          <w:sz w:val="22"/>
          <w:szCs w:val="22"/>
        </w:rPr>
        <w:t xml:space="preserve"> </w:t>
      </w:r>
      <w:r w:rsidRPr="001C4512">
        <w:rPr>
          <w:sz w:val="22"/>
          <w:szCs w:val="22"/>
        </w:rPr>
        <w:t>okres</w:t>
      </w:r>
      <w:r w:rsidRPr="001C4512">
        <w:rPr>
          <w:rFonts w:eastAsia="Times New Roman"/>
          <w:sz w:val="22"/>
          <w:szCs w:val="22"/>
        </w:rPr>
        <w:t xml:space="preserve"> </w:t>
      </w:r>
      <w:r w:rsidRPr="001C4512">
        <w:rPr>
          <w:rFonts w:cs="Arial-BoldMT"/>
          <w:b/>
          <w:bCs/>
          <w:sz w:val="22"/>
          <w:szCs w:val="22"/>
        </w:rPr>
        <w:t>30</w:t>
      </w:r>
      <w:r w:rsidRPr="001C4512">
        <w:rPr>
          <w:rFonts w:eastAsia="Times New Roman"/>
          <w:b/>
          <w:bCs/>
          <w:sz w:val="22"/>
          <w:szCs w:val="22"/>
        </w:rPr>
        <w:t xml:space="preserve"> </w:t>
      </w:r>
      <w:r w:rsidRPr="001C4512">
        <w:rPr>
          <w:rFonts w:cs="ArialMT"/>
          <w:sz w:val="22"/>
          <w:szCs w:val="22"/>
        </w:rPr>
        <w:t>dni</w:t>
      </w:r>
      <w:r w:rsidRPr="001C4512">
        <w:rPr>
          <w:rFonts w:eastAsia="Times New Roman"/>
          <w:sz w:val="22"/>
          <w:szCs w:val="22"/>
        </w:rPr>
        <w:t xml:space="preserve"> </w:t>
      </w:r>
      <w:r w:rsidRPr="001C4512">
        <w:rPr>
          <w:sz w:val="22"/>
          <w:szCs w:val="22"/>
        </w:rPr>
        <w:t>od</w:t>
      </w:r>
      <w:r w:rsidRPr="001C4512">
        <w:rPr>
          <w:rFonts w:eastAsia="Times New Roman"/>
          <w:sz w:val="22"/>
          <w:szCs w:val="22"/>
        </w:rPr>
        <w:t xml:space="preserve"> </w:t>
      </w:r>
      <w:r w:rsidRPr="001C4512">
        <w:rPr>
          <w:sz w:val="22"/>
          <w:szCs w:val="22"/>
        </w:rPr>
        <w:t>upływu</w:t>
      </w:r>
      <w:r w:rsidRPr="001C4512">
        <w:rPr>
          <w:rFonts w:eastAsia="Times New Roman"/>
          <w:sz w:val="22"/>
          <w:szCs w:val="22"/>
        </w:rPr>
        <w:t xml:space="preserve"> </w:t>
      </w:r>
      <w:r w:rsidRPr="001C4512">
        <w:rPr>
          <w:sz w:val="22"/>
          <w:szCs w:val="22"/>
        </w:rPr>
        <w:t>ostatecznego</w:t>
      </w:r>
      <w:r w:rsidRPr="001C4512">
        <w:rPr>
          <w:rFonts w:eastAsia="Times New Roman"/>
          <w:sz w:val="22"/>
          <w:szCs w:val="22"/>
        </w:rPr>
        <w:t xml:space="preserve"> </w:t>
      </w:r>
      <w:r w:rsidRPr="001C4512">
        <w:rPr>
          <w:sz w:val="22"/>
          <w:szCs w:val="22"/>
        </w:rPr>
        <w:t>terminu</w:t>
      </w:r>
      <w:r w:rsidRPr="001C4512">
        <w:rPr>
          <w:rFonts w:eastAsia="Times New Roman"/>
          <w:sz w:val="22"/>
          <w:szCs w:val="22"/>
        </w:rPr>
        <w:t xml:space="preserve"> </w:t>
      </w:r>
      <w:r w:rsidRPr="001C4512">
        <w:rPr>
          <w:sz w:val="22"/>
          <w:szCs w:val="22"/>
        </w:rPr>
        <w:t>do</w:t>
      </w:r>
      <w:r w:rsidRPr="001C4512">
        <w:rPr>
          <w:rFonts w:eastAsia="Times New Roman"/>
          <w:sz w:val="22"/>
          <w:szCs w:val="22"/>
        </w:rPr>
        <w:t xml:space="preserve"> </w:t>
      </w:r>
      <w:r w:rsidRPr="001C4512">
        <w:rPr>
          <w:sz w:val="22"/>
          <w:szCs w:val="22"/>
        </w:rPr>
        <w:t>składania</w:t>
      </w:r>
      <w:r w:rsidRPr="001C4512">
        <w:rPr>
          <w:rFonts w:eastAsia="Times New Roman"/>
          <w:sz w:val="22"/>
          <w:szCs w:val="22"/>
        </w:rPr>
        <w:t xml:space="preserve"> </w:t>
      </w:r>
      <w:r w:rsidRPr="001C4512">
        <w:rPr>
          <w:sz w:val="22"/>
          <w:szCs w:val="22"/>
        </w:rPr>
        <w:t>ofert.</w:t>
      </w:r>
    </w:p>
    <w:p w:rsidR="001F0FE5" w:rsidRPr="005C5124" w:rsidRDefault="001F0FE5" w:rsidP="001F0FE5">
      <w:pPr>
        <w:autoSpaceDE w:val="0"/>
        <w:jc w:val="both"/>
        <w:rPr>
          <w:color w:val="FF0000"/>
          <w:sz w:val="22"/>
          <w:szCs w:val="22"/>
        </w:rPr>
      </w:pPr>
    </w:p>
    <w:p w:rsidR="001F0FE5" w:rsidRPr="001C4512" w:rsidRDefault="001F0FE5" w:rsidP="00AE66C5">
      <w:pPr>
        <w:pStyle w:val="Nagwek7"/>
        <w:numPr>
          <w:ilvl w:val="0"/>
          <w:numId w:val="11"/>
        </w:numPr>
        <w:spacing w:line="200" w:lineRule="atLeast"/>
        <w:ind w:left="567" w:hanging="567"/>
        <w:rPr>
          <w:smallCaps/>
          <w:color w:val="auto"/>
          <w:szCs w:val="22"/>
        </w:rPr>
      </w:pPr>
      <w:r w:rsidRPr="001C4512">
        <w:rPr>
          <w:smallCaps/>
          <w:color w:val="auto"/>
          <w:szCs w:val="22"/>
        </w:rPr>
        <w:t>Opis</w:t>
      </w:r>
      <w:r w:rsidRPr="001C4512">
        <w:rPr>
          <w:rFonts w:eastAsia="Times New Roman"/>
          <w:smallCaps/>
          <w:color w:val="auto"/>
          <w:szCs w:val="22"/>
        </w:rPr>
        <w:t xml:space="preserve"> </w:t>
      </w:r>
      <w:r w:rsidRPr="001C4512">
        <w:rPr>
          <w:smallCaps/>
          <w:color w:val="auto"/>
          <w:szCs w:val="22"/>
        </w:rPr>
        <w:t>przygotowania</w:t>
      </w:r>
      <w:r w:rsidRPr="001C4512">
        <w:rPr>
          <w:rFonts w:eastAsia="Times New Roman"/>
          <w:smallCaps/>
          <w:color w:val="auto"/>
          <w:szCs w:val="22"/>
        </w:rPr>
        <w:t xml:space="preserve"> </w:t>
      </w:r>
      <w:r w:rsidRPr="001C4512">
        <w:rPr>
          <w:smallCaps/>
          <w:color w:val="auto"/>
          <w:szCs w:val="22"/>
        </w:rPr>
        <w:t>oferty</w:t>
      </w:r>
    </w:p>
    <w:p w:rsidR="001F0FE5" w:rsidRPr="001C4512" w:rsidRDefault="001F0FE5" w:rsidP="001F0FE5">
      <w:pPr>
        <w:spacing w:line="200" w:lineRule="atLeast"/>
        <w:rPr>
          <w:rFonts w:cs="Tahoma"/>
          <w:smallCaps/>
          <w:sz w:val="22"/>
          <w:szCs w:val="22"/>
          <w:shd w:val="clear" w:color="auto" w:fill="94BD5E"/>
        </w:rPr>
      </w:pPr>
    </w:p>
    <w:p w:rsidR="004D10EE" w:rsidRDefault="001F0FE5" w:rsidP="00AE66C5">
      <w:pPr>
        <w:pStyle w:val="Akapitzlist0"/>
        <w:numPr>
          <w:ilvl w:val="0"/>
          <w:numId w:val="9"/>
        </w:numPr>
        <w:tabs>
          <w:tab w:val="left" w:pos="7785"/>
        </w:tabs>
        <w:ind w:hanging="218"/>
        <w:rPr>
          <w:b/>
          <w:bCs/>
          <w:sz w:val="22"/>
          <w:szCs w:val="22"/>
        </w:rPr>
      </w:pPr>
      <w:r w:rsidRPr="00712202">
        <w:rPr>
          <w:b/>
          <w:bCs/>
          <w:sz w:val="22"/>
          <w:szCs w:val="22"/>
        </w:rPr>
        <w:t>Przygotowanie oferty</w:t>
      </w:r>
    </w:p>
    <w:p w:rsidR="00805191" w:rsidRPr="00712202" w:rsidRDefault="00805191" w:rsidP="00805191">
      <w:pPr>
        <w:pStyle w:val="Akapitzlist0"/>
        <w:tabs>
          <w:tab w:val="left" w:pos="7785"/>
        </w:tabs>
        <w:ind w:left="360"/>
        <w:rPr>
          <w:b/>
          <w:bCs/>
          <w:sz w:val="22"/>
          <w:szCs w:val="22"/>
        </w:rPr>
      </w:pPr>
    </w:p>
    <w:p w:rsidR="004D10EE" w:rsidRPr="004D10EE" w:rsidRDefault="001F0FE5" w:rsidP="00AE66C5">
      <w:pPr>
        <w:pStyle w:val="Akapitzlist0"/>
        <w:numPr>
          <w:ilvl w:val="1"/>
          <w:numId w:val="9"/>
        </w:numPr>
        <w:tabs>
          <w:tab w:val="left" w:pos="7785"/>
        </w:tabs>
        <w:spacing w:line="276" w:lineRule="auto"/>
        <w:ind w:left="709" w:hanging="425"/>
        <w:rPr>
          <w:b/>
          <w:bCs/>
          <w:sz w:val="22"/>
          <w:szCs w:val="22"/>
        </w:rPr>
      </w:pPr>
      <w:r w:rsidRPr="004D10EE">
        <w:rPr>
          <w:sz w:val="22"/>
          <w:szCs w:val="22"/>
        </w:rPr>
        <w:t>Oferta musi być sporządzona w języku polskim, pismem czytelnym.</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4D10EE">
        <w:rPr>
          <w:sz w:val="22"/>
          <w:szCs w:val="22"/>
        </w:rPr>
        <w:t>Koszty związane z przygotowaniem oferty ponosi składający ofertę.</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lastRenderedPageBreak/>
        <w:t>Wykonawca może złożyć w prowadzonym postępowaniu wyłącznie jedną ofertę.</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t>Oferta oraz wszystkie załączniki wymagają podpisu osób uprawnionych do reprezentowania firmy w obrocie gospodarczym, zgodnie z aktem rejestracyjnym, wymaganiami ustawowymi oraz przepisami prawa.</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t>Jeżeli oferta i załączniki zostaną podpisane przez upoważnionego przedstawiciela wykonawcy, należy dołączyć właściwe umocowanie prawne.</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t>Oferta powinna zawierać wszystkie wymagane dokumenty, oświadczenia i załączniki, o których mowa w treści niniejszej specyfikacji.</w:t>
      </w:r>
    </w:p>
    <w:p w:rsidR="00712202" w:rsidRPr="00712202"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t>Dokumenty powinny być sporządzone zgodnie z zaleceniami oraz przedstawionymi przez zamawiającego wzorcami - załącznikami, a w szczególności zawierać wszystkie informacje oraz dane.</w:t>
      </w:r>
    </w:p>
    <w:p w:rsidR="001F0FE5" w:rsidRPr="00805191" w:rsidRDefault="001F0FE5" w:rsidP="00AE66C5">
      <w:pPr>
        <w:pStyle w:val="Akapitzlist0"/>
        <w:numPr>
          <w:ilvl w:val="1"/>
          <w:numId w:val="9"/>
        </w:numPr>
        <w:tabs>
          <w:tab w:val="left" w:pos="7785"/>
        </w:tabs>
        <w:spacing w:line="276" w:lineRule="auto"/>
        <w:ind w:left="709" w:hanging="425"/>
        <w:rPr>
          <w:b/>
          <w:bCs/>
          <w:sz w:val="22"/>
          <w:szCs w:val="22"/>
        </w:rPr>
      </w:pPr>
      <w:r w:rsidRPr="00712202">
        <w:rPr>
          <w:sz w:val="22"/>
          <w:szCs w:val="22"/>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712202" w:rsidRPr="001C4512" w:rsidRDefault="001F0FE5" w:rsidP="00805191">
      <w:pPr>
        <w:autoSpaceDE w:val="0"/>
        <w:spacing w:line="276" w:lineRule="auto"/>
        <w:ind w:left="709"/>
        <w:jc w:val="both"/>
        <w:rPr>
          <w:b/>
          <w:bCs/>
          <w:sz w:val="22"/>
          <w:szCs w:val="22"/>
        </w:rPr>
      </w:pPr>
      <w:r w:rsidRPr="001C4512">
        <w:rPr>
          <w:rFonts w:eastAsia="TTE2FD1F88t00" w:cs="TTE2FD1F88t00"/>
          <w:b/>
          <w:bCs/>
          <w:sz w:val="22"/>
          <w:szCs w:val="22"/>
        </w:rPr>
        <w:t>W</w:t>
      </w:r>
      <w:r w:rsidRPr="001C4512">
        <w:rPr>
          <w:rFonts w:eastAsia="Times New Roman"/>
          <w:b/>
          <w:bCs/>
          <w:sz w:val="22"/>
          <w:szCs w:val="22"/>
        </w:rPr>
        <w:t xml:space="preserve"> </w:t>
      </w:r>
      <w:r w:rsidRPr="001C4512">
        <w:rPr>
          <w:b/>
          <w:bCs/>
          <w:sz w:val="22"/>
          <w:szCs w:val="22"/>
        </w:rPr>
        <w:t>przypadku</w:t>
      </w:r>
      <w:r w:rsidRPr="001C4512">
        <w:rPr>
          <w:rFonts w:eastAsia="Times New Roman"/>
          <w:b/>
          <w:bCs/>
          <w:sz w:val="22"/>
          <w:szCs w:val="22"/>
        </w:rPr>
        <w:t xml:space="preserve"> </w:t>
      </w:r>
      <w:r w:rsidRPr="001C4512">
        <w:rPr>
          <w:b/>
          <w:bCs/>
          <w:sz w:val="22"/>
          <w:szCs w:val="22"/>
        </w:rPr>
        <w:t>wykonawców</w:t>
      </w:r>
      <w:r w:rsidRPr="001C4512">
        <w:rPr>
          <w:rFonts w:eastAsia="Times New Roman"/>
          <w:b/>
          <w:bCs/>
          <w:sz w:val="22"/>
          <w:szCs w:val="22"/>
        </w:rPr>
        <w:t xml:space="preserve"> </w:t>
      </w:r>
      <w:r w:rsidRPr="001C4512">
        <w:rPr>
          <w:b/>
          <w:bCs/>
          <w:sz w:val="22"/>
          <w:szCs w:val="22"/>
        </w:rPr>
        <w:t>wspólnie</w:t>
      </w:r>
      <w:r w:rsidRPr="001C4512">
        <w:rPr>
          <w:rFonts w:eastAsia="Times New Roman"/>
          <w:b/>
          <w:bCs/>
          <w:sz w:val="22"/>
          <w:szCs w:val="22"/>
        </w:rPr>
        <w:t xml:space="preserve"> </w:t>
      </w:r>
      <w:r w:rsidRPr="001C4512">
        <w:rPr>
          <w:b/>
          <w:bCs/>
          <w:sz w:val="22"/>
          <w:szCs w:val="22"/>
        </w:rPr>
        <w:t>ubiegających</w:t>
      </w:r>
      <w:r w:rsidRPr="001C4512">
        <w:rPr>
          <w:rFonts w:eastAsia="Times New Roman"/>
          <w:b/>
          <w:bCs/>
          <w:sz w:val="22"/>
          <w:szCs w:val="22"/>
        </w:rPr>
        <w:t xml:space="preserve"> </w:t>
      </w:r>
      <w:r w:rsidRPr="001C4512">
        <w:rPr>
          <w:b/>
          <w:bCs/>
          <w:sz w:val="22"/>
          <w:szCs w:val="22"/>
        </w:rPr>
        <w:t>się</w:t>
      </w:r>
      <w:r w:rsidRPr="001C4512">
        <w:rPr>
          <w:rFonts w:eastAsia="Times New Roman"/>
          <w:b/>
          <w:bCs/>
          <w:sz w:val="22"/>
          <w:szCs w:val="22"/>
        </w:rPr>
        <w:t xml:space="preserve"> </w:t>
      </w:r>
      <w:r w:rsidRPr="001C4512">
        <w:rPr>
          <w:b/>
          <w:bCs/>
          <w:sz w:val="22"/>
          <w:szCs w:val="22"/>
        </w:rPr>
        <w:t>o</w:t>
      </w:r>
      <w:r w:rsidRPr="001C4512">
        <w:rPr>
          <w:rFonts w:eastAsia="Times New Roman"/>
          <w:b/>
          <w:bCs/>
          <w:sz w:val="22"/>
          <w:szCs w:val="22"/>
        </w:rPr>
        <w:t xml:space="preserve"> </w:t>
      </w:r>
      <w:r w:rsidRPr="001C4512">
        <w:rPr>
          <w:b/>
          <w:bCs/>
          <w:sz w:val="22"/>
          <w:szCs w:val="22"/>
        </w:rPr>
        <w:t>udzielnie</w:t>
      </w:r>
      <w:r w:rsidRPr="001C4512">
        <w:rPr>
          <w:rFonts w:eastAsia="Times New Roman"/>
          <w:b/>
          <w:bCs/>
          <w:sz w:val="22"/>
          <w:szCs w:val="22"/>
        </w:rPr>
        <w:t xml:space="preserve"> </w:t>
      </w:r>
      <w:r w:rsidRPr="001C4512">
        <w:rPr>
          <w:b/>
          <w:bCs/>
          <w:sz w:val="22"/>
          <w:szCs w:val="22"/>
        </w:rPr>
        <w:t>zamówienia</w:t>
      </w:r>
      <w:r w:rsidRPr="001C4512">
        <w:rPr>
          <w:rFonts w:eastAsia="Times New Roman"/>
          <w:b/>
          <w:bCs/>
          <w:sz w:val="22"/>
          <w:szCs w:val="22"/>
        </w:rPr>
        <w:t xml:space="preserve"> </w:t>
      </w:r>
      <w:r w:rsidRPr="001C4512">
        <w:rPr>
          <w:b/>
          <w:bCs/>
          <w:sz w:val="22"/>
          <w:szCs w:val="22"/>
        </w:rPr>
        <w:t>oraz</w:t>
      </w:r>
      <w:r w:rsidRPr="001C4512">
        <w:rPr>
          <w:rFonts w:eastAsia="Times New Roman"/>
          <w:b/>
          <w:bCs/>
          <w:sz w:val="22"/>
          <w:szCs w:val="22"/>
        </w:rPr>
        <w:t xml:space="preserve"> </w:t>
      </w:r>
      <w:r w:rsidRPr="001C4512">
        <w:rPr>
          <w:b/>
          <w:bCs/>
          <w:sz w:val="22"/>
          <w:szCs w:val="22"/>
        </w:rPr>
        <w:t>w</w:t>
      </w:r>
      <w:r w:rsidRPr="001C4512">
        <w:rPr>
          <w:rFonts w:eastAsia="Times New Roman"/>
          <w:b/>
          <w:bCs/>
          <w:sz w:val="22"/>
          <w:szCs w:val="22"/>
        </w:rPr>
        <w:t xml:space="preserve"> </w:t>
      </w:r>
      <w:r w:rsidRPr="001C4512">
        <w:rPr>
          <w:b/>
          <w:bCs/>
          <w:sz w:val="22"/>
          <w:szCs w:val="22"/>
        </w:rPr>
        <w:t>przypadku,</w:t>
      </w:r>
      <w:r w:rsidRPr="001C4512">
        <w:rPr>
          <w:rFonts w:eastAsia="Times New Roman"/>
          <w:b/>
          <w:bCs/>
          <w:sz w:val="22"/>
          <w:szCs w:val="22"/>
        </w:rPr>
        <w:t xml:space="preserve">  </w:t>
      </w:r>
      <w:r w:rsidRPr="001C4512">
        <w:rPr>
          <w:b/>
          <w:bCs/>
          <w:sz w:val="22"/>
          <w:szCs w:val="22"/>
        </w:rPr>
        <w:t>podmiotów</w:t>
      </w:r>
      <w:r w:rsidRPr="001C4512">
        <w:rPr>
          <w:rFonts w:eastAsia="Times New Roman"/>
          <w:b/>
          <w:bCs/>
          <w:sz w:val="22"/>
          <w:szCs w:val="22"/>
        </w:rPr>
        <w:t xml:space="preserve"> </w:t>
      </w:r>
      <w:r w:rsidRPr="001C4512">
        <w:rPr>
          <w:b/>
          <w:bCs/>
          <w:sz w:val="22"/>
          <w:szCs w:val="22"/>
        </w:rPr>
        <w:t>na</w:t>
      </w:r>
      <w:r w:rsidRPr="001C4512">
        <w:rPr>
          <w:rFonts w:eastAsia="Times New Roman"/>
          <w:b/>
          <w:bCs/>
          <w:sz w:val="22"/>
          <w:szCs w:val="22"/>
        </w:rPr>
        <w:t xml:space="preserve"> </w:t>
      </w:r>
      <w:r w:rsidRPr="001C4512">
        <w:rPr>
          <w:b/>
          <w:bCs/>
          <w:sz w:val="22"/>
          <w:szCs w:val="22"/>
        </w:rPr>
        <w:t>których</w:t>
      </w:r>
      <w:r w:rsidRPr="001C4512">
        <w:rPr>
          <w:rFonts w:eastAsia="Times New Roman"/>
          <w:b/>
          <w:bCs/>
          <w:sz w:val="22"/>
          <w:szCs w:val="22"/>
        </w:rPr>
        <w:t xml:space="preserve"> </w:t>
      </w:r>
      <w:r w:rsidRPr="001C4512">
        <w:rPr>
          <w:b/>
          <w:bCs/>
          <w:sz w:val="22"/>
          <w:szCs w:val="22"/>
        </w:rPr>
        <w:t>zasobach</w:t>
      </w:r>
      <w:r w:rsidRPr="001C4512">
        <w:rPr>
          <w:rFonts w:eastAsia="Times New Roman"/>
          <w:b/>
          <w:bCs/>
          <w:sz w:val="22"/>
          <w:szCs w:val="22"/>
        </w:rPr>
        <w:t xml:space="preserve"> </w:t>
      </w:r>
      <w:r w:rsidRPr="001C4512">
        <w:rPr>
          <w:b/>
          <w:bCs/>
          <w:sz w:val="22"/>
          <w:szCs w:val="22"/>
        </w:rPr>
        <w:t>wykonawca</w:t>
      </w:r>
      <w:r w:rsidRPr="001C4512">
        <w:rPr>
          <w:rFonts w:eastAsia="Times New Roman"/>
          <w:b/>
          <w:bCs/>
          <w:sz w:val="22"/>
          <w:szCs w:val="22"/>
        </w:rPr>
        <w:t xml:space="preserve"> </w:t>
      </w:r>
      <w:r w:rsidRPr="001C4512">
        <w:rPr>
          <w:b/>
          <w:bCs/>
          <w:sz w:val="22"/>
          <w:szCs w:val="22"/>
        </w:rPr>
        <w:t>będzie</w:t>
      </w:r>
      <w:r w:rsidRPr="001C4512">
        <w:rPr>
          <w:rFonts w:eastAsia="Times New Roman"/>
          <w:b/>
          <w:bCs/>
          <w:sz w:val="22"/>
          <w:szCs w:val="22"/>
        </w:rPr>
        <w:t xml:space="preserve"> </w:t>
      </w:r>
      <w:r w:rsidRPr="001C4512">
        <w:rPr>
          <w:b/>
          <w:bCs/>
          <w:sz w:val="22"/>
          <w:szCs w:val="22"/>
        </w:rPr>
        <w:t>polegał,</w:t>
      </w:r>
      <w:r w:rsidRPr="001C4512">
        <w:rPr>
          <w:rFonts w:eastAsia="Times New Roman"/>
          <w:b/>
          <w:bCs/>
          <w:sz w:val="22"/>
          <w:szCs w:val="22"/>
        </w:rPr>
        <w:t xml:space="preserve"> </w:t>
      </w:r>
      <w:r w:rsidRPr="001C4512">
        <w:rPr>
          <w:b/>
          <w:bCs/>
          <w:sz w:val="22"/>
          <w:szCs w:val="22"/>
        </w:rPr>
        <w:t>kopie</w:t>
      </w:r>
      <w:r w:rsidRPr="001C4512">
        <w:rPr>
          <w:rFonts w:eastAsia="Times New Roman"/>
          <w:b/>
          <w:bCs/>
          <w:sz w:val="22"/>
          <w:szCs w:val="22"/>
        </w:rPr>
        <w:t xml:space="preserve"> </w:t>
      </w:r>
      <w:r w:rsidRPr="001C4512">
        <w:rPr>
          <w:b/>
          <w:bCs/>
          <w:sz w:val="22"/>
          <w:szCs w:val="22"/>
        </w:rPr>
        <w:t>dokumentów</w:t>
      </w:r>
      <w:r w:rsidRPr="001C4512">
        <w:rPr>
          <w:rFonts w:eastAsia="Times New Roman"/>
          <w:b/>
          <w:bCs/>
          <w:sz w:val="22"/>
          <w:szCs w:val="22"/>
        </w:rPr>
        <w:t xml:space="preserve"> </w:t>
      </w:r>
      <w:r w:rsidRPr="001C4512">
        <w:rPr>
          <w:b/>
          <w:bCs/>
          <w:sz w:val="22"/>
          <w:szCs w:val="22"/>
        </w:rPr>
        <w:t>dotyczących</w:t>
      </w:r>
      <w:r w:rsidRPr="001C4512">
        <w:rPr>
          <w:rFonts w:eastAsia="Times New Roman"/>
          <w:b/>
          <w:bCs/>
          <w:sz w:val="22"/>
          <w:szCs w:val="22"/>
        </w:rPr>
        <w:t xml:space="preserve"> </w:t>
      </w:r>
      <w:r w:rsidRPr="001C4512">
        <w:rPr>
          <w:b/>
          <w:bCs/>
          <w:sz w:val="22"/>
          <w:szCs w:val="22"/>
        </w:rPr>
        <w:t>odpowiednio</w:t>
      </w:r>
      <w:r w:rsidRPr="001C4512">
        <w:rPr>
          <w:rFonts w:eastAsia="Times New Roman"/>
          <w:b/>
          <w:bCs/>
          <w:sz w:val="22"/>
          <w:szCs w:val="22"/>
        </w:rPr>
        <w:t xml:space="preserve"> </w:t>
      </w:r>
      <w:r w:rsidRPr="001C4512">
        <w:rPr>
          <w:b/>
          <w:bCs/>
          <w:sz w:val="22"/>
          <w:szCs w:val="22"/>
        </w:rPr>
        <w:t>wykonawców</w:t>
      </w:r>
      <w:r w:rsidRPr="001C4512">
        <w:rPr>
          <w:rFonts w:eastAsia="Times New Roman"/>
          <w:b/>
          <w:bCs/>
          <w:sz w:val="22"/>
          <w:szCs w:val="22"/>
        </w:rPr>
        <w:t xml:space="preserve"> </w:t>
      </w:r>
      <w:r w:rsidRPr="001C4512">
        <w:rPr>
          <w:b/>
          <w:bCs/>
          <w:sz w:val="22"/>
          <w:szCs w:val="22"/>
        </w:rPr>
        <w:t>lub</w:t>
      </w:r>
      <w:r w:rsidRPr="001C4512">
        <w:rPr>
          <w:rFonts w:eastAsia="Times New Roman"/>
          <w:b/>
          <w:bCs/>
          <w:sz w:val="22"/>
          <w:szCs w:val="22"/>
        </w:rPr>
        <w:t xml:space="preserve"> </w:t>
      </w:r>
      <w:r w:rsidRPr="001C4512">
        <w:rPr>
          <w:b/>
          <w:bCs/>
          <w:sz w:val="22"/>
          <w:szCs w:val="22"/>
        </w:rPr>
        <w:t>tych</w:t>
      </w:r>
      <w:r w:rsidRPr="001C4512">
        <w:rPr>
          <w:rFonts w:eastAsia="Times New Roman"/>
          <w:b/>
          <w:bCs/>
          <w:sz w:val="22"/>
          <w:szCs w:val="22"/>
        </w:rPr>
        <w:t xml:space="preserve"> </w:t>
      </w:r>
      <w:r w:rsidRPr="001C4512">
        <w:rPr>
          <w:b/>
          <w:bCs/>
          <w:sz w:val="22"/>
          <w:szCs w:val="22"/>
        </w:rPr>
        <w:t>podmiotów</w:t>
      </w:r>
      <w:r w:rsidRPr="001C4512">
        <w:rPr>
          <w:rFonts w:eastAsia="Times New Roman"/>
          <w:b/>
          <w:bCs/>
          <w:sz w:val="22"/>
          <w:szCs w:val="22"/>
        </w:rPr>
        <w:t xml:space="preserve">  </w:t>
      </w:r>
      <w:r w:rsidRPr="001C4512">
        <w:rPr>
          <w:b/>
          <w:bCs/>
          <w:sz w:val="22"/>
          <w:szCs w:val="22"/>
        </w:rPr>
        <w:t>są</w:t>
      </w:r>
      <w:r w:rsidRPr="001C4512">
        <w:rPr>
          <w:rFonts w:eastAsia="Times New Roman"/>
          <w:b/>
          <w:bCs/>
          <w:sz w:val="22"/>
          <w:szCs w:val="22"/>
        </w:rPr>
        <w:t xml:space="preserve"> </w:t>
      </w:r>
      <w:r w:rsidRPr="001C4512">
        <w:rPr>
          <w:b/>
          <w:bCs/>
          <w:sz w:val="22"/>
          <w:szCs w:val="22"/>
        </w:rPr>
        <w:t>poświadczane</w:t>
      </w:r>
      <w:r w:rsidRPr="001C4512">
        <w:rPr>
          <w:rFonts w:eastAsia="Times New Roman"/>
          <w:b/>
          <w:bCs/>
          <w:sz w:val="22"/>
          <w:szCs w:val="22"/>
        </w:rPr>
        <w:t xml:space="preserve"> </w:t>
      </w:r>
      <w:r w:rsidRPr="001C4512">
        <w:rPr>
          <w:b/>
          <w:bCs/>
          <w:sz w:val="22"/>
          <w:szCs w:val="22"/>
        </w:rPr>
        <w:t>za</w:t>
      </w:r>
      <w:r w:rsidRPr="001C4512">
        <w:rPr>
          <w:rFonts w:eastAsia="Times New Roman"/>
          <w:b/>
          <w:bCs/>
          <w:sz w:val="22"/>
          <w:szCs w:val="22"/>
        </w:rPr>
        <w:t xml:space="preserve"> </w:t>
      </w:r>
      <w:r w:rsidRPr="001C4512">
        <w:rPr>
          <w:b/>
          <w:bCs/>
          <w:sz w:val="22"/>
          <w:szCs w:val="22"/>
        </w:rPr>
        <w:t>zgodność</w:t>
      </w:r>
      <w:r w:rsidRPr="001C4512">
        <w:rPr>
          <w:rFonts w:eastAsia="Times New Roman"/>
          <w:b/>
          <w:bCs/>
          <w:sz w:val="22"/>
          <w:szCs w:val="22"/>
        </w:rPr>
        <w:t xml:space="preserve"> </w:t>
      </w:r>
      <w:r w:rsidRPr="001C4512">
        <w:rPr>
          <w:b/>
          <w:bCs/>
          <w:sz w:val="22"/>
          <w:szCs w:val="22"/>
        </w:rPr>
        <w:t>z</w:t>
      </w:r>
      <w:r w:rsidRPr="001C4512">
        <w:rPr>
          <w:rFonts w:eastAsia="Times New Roman"/>
          <w:b/>
          <w:bCs/>
          <w:sz w:val="22"/>
          <w:szCs w:val="22"/>
        </w:rPr>
        <w:t xml:space="preserve"> </w:t>
      </w:r>
      <w:r w:rsidRPr="001C4512">
        <w:rPr>
          <w:b/>
          <w:bCs/>
          <w:sz w:val="22"/>
          <w:szCs w:val="22"/>
        </w:rPr>
        <w:t>oryginałem</w:t>
      </w:r>
      <w:r w:rsidRPr="001C4512">
        <w:rPr>
          <w:rFonts w:eastAsia="Times New Roman"/>
          <w:b/>
          <w:bCs/>
          <w:sz w:val="22"/>
          <w:szCs w:val="22"/>
        </w:rPr>
        <w:t xml:space="preserve"> </w:t>
      </w:r>
      <w:r w:rsidRPr="001C4512">
        <w:rPr>
          <w:b/>
          <w:bCs/>
          <w:sz w:val="22"/>
          <w:szCs w:val="22"/>
        </w:rPr>
        <w:t>przez</w:t>
      </w:r>
      <w:r w:rsidRPr="001C4512">
        <w:rPr>
          <w:rFonts w:eastAsia="Times New Roman"/>
          <w:b/>
          <w:bCs/>
          <w:sz w:val="22"/>
          <w:szCs w:val="22"/>
        </w:rPr>
        <w:t xml:space="preserve"> </w:t>
      </w:r>
      <w:r w:rsidRPr="001C4512">
        <w:rPr>
          <w:rFonts w:eastAsia="TTE2FD1F88t00" w:cs="TTE2FD1F88t00"/>
          <w:b/>
          <w:bCs/>
          <w:sz w:val="22"/>
          <w:szCs w:val="22"/>
        </w:rPr>
        <w:t>wykonawcę</w:t>
      </w:r>
      <w:r w:rsidRPr="001C4512">
        <w:rPr>
          <w:rFonts w:eastAsia="Times New Roman"/>
          <w:b/>
          <w:bCs/>
          <w:sz w:val="22"/>
          <w:szCs w:val="22"/>
        </w:rPr>
        <w:t xml:space="preserve"> </w:t>
      </w:r>
      <w:r w:rsidRPr="001C4512">
        <w:rPr>
          <w:b/>
          <w:bCs/>
          <w:sz w:val="22"/>
          <w:szCs w:val="22"/>
        </w:rPr>
        <w:t>lub</w:t>
      </w:r>
      <w:r w:rsidRPr="001C4512">
        <w:rPr>
          <w:rFonts w:eastAsia="Times New Roman"/>
          <w:b/>
          <w:bCs/>
          <w:sz w:val="22"/>
          <w:szCs w:val="22"/>
        </w:rPr>
        <w:t xml:space="preserve"> </w:t>
      </w:r>
      <w:r w:rsidRPr="001C4512">
        <w:rPr>
          <w:b/>
          <w:bCs/>
          <w:sz w:val="22"/>
          <w:szCs w:val="22"/>
        </w:rPr>
        <w:t>te</w:t>
      </w:r>
      <w:r w:rsidRPr="001C4512">
        <w:rPr>
          <w:rFonts w:eastAsia="Times New Roman"/>
          <w:b/>
          <w:bCs/>
          <w:sz w:val="22"/>
          <w:szCs w:val="22"/>
        </w:rPr>
        <w:t xml:space="preserve"> </w:t>
      </w:r>
      <w:r w:rsidRPr="001C4512">
        <w:rPr>
          <w:b/>
          <w:bCs/>
          <w:sz w:val="22"/>
          <w:szCs w:val="22"/>
        </w:rPr>
        <w:t>podmioty.</w:t>
      </w:r>
    </w:p>
    <w:p w:rsidR="00712202" w:rsidRDefault="001F0FE5" w:rsidP="00AE66C5">
      <w:pPr>
        <w:pStyle w:val="Akapitzlist0"/>
        <w:numPr>
          <w:ilvl w:val="1"/>
          <w:numId w:val="9"/>
        </w:numPr>
        <w:tabs>
          <w:tab w:val="left" w:pos="7785"/>
        </w:tabs>
        <w:spacing w:line="276" w:lineRule="auto"/>
        <w:ind w:left="709" w:hanging="425"/>
        <w:jc w:val="both"/>
        <w:rPr>
          <w:sz w:val="22"/>
          <w:szCs w:val="22"/>
        </w:rPr>
      </w:pPr>
      <w:r w:rsidRPr="004D10EE">
        <w:rPr>
          <w:sz w:val="22"/>
          <w:szCs w:val="22"/>
        </w:rPr>
        <w:t>Poprawki w ofercie muszą być naniesione czytelnie oraz opatrzone podpisem osoby podpisującej ofertę.</w:t>
      </w:r>
    </w:p>
    <w:p w:rsidR="001F0FE5" w:rsidRPr="00712202" w:rsidRDefault="001F0FE5" w:rsidP="00AE66C5">
      <w:pPr>
        <w:pStyle w:val="Akapitzlist0"/>
        <w:numPr>
          <w:ilvl w:val="1"/>
          <w:numId w:val="9"/>
        </w:numPr>
        <w:tabs>
          <w:tab w:val="left" w:pos="851"/>
        </w:tabs>
        <w:spacing w:line="276" w:lineRule="auto"/>
        <w:ind w:left="709" w:hanging="425"/>
        <w:jc w:val="both"/>
        <w:rPr>
          <w:sz w:val="22"/>
          <w:szCs w:val="22"/>
        </w:rPr>
      </w:pPr>
      <w:r w:rsidRPr="00712202">
        <w:rPr>
          <w:rFonts w:cs="TTE19816A0t00"/>
          <w:sz w:val="22"/>
          <w:szCs w:val="22"/>
        </w:rPr>
        <w:t>Wszystkie</w:t>
      </w:r>
      <w:r w:rsidRPr="00712202">
        <w:rPr>
          <w:sz w:val="22"/>
          <w:szCs w:val="22"/>
        </w:rPr>
        <w:t xml:space="preserve"> strony oferty powinny być kolejno ponumerowane i spięte (zszyte) w sposób trwały,  zapobiegający możliwości dekompletacji zawartości oferty.</w:t>
      </w:r>
    </w:p>
    <w:p w:rsidR="004D10EE" w:rsidRDefault="004D10EE" w:rsidP="001F0FE5">
      <w:pPr>
        <w:autoSpaceDE w:val="0"/>
        <w:jc w:val="both"/>
        <w:rPr>
          <w:rFonts w:cs="ArialMT"/>
          <w:sz w:val="22"/>
          <w:szCs w:val="22"/>
        </w:rPr>
      </w:pPr>
    </w:p>
    <w:p w:rsidR="001F0FE5" w:rsidRDefault="001F0FE5" w:rsidP="00AE66C5">
      <w:pPr>
        <w:pStyle w:val="Akapitzlist0"/>
        <w:numPr>
          <w:ilvl w:val="0"/>
          <w:numId w:val="9"/>
        </w:numPr>
        <w:ind w:hanging="218"/>
        <w:jc w:val="both"/>
        <w:rPr>
          <w:b/>
          <w:bCs/>
          <w:sz w:val="22"/>
          <w:szCs w:val="22"/>
        </w:rPr>
      </w:pPr>
      <w:r w:rsidRPr="004D10EE">
        <w:rPr>
          <w:b/>
          <w:bCs/>
          <w:sz w:val="22"/>
          <w:szCs w:val="22"/>
        </w:rPr>
        <w:t>Oferta wspólna</w:t>
      </w:r>
    </w:p>
    <w:p w:rsidR="00805191" w:rsidRPr="004D10EE" w:rsidRDefault="00805191" w:rsidP="00805191">
      <w:pPr>
        <w:pStyle w:val="Akapitzlist0"/>
        <w:ind w:left="360"/>
        <w:jc w:val="both"/>
        <w:rPr>
          <w:b/>
          <w:bCs/>
          <w:sz w:val="22"/>
          <w:szCs w:val="22"/>
        </w:rPr>
      </w:pPr>
    </w:p>
    <w:p w:rsidR="001F0FE5" w:rsidRPr="001C4512" w:rsidRDefault="001F0FE5" w:rsidP="00805191">
      <w:pPr>
        <w:autoSpaceDE w:val="0"/>
        <w:spacing w:line="276" w:lineRule="auto"/>
        <w:ind w:firstLine="284"/>
        <w:jc w:val="both"/>
        <w:rPr>
          <w:sz w:val="22"/>
          <w:szCs w:val="22"/>
        </w:rPr>
      </w:pPr>
      <w:r w:rsidRPr="001C4512">
        <w:rPr>
          <w:rFonts w:cs="ArialMT"/>
          <w:sz w:val="22"/>
          <w:szCs w:val="22"/>
        </w:rPr>
        <w:t>W</w:t>
      </w:r>
      <w:r w:rsidRPr="001C4512">
        <w:rPr>
          <w:rFonts w:eastAsia="Times New Roman"/>
          <w:sz w:val="22"/>
          <w:szCs w:val="22"/>
        </w:rPr>
        <w:t xml:space="preserve"> </w:t>
      </w:r>
      <w:r w:rsidRPr="001C4512">
        <w:rPr>
          <w:sz w:val="22"/>
          <w:szCs w:val="22"/>
        </w:rPr>
        <w:t>przypadku,</w:t>
      </w:r>
      <w:r w:rsidRPr="001C4512">
        <w:rPr>
          <w:rFonts w:eastAsia="Times New Roman"/>
          <w:sz w:val="22"/>
          <w:szCs w:val="22"/>
        </w:rPr>
        <w:t xml:space="preserve"> </w:t>
      </w:r>
      <w:r w:rsidRPr="001C4512">
        <w:rPr>
          <w:sz w:val="22"/>
          <w:szCs w:val="22"/>
        </w:rPr>
        <w:t>kiedy</w:t>
      </w:r>
      <w:r w:rsidRPr="001C4512">
        <w:rPr>
          <w:rFonts w:eastAsia="Times New Roman"/>
          <w:sz w:val="22"/>
          <w:szCs w:val="22"/>
        </w:rPr>
        <w:t xml:space="preserve"> </w:t>
      </w:r>
      <w:r w:rsidRPr="001C4512">
        <w:rPr>
          <w:sz w:val="22"/>
          <w:szCs w:val="22"/>
        </w:rPr>
        <w:t>ofertę</w:t>
      </w:r>
      <w:r w:rsidRPr="001C4512">
        <w:rPr>
          <w:rFonts w:eastAsia="Times New Roman"/>
          <w:sz w:val="22"/>
          <w:szCs w:val="22"/>
        </w:rPr>
        <w:t xml:space="preserve"> </w:t>
      </w:r>
      <w:r w:rsidRPr="001C4512">
        <w:rPr>
          <w:sz w:val="22"/>
          <w:szCs w:val="22"/>
        </w:rPr>
        <w:t>składa</w:t>
      </w:r>
      <w:r w:rsidRPr="001C4512">
        <w:rPr>
          <w:rFonts w:eastAsia="Times New Roman"/>
          <w:sz w:val="22"/>
          <w:szCs w:val="22"/>
        </w:rPr>
        <w:t xml:space="preserve"> </w:t>
      </w:r>
      <w:r w:rsidRPr="001C4512">
        <w:rPr>
          <w:sz w:val="22"/>
          <w:szCs w:val="22"/>
        </w:rPr>
        <w:t>kilka</w:t>
      </w:r>
      <w:r w:rsidRPr="001C4512">
        <w:rPr>
          <w:rFonts w:eastAsia="Times New Roman"/>
          <w:sz w:val="22"/>
          <w:szCs w:val="22"/>
        </w:rPr>
        <w:t xml:space="preserve"> </w:t>
      </w:r>
      <w:r w:rsidRPr="001C4512">
        <w:rPr>
          <w:sz w:val="22"/>
          <w:szCs w:val="22"/>
        </w:rPr>
        <w:t>podmiotów,</w:t>
      </w:r>
      <w:r w:rsidRPr="001C4512">
        <w:rPr>
          <w:rFonts w:eastAsia="Times New Roman"/>
          <w:sz w:val="22"/>
          <w:szCs w:val="22"/>
        </w:rPr>
        <w:t xml:space="preserve"> </w:t>
      </w:r>
      <w:r w:rsidRPr="001C4512">
        <w:rPr>
          <w:sz w:val="22"/>
          <w:szCs w:val="22"/>
        </w:rPr>
        <w:t>oferta</w:t>
      </w:r>
      <w:r w:rsidRPr="001C4512">
        <w:rPr>
          <w:rFonts w:eastAsia="Times New Roman"/>
          <w:sz w:val="22"/>
          <w:szCs w:val="22"/>
        </w:rPr>
        <w:t xml:space="preserve"> </w:t>
      </w:r>
      <w:r w:rsidRPr="001C4512">
        <w:rPr>
          <w:sz w:val="22"/>
          <w:szCs w:val="22"/>
        </w:rPr>
        <w:t>musi</w:t>
      </w:r>
      <w:r w:rsidRPr="001C4512">
        <w:rPr>
          <w:rFonts w:eastAsia="Times New Roman"/>
          <w:sz w:val="22"/>
          <w:szCs w:val="22"/>
        </w:rPr>
        <w:t xml:space="preserve"> </w:t>
      </w:r>
      <w:r w:rsidRPr="001C4512">
        <w:rPr>
          <w:sz w:val="22"/>
          <w:szCs w:val="22"/>
        </w:rPr>
        <w:t>spełniać</w:t>
      </w:r>
      <w:r w:rsidRPr="001C4512">
        <w:rPr>
          <w:rFonts w:eastAsia="Times New Roman"/>
          <w:sz w:val="22"/>
          <w:szCs w:val="22"/>
        </w:rPr>
        <w:t xml:space="preserve"> </w:t>
      </w:r>
      <w:r w:rsidRPr="001C4512">
        <w:rPr>
          <w:sz w:val="22"/>
          <w:szCs w:val="22"/>
        </w:rPr>
        <w:t>następujące</w:t>
      </w:r>
      <w:r w:rsidRPr="001C4512">
        <w:rPr>
          <w:rFonts w:eastAsia="Times New Roman"/>
          <w:sz w:val="22"/>
          <w:szCs w:val="22"/>
        </w:rPr>
        <w:t xml:space="preserve"> </w:t>
      </w:r>
      <w:r w:rsidRPr="001C4512">
        <w:rPr>
          <w:sz w:val="22"/>
          <w:szCs w:val="22"/>
        </w:rPr>
        <w:t>warunki:</w:t>
      </w:r>
    </w:p>
    <w:p w:rsidR="00712202" w:rsidRDefault="001F0FE5" w:rsidP="00AE66C5">
      <w:pPr>
        <w:pStyle w:val="Akapitzlist0"/>
        <w:numPr>
          <w:ilvl w:val="1"/>
          <w:numId w:val="9"/>
        </w:numPr>
        <w:spacing w:line="276" w:lineRule="auto"/>
        <w:ind w:left="709" w:hanging="425"/>
        <w:jc w:val="both"/>
        <w:rPr>
          <w:sz w:val="22"/>
          <w:szCs w:val="22"/>
        </w:rPr>
      </w:pPr>
      <w:r w:rsidRPr="004D10EE">
        <w:rPr>
          <w:sz w:val="22"/>
          <w:szCs w:val="22"/>
        </w:rPr>
        <w:t>Oferta winna być podpisana przez każdego partnera lub upoważnionego przedstawiciela / partnera wiodącego.</w:t>
      </w:r>
    </w:p>
    <w:p w:rsidR="00712202" w:rsidRDefault="001F0FE5" w:rsidP="00AE66C5">
      <w:pPr>
        <w:pStyle w:val="Akapitzlist0"/>
        <w:numPr>
          <w:ilvl w:val="1"/>
          <w:numId w:val="9"/>
        </w:numPr>
        <w:spacing w:line="276" w:lineRule="auto"/>
        <w:ind w:left="709" w:hanging="425"/>
        <w:jc w:val="both"/>
        <w:rPr>
          <w:sz w:val="22"/>
          <w:szCs w:val="22"/>
        </w:rPr>
      </w:pPr>
      <w:r w:rsidRPr="00712202">
        <w:rPr>
          <w:sz w:val="22"/>
          <w:szCs w:val="22"/>
        </w:rPr>
        <w:t>Upoważnienie do pełnienia funkcji przedstawiciela / partnera wiodącego wymaga podpisu prawnie upoważnionych przedstawicieli każdego z partnerów - należy załączyć je do oferty.</w:t>
      </w:r>
    </w:p>
    <w:p w:rsidR="001F0FE5" w:rsidRPr="00712202" w:rsidRDefault="001F0FE5" w:rsidP="00AE66C5">
      <w:pPr>
        <w:pStyle w:val="Akapitzlist0"/>
        <w:numPr>
          <w:ilvl w:val="1"/>
          <w:numId w:val="9"/>
        </w:numPr>
        <w:spacing w:line="276" w:lineRule="auto"/>
        <w:ind w:left="709" w:hanging="425"/>
        <w:jc w:val="both"/>
        <w:rPr>
          <w:sz w:val="22"/>
          <w:szCs w:val="22"/>
        </w:rPr>
      </w:pPr>
      <w:r w:rsidRPr="00712202">
        <w:rPr>
          <w:sz w:val="22"/>
          <w:szCs w:val="22"/>
        </w:rPr>
        <w:t>Przedstawiciel / wiodący partner winien być upoważniony do zaciągania zobowiązań i płatności w imieniu każdego i na rzecz każdego z partnerów oraz do wyłącznego występowania w realizacji kontraktu.</w:t>
      </w:r>
      <w:r w:rsidR="00712202">
        <w:rPr>
          <w:sz w:val="22"/>
          <w:szCs w:val="22"/>
        </w:rPr>
        <w:t xml:space="preserve"> </w:t>
      </w:r>
      <w:r w:rsidRPr="00712202">
        <w:rPr>
          <w:sz w:val="22"/>
          <w:szCs w:val="22"/>
        </w:rPr>
        <w:t>Podmioty występujące wspólnie ponoszą solidarną odpowiedzialność za niewykonanie lub nienależyte wykonanie zobowiązań.</w:t>
      </w:r>
    </w:p>
    <w:p w:rsidR="00712202" w:rsidRPr="001C4512" w:rsidRDefault="00712202" w:rsidP="001F0FE5">
      <w:pPr>
        <w:autoSpaceDE w:val="0"/>
        <w:jc w:val="both"/>
        <w:rPr>
          <w:sz w:val="22"/>
          <w:szCs w:val="22"/>
        </w:rPr>
      </w:pPr>
    </w:p>
    <w:p w:rsidR="001F0FE5" w:rsidRDefault="001F0FE5" w:rsidP="00AE66C5">
      <w:pPr>
        <w:pStyle w:val="Akapitzlist0"/>
        <w:numPr>
          <w:ilvl w:val="0"/>
          <w:numId w:val="9"/>
        </w:numPr>
        <w:ind w:hanging="218"/>
        <w:rPr>
          <w:b/>
          <w:bCs/>
          <w:sz w:val="22"/>
          <w:szCs w:val="22"/>
        </w:rPr>
      </w:pPr>
      <w:r w:rsidRPr="004D10EE">
        <w:rPr>
          <w:b/>
          <w:bCs/>
          <w:sz w:val="22"/>
          <w:szCs w:val="22"/>
        </w:rPr>
        <w:t>Inne wymagania dotyczące przygotowania oferty</w:t>
      </w:r>
    </w:p>
    <w:p w:rsidR="00712202" w:rsidRDefault="00712202" w:rsidP="00712202">
      <w:pPr>
        <w:ind w:left="142"/>
        <w:rPr>
          <w:b/>
          <w:bCs/>
          <w:sz w:val="22"/>
          <w:szCs w:val="22"/>
        </w:rPr>
      </w:pPr>
    </w:p>
    <w:p w:rsidR="004D10EE" w:rsidRDefault="002C70EF" w:rsidP="00805191">
      <w:pPr>
        <w:pStyle w:val="Zwykytekst"/>
        <w:spacing w:line="276" w:lineRule="auto"/>
        <w:ind w:left="284"/>
        <w:jc w:val="both"/>
        <w:rPr>
          <w:rFonts w:ascii="Times New Roman" w:hAnsi="Times New Roman"/>
          <w:sz w:val="22"/>
          <w:szCs w:val="22"/>
        </w:rPr>
      </w:pPr>
      <w:r>
        <w:rPr>
          <w:rFonts w:ascii="Times New Roman" w:hAnsi="Times New Roman"/>
          <w:sz w:val="22"/>
          <w:szCs w:val="22"/>
        </w:rPr>
        <w:t>W</w:t>
      </w:r>
      <w:r w:rsidR="00712202" w:rsidRPr="00712202">
        <w:rPr>
          <w:rFonts w:ascii="Times New Roman" w:hAnsi="Times New Roman"/>
          <w:sz w:val="22"/>
          <w:szCs w:val="22"/>
        </w:rPr>
        <w:t>ymaga się by oferta była dostarczona w opakowaniu uniemożliwiającym odczytanie jego zawartości bez uszkodzenia tego opakowania, opatrzonym informacją o adresacie, firmie (nazwie) wykonawcy wraz z adresem i numerem sprawy, oznaczona w następujący sposób: „</w:t>
      </w:r>
      <w:r w:rsidR="00712202" w:rsidRPr="00712202">
        <w:rPr>
          <w:rFonts w:ascii="Times New Roman" w:hAnsi="Times New Roman"/>
          <w:b/>
          <w:sz w:val="22"/>
          <w:szCs w:val="22"/>
        </w:rPr>
        <w:t xml:space="preserve">OFERTA PRZETARGOWA – NR </w:t>
      </w:r>
      <w:r w:rsidR="00933DBC">
        <w:rPr>
          <w:rFonts w:ascii="Times New Roman" w:hAnsi="Times New Roman"/>
          <w:b/>
          <w:sz w:val="22"/>
          <w:szCs w:val="22"/>
        </w:rPr>
        <w:t>SPRAWY PN/201</w:t>
      </w:r>
      <w:r w:rsidR="006F6CA5">
        <w:rPr>
          <w:rFonts w:ascii="Times New Roman" w:hAnsi="Times New Roman"/>
          <w:b/>
          <w:sz w:val="22"/>
          <w:szCs w:val="22"/>
        </w:rPr>
        <w:t>8/</w:t>
      </w:r>
      <w:r w:rsidR="0003478A">
        <w:rPr>
          <w:rFonts w:ascii="Times New Roman" w:hAnsi="Times New Roman"/>
          <w:b/>
          <w:sz w:val="22"/>
          <w:szCs w:val="22"/>
        </w:rPr>
        <w:t>12</w:t>
      </w:r>
      <w:r w:rsidR="00712202" w:rsidRPr="00712202">
        <w:rPr>
          <w:rFonts w:ascii="Times New Roman" w:hAnsi="Times New Roman"/>
          <w:b/>
          <w:sz w:val="22"/>
          <w:szCs w:val="22"/>
        </w:rPr>
        <w:t>/1 - nie otwierać przed</w:t>
      </w:r>
      <w:r w:rsidR="00B134C0">
        <w:rPr>
          <w:rFonts w:ascii="Times New Roman" w:hAnsi="Times New Roman"/>
          <w:b/>
          <w:sz w:val="22"/>
          <w:szCs w:val="22"/>
        </w:rPr>
        <w:t xml:space="preserve"> </w:t>
      </w:r>
      <w:r w:rsidR="007F0334" w:rsidRPr="007F0334">
        <w:rPr>
          <w:rFonts w:ascii="Times New Roman" w:hAnsi="Times New Roman"/>
          <w:b/>
          <w:sz w:val="22"/>
          <w:szCs w:val="22"/>
        </w:rPr>
        <w:t>1</w:t>
      </w:r>
      <w:r w:rsidR="0003478A">
        <w:rPr>
          <w:rFonts w:ascii="Times New Roman" w:hAnsi="Times New Roman"/>
          <w:b/>
          <w:sz w:val="22"/>
          <w:szCs w:val="22"/>
        </w:rPr>
        <w:t>0</w:t>
      </w:r>
      <w:r w:rsidR="007F0334" w:rsidRPr="007F0334">
        <w:rPr>
          <w:rFonts w:ascii="Times New Roman" w:hAnsi="Times New Roman"/>
          <w:b/>
          <w:sz w:val="22"/>
          <w:szCs w:val="22"/>
        </w:rPr>
        <w:t>.</w:t>
      </w:r>
      <w:r w:rsidR="00A03030" w:rsidRPr="007F0334">
        <w:rPr>
          <w:rFonts w:ascii="Times New Roman" w:hAnsi="Times New Roman"/>
          <w:b/>
          <w:sz w:val="22"/>
          <w:szCs w:val="22"/>
        </w:rPr>
        <w:t>0</w:t>
      </w:r>
      <w:r w:rsidR="0003478A">
        <w:rPr>
          <w:rFonts w:ascii="Times New Roman" w:hAnsi="Times New Roman"/>
          <w:b/>
          <w:sz w:val="22"/>
          <w:szCs w:val="22"/>
        </w:rPr>
        <w:t>1</w:t>
      </w:r>
      <w:r w:rsidR="00A03030" w:rsidRPr="007F0334">
        <w:rPr>
          <w:rFonts w:ascii="Times New Roman" w:hAnsi="Times New Roman"/>
          <w:b/>
          <w:sz w:val="22"/>
          <w:szCs w:val="22"/>
        </w:rPr>
        <w:t>.201</w:t>
      </w:r>
      <w:r w:rsidR="0003478A">
        <w:rPr>
          <w:rFonts w:ascii="Times New Roman" w:hAnsi="Times New Roman"/>
          <w:b/>
          <w:sz w:val="22"/>
          <w:szCs w:val="22"/>
        </w:rPr>
        <w:t>9</w:t>
      </w:r>
      <w:r w:rsidR="00805191" w:rsidRPr="007F0334">
        <w:rPr>
          <w:rFonts w:ascii="Times New Roman" w:hAnsi="Times New Roman"/>
          <w:b/>
          <w:sz w:val="22"/>
          <w:szCs w:val="22"/>
        </w:rPr>
        <w:t xml:space="preserve"> r</w:t>
      </w:r>
      <w:r w:rsidR="00805191" w:rsidRPr="00A03030">
        <w:rPr>
          <w:rFonts w:ascii="Times New Roman" w:hAnsi="Times New Roman"/>
          <w:b/>
          <w:sz w:val="22"/>
          <w:szCs w:val="22"/>
        </w:rPr>
        <w:t>.</w:t>
      </w:r>
      <w:r w:rsidR="00712202" w:rsidRPr="00A03030">
        <w:rPr>
          <w:rFonts w:ascii="Times New Roman" w:hAnsi="Times New Roman"/>
          <w:sz w:val="22"/>
          <w:szCs w:val="22"/>
        </w:rPr>
        <w:t xml:space="preserve">” </w:t>
      </w:r>
      <w:r w:rsidR="00712202" w:rsidRPr="00712202">
        <w:rPr>
          <w:rFonts w:ascii="Times New Roman" w:hAnsi="Times New Roman"/>
          <w:sz w:val="22"/>
          <w:szCs w:val="22"/>
        </w:rPr>
        <w:t xml:space="preserve">W przypadku braku tej informacji zamawiający nie ponosi odpowiedzialności za zdarzenia wynikające z tego braku, np. przypadkowe otwarcie oferty przed wyznaczonym otwarciem, a w przypadku składania ofert pocztą lub pocztą kurierską za jej nie otwarcie w trakcie sesji otwarcia. </w:t>
      </w:r>
    </w:p>
    <w:p w:rsidR="002C70EF" w:rsidRPr="002C70EF" w:rsidRDefault="002C70EF" w:rsidP="002C70EF">
      <w:pPr>
        <w:pStyle w:val="Zwykytekst"/>
        <w:ind w:left="284"/>
        <w:jc w:val="both"/>
        <w:rPr>
          <w:rFonts w:ascii="Times New Roman" w:hAnsi="Times New Roman"/>
          <w:sz w:val="22"/>
          <w:szCs w:val="22"/>
        </w:rPr>
      </w:pPr>
    </w:p>
    <w:p w:rsidR="001F0FE5" w:rsidRPr="001C4512" w:rsidRDefault="001F0FE5" w:rsidP="00AE66C5">
      <w:pPr>
        <w:pStyle w:val="Nagwek7"/>
        <w:numPr>
          <w:ilvl w:val="0"/>
          <w:numId w:val="11"/>
        </w:numPr>
        <w:spacing w:line="200" w:lineRule="atLeast"/>
        <w:ind w:left="709" w:hanging="709"/>
        <w:rPr>
          <w:smallCaps/>
          <w:color w:val="auto"/>
          <w:szCs w:val="22"/>
        </w:rPr>
      </w:pPr>
      <w:r w:rsidRPr="001C4512">
        <w:rPr>
          <w:smallCaps/>
          <w:color w:val="auto"/>
          <w:szCs w:val="22"/>
        </w:rPr>
        <w:t>Miejsce</w:t>
      </w:r>
      <w:r w:rsidRPr="001C4512">
        <w:rPr>
          <w:rFonts w:eastAsia="Times New Roman"/>
          <w:smallCaps/>
          <w:color w:val="auto"/>
          <w:szCs w:val="22"/>
        </w:rPr>
        <w:t xml:space="preserve"> </w:t>
      </w:r>
      <w:r w:rsidRPr="001C4512">
        <w:rPr>
          <w:smallCaps/>
          <w:color w:val="auto"/>
          <w:szCs w:val="22"/>
        </w:rPr>
        <w:t>oraz</w:t>
      </w:r>
      <w:r w:rsidRPr="001C4512">
        <w:rPr>
          <w:rFonts w:eastAsia="Times New Roman"/>
          <w:smallCaps/>
          <w:color w:val="auto"/>
          <w:szCs w:val="22"/>
        </w:rPr>
        <w:t xml:space="preserve"> </w:t>
      </w:r>
      <w:r w:rsidRPr="001C4512">
        <w:rPr>
          <w:smallCaps/>
          <w:color w:val="auto"/>
          <w:szCs w:val="22"/>
        </w:rPr>
        <w:t>termin</w:t>
      </w:r>
      <w:r w:rsidRPr="001C4512">
        <w:rPr>
          <w:rFonts w:eastAsia="Times New Roman"/>
          <w:smallCaps/>
          <w:color w:val="auto"/>
          <w:szCs w:val="22"/>
        </w:rPr>
        <w:t xml:space="preserve"> </w:t>
      </w:r>
      <w:r w:rsidRPr="001C4512">
        <w:rPr>
          <w:smallCaps/>
          <w:color w:val="auto"/>
          <w:szCs w:val="22"/>
        </w:rPr>
        <w:t>składania</w:t>
      </w:r>
      <w:r w:rsidRPr="001C4512">
        <w:rPr>
          <w:rFonts w:eastAsia="Times New Roman"/>
          <w:smallCaps/>
          <w:color w:val="auto"/>
          <w:szCs w:val="22"/>
        </w:rPr>
        <w:t xml:space="preserve"> </w:t>
      </w:r>
      <w:r w:rsidRPr="001C4512">
        <w:rPr>
          <w:smallCaps/>
          <w:color w:val="auto"/>
          <w:szCs w:val="22"/>
        </w:rPr>
        <w:t>i</w:t>
      </w:r>
      <w:r w:rsidRPr="001C4512">
        <w:rPr>
          <w:rFonts w:eastAsia="Times New Roman"/>
          <w:smallCaps/>
          <w:color w:val="auto"/>
          <w:szCs w:val="22"/>
        </w:rPr>
        <w:t xml:space="preserve"> </w:t>
      </w:r>
      <w:r w:rsidRPr="001C4512">
        <w:rPr>
          <w:smallCaps/>
          <w:color w:val="auto"/>
          <w:szCs w:val="22"/>
        </w:rPr>
        <w:t>otwarcia</w:t>
      </w:r>
      <w:r w:rsidRPr="001C4512">
        <w:rPr>
          <w:rFonts w:eastAsia="Times New Roman"/>
          <w:smallCaps/>
          <w:color w:val="auto"/>
          <w:szCs w:val="22"/>
        </w:rPr>
        <w:t xml:space="preserve"> </w:t>
      </w:r>
      <w:r w:rsidRPr="001C4512">
        <w:rPr>
          <w:smallCaps/>
          <w:color w:val="auto"/>
          <w:szCs w:val="22"/>
        </w:rPr>
        <w:t>ofert</w:t>
      </w:r>
    </w:p>
    <w:p w:rsidR="001F0FE5" w:rsidRPr="001C4512" w:rsidRDefault="001F0FE5" w:rsidP="001F0FE5">
      <w:pPr>
        <w:autoSpaceDE w:val="0"/>
        <w:rPr>
          <w:rFonts w:cs="Arial-BoldMT"/>
          <w:b/>
          <w:bCs/>
          <w:sz w:val="22"/>
          <w:szCs w:val="22"/>
        </w:rPr>
      </w:pPr>
    </w:p>
    <w:p w:rsidR="001F0FE5" w:rsidRPr="002C70EF" w:rsidRDefault="001F0FE5" w:rsidP="00AE66C5">
      <w:pPr>
        <w:pStyle w:val="Akapitzlist0"/>
        <w:numPr>
          <w:ilvl w:val="0"/>
          <w:numId w:val="13"/>
        </w:numPr>
        <w:tabs>
          <w:tab w:val="left" w:pos="17280"/>
        </w:tabs>
        <w:ind w:left="426" w:hanging="284"/>
        <w:rPr>
          <w:b/>
          <w:bCs/>
          <w:sz w:val="22"/>
          <w:szCs w:val="22"/>
        </w:rPr>
      </w:pPr>
      <w:r w:rsidRPr="002C70EF">
        <w:rPr>
          <w:rFonts w:cs="Arial-BoldMT"/>
          <w:b/>
          <w:bCs/>
          <w:sz w:val="22"/>
          <w:szCs w:val="22"/>
        </w:rPr>
        <w:t>Oferty</w:t>
      </w:r>
      <w:r w:rsidRPr="002C70EF">
        <w:rPr>
          <w:b/>
          <w:bCs/>
          <w:sz w:val="22"/>
          <w:szCs w:val="22"/>
        </w:rPr>
        <w:t xml:space="preserve"> należy składać w:</w:t>
      </w:r>
    </w:p>
    <w:p w:rsidR="001F0FE5" w:rsidRPr="001C4512" w:rsidRDefault="001F0FE5" w:rsidP="001F0FE5">
      <w:pPr>
        <w:autoSpaceDE w:val="0"/>
        <w:rPr>
          <w:b/>
          <w:bCs/>
          <w:sz w:val="22"/>
          <w:szCs w:val="22"/>
        </w:rPr>
      </w:pPr>
    </w:p>
    <w:p w:rsidR="002C70EF" w:rsidRPr="002C70EF" w:rsidRDefault="002C70EF" w:rsidP="00805191">
      <w:pPr>
        <w:pStyle w:val="Zwykytekst"/>
        <w:spacing w:line="276" w:lineRule="auto"/>
        <w:ind w:left="284"/>
        <w:jc w:val="both"/>
        <w:rPr>
          <w:rFonts w:ascii="Times New Roman" w:hAnsi="Times New Roman"/>
          <w:sz w:val="22"/>
          <w:szCs w:val="22"/>
        </w:rPr>
      </w:pPr>
      <w:r>
        <w:rPr>
          <w:rFonts w:ascii="Times New Roman" w:hAnsi="Times New Roman"/>
          <w:sz w:val="22"/>
          <w:szCs w:val="22"/>
        </w:rPr>
        <w:t>s</w:t>
      </w:r>
      <w:r w:rsidRPr="00712202">
        <w:rPr>
          <w:rFonts w:ascii="Times New Roman" w:hAnsi="Times New Roman"/>
          <w:sz w:val="22"/>
          <w:szCs w:val="22"/>
        </w:rPr>
        <w:t xml:space="preserve">ekretariacie </w:t>
      </w:r>
      <w:r>
        <w:rPr>
          <w:rFonts w:ascii="Times New Roman" w:hAnsi="Times New Roman"/>
          <w:sz w:val="22"/>
          <w:szCs w:val="22"/>
        </w:rPr>
        <w:t>Przedsiębiorstwa Energetyki C</w:t>
      </w:r>
      <w:r w:rsidRPr="002C70EF">
        <w:rPr>
          <w:rFonts w:ascii="Times New Roman" w:hAnsi="Times New Roman"/>
          <w:sz w:val="22"/>
          <w:szCs w:val="22"/>
        </w:rPr>
        <w:t>ieplnej w Ełku Spółka z o.o.</w:t>
      </w:r>
      <w:r>
        <w:rPr>
          <w:rFonts w:ascii="Times New Roman" w:hAnsi="Times New Roman"/>
          <w:sz w:val="22"/>
          <w:szCs w:val="22"/>
        </w:rPr>
        <w:t xml:space="preserve">, </w:t>
      </w:r>
      <w:r w:rsidRPr="002C70EF">
        <w:rPr>
          <w:rFonts w:ascii="Times New Roman" w:hAnsi="Times New Roman"/>
          <w:sz w:val="22"/>
          <w:szCs w:val="22"/>
        </w:rPr>
        <w:t>19-300 Ełk, ul. Kochanowskiego 62.</w:t>
      </w:r>
    </w:p>
    <w:p w:rsidR="001F0FE5" w:rsidRPr="0003478A" w:rsidRDefault="001F0FE5" w:rsidP="001F0FE5">
      <w:pPr>
        <w:autoSpaceDE w:val="0"/>
        <w:rPr>
          <w:rFonts w:cs="ArialMT"/>
          <w:sz w:val="22"/>
          <w:szCs w:val="22"/>
        </w:rPr>
      </w:pPr>
    </w:p>
    <w:p w:rsidR="001F0FE5" w:rsidRPr="0003478A" w:rsidRDefault="001F0FE5" w:rsidP="002C70EF">
      <w:pPr>
        <w:autoSpaceDE w:val="0"/>
        <w:ind w:firstLine="284"/>
        <w:rPr>
          <w:b/>
          <w:bCs/>
          <w:sz w:val="22"/>
          <w:szCs w:val="22"/>
        </w:rPr>
      </w:pPr>
      <w:r w:rsidRPr="0003478A">
        <w:rPr>
          <w:rFonts w:cs="Arial-BoldMT"/>
          <w:b/>
          <w:bCs/>
          <w:sz w:val="22"/>
          <w:szCs w:val="22"/>
        </w:rPr>
        <w:t>do</w:t>
      </w:r>
      <w:r w:rsidRPr="0003478A">
        <w:rPr>
          <w:rFonts w:eastAsia="Times New Roman"/>
          <w:b/>
          <w:bCs/>
          <w:sz w:val="22"/>
          <w:szCs w:val="22"/>
        </w:rPr>
        <w:t xml:space="preserve"> </w:t>
      </w:r>
      <w:r w:rsidRPr="0003478A">
        <w:rPr>
          <w:b/>
          <w:bCs/>
          <w:sz w:val="22"/>
          <w:szCs w:val="22"/>
        </w:rPr>
        <w:t>dnia</w:t>
      </w:r>
      <w:r w:rsidR="00A03030" w:rsidRPr="0003478A">
        <w:rPr>
          <w:b/>
          <w:bCs/>
          <w:sz w:val="22"/>
          <w:szCs w:val="22"/>
        </w:rPr>
        <w:t xml:space="preserve"> </w:t>
      </w:r>
      <w:r w:rsidR="00E26C4D" w:rsidRPr="0003478A">
        <w:rPr>
          <w:b/>
          <w:bCs/>
          <w:sz w:val="22"/>
          <w:szCs w:val="22"/>
        </w:rPr>
        <w:t>1</w:t>
      </w:r>
      <w:r w:rsidR="0003478A" w:rsidRPr="0003478A">
        <w:rPr>
          <w:b/>
          <w:bCs/>
          <w:sz w:val="22"/>
          <w:szCs w:val="22"/>
        </w:rPr>
        <w:t>0</w:t>
      </w:r>
      <w:r w:rsidR="00B134C0" w:rsidRPr="0003478A">
        <w:rPr>
          <w:b/>
          <w:bCs/>
          <w:sz w:val="22"/>
          <w:szCs w:val="22"/>
        </w:rPr>
        <w:t>.</w:t>
      </w:r>
      <w:r w:rsidR="00E26C4D" w:rsidRPr="0003478A">
        <w:rPr>
          <w:b/>
          <w:bCs/>
          <w:sz w:val="22"/>
          <w:szCs w:val="22"/>
        </w:rPr>
        <w:t>0</w:t>
      </w:r>
      <w:r w:rsidR="0003478A" w:rsidRPr="0003478A">
        <w:rPr>
          <w:b/>
          <w:bCs/>
          <w:sz w:val="22"/>
          <w:szCs w:val="22"/>
        </w:rPr>
        <w:t>1</w:t>
      </w:r>
      <w:r w:rsidR="00B134C0" w:rsidRPr="0003478A">
        <w:rPr>
          <w:b/>
          <w:bCs/>
          <w:sz w:val="22"/>
          <w:szCs w:val="22"/>
        </w:rPr>
        <w:t>.201</w:t>
      </w:r>
      <w:r w:rsidR="0003478A" w:rsidRPr="0003478A">
        <w:rPr>
          <w:b/>
          <w:bCs/>
          <w:sz w:val="22"/>
          <w:szCs w:val="22"/>
        </w:rPr>
        <w:t>9</w:t>
      </w:r>
      <w:r w:rsidR="00805191" w:rsidRPr="0003478A">
        <w:rPr>
          <w:rFonts w:eastAsia="Times New Roman"/>
          <w:b/>
          <w:bCs/>
          <w:sz w:val="22"/>
          <w:szCs w:val="22"/>
        </w:rPr>
        <w:t xml:space="preserve"> r. </w:t>
      </w:r>
      <w:r w:rsidRPr="0003478A">
        <w:rPr>
          <w:b/>
          <w:bCs/>
          <w:sz w:val="22"/>
          <w:szCs w:val="22"/>
        </w:rPr>
        <w:t>do</w:t>
      </w:r>
      <w:r w:rsidRPr="0003478A">
        <w:rPr>
          <w:rFonts w:eastAsia="Times New Roman"/>
          <w:b/>
          <w:bCs/>
          <w:sz w:val="22"/>
          <w:szCs w:val="22"/>
        </w:rPr>
        <w:t xml:space="preserve"> </w:t>
      </w:r>
      <w:r w:rsidRPr="0003478A">
        <w:rPr>
          <w:b/>
          <w:bCs/>
          <w:sz w:val="22"/>
          <w:szCs w:val="22"/>
        </w:rPr>
        <w:t>godz.</w:t>
      </w:r>
      <w:r w:rsidRPr="0003478A">
        <w:rPr>
          <w:rFonts w:eastAsia="Times New Roman"/>
          <w:b/>
          <w:bCs/>
          <w:sz w:val="22"/>
          <w:szCs w:val="22"/>
        </w:rPr>
        <w:t xml:space="preserve"> </w:t>
      </w:r>
      <w:r w:rsidR="002C70EF" w:rsidRPr="0003478A">
        <w:rPr>
          <w:b/>
          <w:bCs/>
          <w:sz w:val="22"/>
          <w:szCs w:val="22"/>
        </w:rPr>
        <w:t>1</w:t>
      </w:r>
      <w:r w:rsidR="00A03030" w:rsidRPr="0003478A">
        <w:rPr>
          <w:b/>
          <w:bCs/>
          <w:sz w:val="22"/>
          <w:szCs w:val="22"/>
        </w:rPr>
        <w:t>2</w:t>
      </w:r>
      <w:r w:rsidRPr="0003478A">
        <w:rPr>
          <w:b/>
          <w:bCs/>
          <w:sz w:val="22"/>
          <w:szCs w:val="22"/>
        </w:rPr>
        <w:t>:00</w:t>
      </w:r>
    </w:p>
    <w:p w:rsidR="001F0FE5" w:rsidRPr="0003478A" w:rsidRDefault="001F0FE5" w:rsidP="001F0FE5">
      <w:pPr>
        <w:autoSpaceDE w:val="0"/>
        <w:rPr>
          <w:rFonts w:cs="Arial-BoldMT"/>
          <w:b/>
          <w:bCs/>
          <w:sz w:val="22"/>
          <w:szCs w:val="22"/>
        </w:rPr>
      </w:pPr>
    </w:p>
    <w:p w:rsidR="001F0FE5" w:rsidRPr="0003478A" w:rsidRDefault="001F0FE5" w:rsidP="002C70EF">
      <w:pPr>
        <w:autoSpaceDE w:val="0"/>
        <w:ind w:firstLine="284"/>
        <w:jc w:val="both"/>
        <w:rPr>
          <w:sz w:val="22"/>
          <w:szCs w:val="22"/>
        </w:rPr>
      </w:pPr>
      <w:r w:rsidRPr="0003478A">
        <w:rPr>
          <w:rFonts w:cs="ArialMT"/>
          <w:sz w:val="22"/>
          <w:szCs w:val="22"/>
        </w:rPr>
        <w:t>Oferty</w:t>
      </w:r>
      <w:r w:rsidRPr="0003478A">
        <w:rPr>
          <w:rFonts w:eastAsia="Times New Roman"/>
          <w:sz w:val="22"/>
          <w:szCs w:val="22"/>
        </w:rPr>
        <w:t xml:space="preserve"> </w:t>
      </w:r>
      <w:r w:rsidRPr="0003478A">
        <w:rPr>
          <w:sz w:val="22"/>
          <w:szCs w:val="22"/>
        </w:rPr>
        <w:t>złożone</w:t>
      </w:r>
      <w:r w:rsidRPr="0003478A">
        <w:rPr>
          <w:rFonts w:eastAsia="Times New Roman"/>
          <w:sz w:val="22"/>
          <w:szCs w:val="22"/>
        </w:rPr>
        <w:t xml:space="preserve"> </w:t>
      </w:r>
      <w:r w:rsidRPr="0003478A">
        <w:rPr>
          <w:sz w:val="22"/>
          <w:szCs w:val="22"/>
        </w:rPr>
        <w:t>po</w:t>
      </w:r>
      <w:r w:rsidRPr="0003478A">
        <w:rPr>
          <w:rFonts w:eastAsia="Times New Roman"/>
          <w:sz w:val="22"/>
          <w:szCs w:val="22"/>
        </w:rPr>
        <w:t xml:space="preserve"> </w:t>
      </w:r>
      <w:r w:rsidRPr="0003478A">
        <w:rPr>
          <w:sz w:val="22"/>
          <w:szCs w:val="22"/>
        </w:rPr>
        <w:t>terminie</w:t>
      </w:r>
      <w:r w:rsidRPr="0003478A">
        <w:rPr>
          <w:rFonts w:eastAsia="Times New Roman"/>
          <w:sz w:val="22"/>
          <w:szCs w:val="22"/>
        </w:rPr>
        <w:t xml:space="preserve"> </w:t>
      </w:r>
      <w:r w:rsidRPr="0003478A">
        <w:rPr>
          <w:sz w:val="22"/>
          <w:szCs w:val="22"/>
        </w:rPr>
        <w:t>będą</w:t>
      </w:r>
      <w:r w:rsidRPr="0003478A">
        <w:rPr>
          <w:rFonts w:eastAsia="Times New Roman"/>
          <w:sz w:val="22"/>
          <w:szCs w:val="22"/>
        </w:rPr>
        <w:t xml:space="preserve"> </w:t>
      </w:r>
      <w:r w:rsidRPr="0003478A">
        <w:rPr>
          <w:sz w:val="22"/>
          <w:szCs w:val="22"/>
        </w:rPr>
        <w:t>zwrócone</w:t>
      </w:r>
      <w:r w:rsidRPr="0003478A">
        <w:rPr>
          <w:rFonts w:eastAsia="Times New Roman"/>
          <w:sz w:val="22"/>
          <w:szCs w:val="22"/>
        </w:rPr>
        <w:t xml:space="preserve"> </w:t>
      </w:r>
      <w:r w:rsidRPr="0003478A">
        <w:rPr>
          <w:sz w:val="22"/>
          <w:szCs w:val="22"/>
        </w:rPr>
        <w:t>wykonawcom</w:t>
      </w:r>
      <w:r w:rsidRPr="0003478A">
        <w:rPr>
          <w:rFonts w:eastAsia="Times New Roman"/>
          <w:sz w:val="22"/>
          <w:szCs w:val="22"/>
        </w:rPr>
        <w:t xml:space="preserve"> </w:t>
      </w:r>
      <w:r w:rsidRPr="0003478A">
        <w:rPr>
          <w:sz w:val="22"/>
          <w:szCs w:val="22"/>
        </w:rPr>
        <w:t>niezwłocznie</w:t>
      </w:r>
    </w:p>
    <w:p w:rsidR="001F0FE5" w:rsidRPr="0003478A" w:rsidRDefault="001F0FE5" w:rsidP="001F0FE5">
      <w:pPr>
        <w:autoSpaceDE w:val="0"/>
        <w:jc w:val="both"/>
        <w:rPr>
          <w:sz w:val="22"/>
          <w:szCs w:val="22"/>
        </w:rPr>
      </w:pPr>
    </w:p>
    <w:p w:rsidR="001F0FE5" w:rsidRPr="0003478A" w:rsidRDefault="001F0FE5" w:rsidP="00AE66C5">
      <w:pPr>
        <w:pStyle w:val="Akapitzlist0"/>
        <w:numPr>
          <w:ilvl w:val="0"/>
          <w:numId w:val="13"/>
        </w:numPr>
        <w:tabs>
          <w:tab w:val="left" w:pos="17280"/>
        </w:tabs>
        <w:ind w:left="426" w:hanging="284"/>
        <w:rPr>
          <w:b/>
          <w:bCs/>
          <w:sz w:val="22"/>
          <w:szCs w:val="22"/>
        </w:rPr>
      </w:pPr>
      <w:r w:rsidRPr="0003478A">
        <w:rPr>
          <w:rFonts w:cs="Arial-BoldMT"/>
          <w:b/>
          <w:bCs/>
          <w:sz w:val="22"/>
          <w:szCs w:val="22"/>
        </w:rPr>
        <w:t>Miejsce</w:t>
      </w:r>
      <w:r w:rsidRPr="0003478A">
        <w:rPr>
          <w:b/>
          <w:bCs/>
          <w:sz w:val="22"/>
          <w:szCs w:val="22"/>
        </w:rPr>
        <w:t xml:space="preserve"> otwarcia ofert:</w:t>
      </w:r>
    </w:p>
    <w:p w:rsidR="001F0FE5" w:rsidRPr="0003478A" w:rsidRDefault="001F0FE5" w:rsidP="001F0FE5">
      <w:pPr>
        <w:autoSpaceDE w:val="0"/>
        <w:rPr>
          <w:rFonts w:cs="ArialMT"/>
          <w:sz w:val="22"/>
          <w:szCs w:val="22"/>
        </w:rPr>
      </w:pPr>
    </w:p>
    <w:p w:rsidR="001F0FE5" w:rsidRPr="0003478A" w:rsidRDefault="002C70EF" w:rsidP="002C70EF">
      <w:pPr>
        <w:autoSpaceDE w:val="0"/>
        <w:ind w:left="284"/>
        <w:rPr>
          <w:rFonts w:cs="ArialMT"/>
          <w:sz w:val="22"/>
          <w:szCs w:val="22"/>
        </w:rPr>
      </w:pPr>
      <w:r w:rsidRPr="0003478A">
        <w:rPr>
          <w:sz w:val="22"/>
          <w:szCs w:val="22"/>
        </w:rPr>
        <w:t>Przedsiębiorstwa Energetyki Cieplnej w Ełku Spółka z o.o., 19-300 Ełk, ul. Kochanowskiego 62.</w:t>
      </w:r>
    </w:p>
    <w:p w:rsidR="001F0FE5" w:rsidRPr="0003478A" w:rsidRDefault="001F0FE5" w:rsidP="001F0FE5">
      <w:pPr>
        <w:autoSpaceDE w:val="0"/>
        <w:rPr>
          <w:sz w:val="22"/>
          <w:szCs w:val="22"/>
        </w:rPr>
      </w:pPr>
    </w:p>
    <w:p w:rsidR="00583C4C" w:rsidRPr="0003478A" w:rsidRDefault="00B134C0" w:rsidP="00B134C0">
      <w:pPr>
        <w:autoSpaceDE w:val="0"/>
        <w:ind w:firstLine="284"/>
        <w:jc w:val="both"/>
        <w:rPr>
          <w:rFonts w:cs="Arial-BoldMT"/>
          <w:b/>
          <w:bCs/>
          <w:sz w:val="22"/>
          <w:szCs w:val="22"/>
        </w:rPr>
      </w:pPr>
      <w:r w:rsidRPr="0003478A">
        <w:rPr>
          <w:rFonts w:cs="Arial-BoldMT"/>
          <w:b/>
          <w:bCs/>
          <w:sz w:val="22"/>
          <w:szCs w:val="22"/>
        </w:rPr>
        <w:t>D</w:t>
      </w:r>
      <w:r w:rsidR="001F0FE5" w:rsidRPr="0003478A">
        <w:rPr>
          <w:rFonts w:cs="Arial-BoldMT"/>
          <w:b/>
          <w:bCs/>
          <w:sz w:val="22"/>
          <w:szCs w:val="22"/>
        </w:rPr>
        <w:t>nia</w:t>
      </w:r>
      <w:r w:rsidRPr="0003478A">
        <w:rPr>
          <w:rFonts w:cs="Arial-BoldMT"/>
          <w:b/>
          <w:bCs/>
          <w:sz w:val="22"/>
          <w:szCs w:val="22"/>
        </w:rPr>
        <w:t xml:space="preserve"> </w:t>
      </w:r>
      <w:r w:rsidR="00A03030" w:rsidRPr="0003478A">
        <w:rPr>
          <w:rFonts w:cs="Arial-BoldMT"/>
          <w:b/>
          <w:bCs/>
          <w:sz w:val="22"/>
          <w:szCs w:val="22"/>
        </w:rPr>
        <w:t>1</w:t>
      </w:r>
      <w:r w:rsidR="0003478A" w:rsidRPr="0003478A">
        <w:rPr>
          <w:rFonts w:cs="Arial-BoldMT"/>
          <w:b/>
          <w:bCs/>
          <w:sz w:val="22"/>
          <w:szCs w:val="22"/>
        </w:rPr>
        <w:t>0</w:t>
      </w:r>
      <w:r w:rsidRPr="0003478A">
        <w:rPr>
          <w:rFonts w:cs="Arial-BoldMT"/>
          <w:b/>
          <w:bCs/>
          <w:sz w:val="22"/>
          <w:szCs w:val="22"/>
        </w:rPr>
        <w:t>.</w:t>
      </w:r>
      <w:r w:rsidR="00A03030" w:rsidRPr="0003478A">
        <w:rPr>
          <w:rFonts w:cs="Arial-BoldMT"/>
          <w:b/>
          <w:bCs/>
          <w:sz w:val="22"/>
          <w:szCs w:val="22"/>
        </w:rPr>
        <w:t>0</w:t>
      </w:r>
      <w:r w:rsidR="0003478A" w:rsidRPr="0003478A">
        <w:rPr>
          <w:rFonts w:cs="Arial-BoldMT"/>
          <w:b/>
          <w:bCs/>
          <w:sz w:val="22"/>
          <w:szCs w:val="22"/>
        </w:rPr>
        <w:t>1</w:t>
      </w:r>
      <w:r w:rsidRPr="0003478A">
        <w:rPr>
          <w:rFonts w:cs="Arial-BoldMT"/>
          <w:b/>
          <w:bCs/>
          <w:sz w:val="22"/>
          <w:szCs w:val="22"/>
        </w:rPr>
        <w:t>.201</w:t>
      </w:r>
      <w:r w:rsidR="0003478A" w:rsidRPr="0003478A">
        <w:rPr>
          <w:rFonts w:cs="Arial-BoldMT"/>
          <w:b/>
          <w:bCs/>
          <w:sz w:val="22"/>
          <w:szCs w:val="22"/>
        </w:rPr>
        <w:t>9</w:t>
      </w:r>
      <w:r w:rsidR="00805191" w:rsidRPr="0003478A">
        <w:rPr>
          <w:rFonts w:cs="Arial-BoldMT"/>
          <w:b/>
          <w:bCs/>
          <w:sz w:val="22"/>
          <w:szCs w:val="22"/>
        </w:rPr>
        <w:t xml:space="preserve"> r.</w:t>
      </w:r>
      <w:r w:rsidR="001F0FE5" w:rsidRPr="0003478A">
        <w:rPr>
          <w:rFonts w:eastAsia="Times New Roman"/>
          <w:b/>
          <w:bCs/>
          <w:sz w:val="22"/>
          <w:szCs w:val="22"/>
        </w:rPr>
        <w:t xml:space="preserve"> </w:t>
      </w:r>
      <w:r w:rsidR="001F0FE5" w:rsidRPr="0003478A">
        <w:rPr>
          <w:b/>
          <w:bCs/>
          <w:sz w:val="22"/>
          <w:szCs w:val="22"/>
        </w:rPr>
        <w:t>o</w:t>
      </w:r>
      <w:r w:rsidR="001F0FE5" w:rsidRPr="0003478A">
        <w:rPr>
          <w:rFonts w:eastAsia="Times New Roman"/>
          <w:b/>
          <w:bCs/>
          <w:sz w:val="22"/>
          <w:szCs w:val="22"/>
        </w:rPr>
        <w:t xml:space="preserve"> </w:t>
      </w:r>
      <w:r w:rsidR="001F0FE5" w:rsidRPr="0003478A">
        <w:rPr>
          <w:b/>
          <w:bCs/>
          <w:sz w:val="22"/>
          <w:szCs w:val="22"/>
        </w:rPr>
        <w:t>godz.</w:t>
      </w:r>
      <w:r w:rsidR="001F0FE5" w:rsidRPr="0003478A">
        <w:rPr>
          <w:rFonts w:eastAsia="Times New Roman"/>
          <w:b/>
          <w:bCs/>
          <w:sz w:val="22"/>
          <w:szCs w:val="22"/>
        </w:rPr>
        <w:t xml:space="preserve"> </w:t>
      </w:r>
      <w:r w:rsidR="00175ABC" w:rsidRPr="0003478A">
        <w:rPr>
          <w:b/>
          <w:bCs/>
          <w:sz w:val="22"/>
          <w:szCs w:val="22"/>
        </w:rPr>
        <w:t>1</w:t>
      </w:r>
      <w:r w:rsidR="006F6CA5" w:rsidRPr="0003478A">
        <w:rPr>
          <w:b/>
          <w:bCs/>
          <w:sz w:val="22"/>
          <w:szCs w:val="22"/>
        </w:rPr>
        <w:t>2</w:t>
      </w:r>
      <w:r w:rsidR="006F6CA5" w:rsidRPr="0003478A">
        <w:rPr>
          <w:rFonts w:cs="Arial-BoldMT"/>
          <w:b/>
          <w:bCs/>
          <w:sz w:val="22"/>
          <w:szCs w:val="22"/>
        </w:rPr>
        <w:t>:05</w:t>
      </w:r>
    </w:p>
    <w:p w:rsidR="00B134C0" w:rsidRDefault="00B134C0" w:rsidP="00B134C0">
      <w:pPr>
        <w:autoSpaceDE w:val="0"/>
        <w:ind w:firstLine="284"/>
        <w:jc w:val="both"/>
        <w:rPr>
          <w:rFonts w:cs="Arial-BoldMT"/>
          <w:b/>
          <w:bCs/>
          <w:color w:val="FF0000"/>
          <w:sz w:val="22"/>
          <w:szCs w:val="22"/>
        </w:rPr>
      </w:pPr>
    </w:p>
    <w:p w:rsidR="001F0FE5" w:rsidRPr="00583C4C" w:rsidRDefault="001F0FE5" w:rsidP="00AE66C5">
      <w:pPr>
        <w:pStyle w:val="Akapitzlist0"/>
        <w:numPr>
          <w:ilvl w:val="0"/>
          <w:numId w:val="13"/>
        </w:numPr>
        <w:tabs>
          <w:tab w:val="left" w:pos="426"/>
        </w:tabs>
        <w:ind w:left="426" w:hanging="284"/>
        <w:rPr>
          <w:b/>
          <w:bCs/>
          <w:sz w:val="22"/>
          <w:szCs w:val="22"/>
        </w:rPr>
      </w:pPr>
      <w:r w:rsidRPr="00583C4C">
        <w:rPr>
          <w:b/>
          <w:bCs/>
          <w:sz w:val="22"/>
          <w:szCs w:val="22"/>
        </w:rPr>
        <w:t>Sesja otwarcia ofert:</w:t>
      </w:r>
    </w:p>
    <w:p w:rsidR="002C70EF" w:rsidRDefault="002C70EF" w:rsidP="001F0FE5">
      <w:pPr>
        <w:autoSpaceDE w:val="0"/>
        <w:jc w:val="both"/>
        <w:rPr>
          <w:rFonts w:cs="ArialMT"/>
          <w:sz w:val="22"/>
          <w:szCs w:val="22"/>
        </w:rPr>
      </w:pP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Podczas otwarcia ofert podane zostaną: nazwa i adres wykonawców, a także informacje dotyczące ceny. </w:t>
      </w: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Bezpośrednio przed otwarciem ofert Przewodniczący Komisji Przetargowej poda kwotę, jaką Zamawiający zamierza przeznaczyć na sfinansowanie w/w zamówienia. </w:t>
      </w: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Otwarcie ofert jest niejawne. </w:t>
      </w: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Oferty złożone po terminie zwraca się bez otwierania po upływie terminu przewidzianego na wniesienie protestu. </w:t>
      </w: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W toku badania i oceny ofert zamawiający może żądać od wykonawców wyjaśnień dotyczących treści złożonych ofert. </w:t>
      </w:r>
    </w:p>
    <w:p w:rsidR="00D76701" w:rsidRPr="00D76701" w:rsidRDefault="00D76701" w:rsidP="00AE66C5">
      <w:pPr>
        <w:pStyle w:val="Zwykytekst"/>
        <w:numPr>
          <w:ilvl w:val="1"/>
          <w:numId w:val="13"/>
        </w:numPr>
        <w:spacing w:line="276" w:lineRule="auto"/>
        <w:ind w:left="851" w:hanging="567"/>
        <w:jc w:val="both"/>
        <w:rPr>
          <w:rFonts w:ascii="Times New Roman" w:hAnsi="Times New Roman"/>
          <w:sz w:val="22"/>
          <w:szCs w:val="22"/>
        </w:rPr>
      </w:pPr>
      <w:r w:rsidRPr="00D76701">
        <w:rPr>
          <w:rFonts w:ascii="Times New Roman" w:hAnsi="Times New Roman"/>
          <w:sz w:val="22"/>
          <w:szCs w:val="22"/>
        </w:rPr>
        <w:t xml:space="preserve">Zamawiający poprawi w tekście oferty oczywiste omyłki pisarskie oraz omyłki rachunkowe w obliczeniu ceny, zgodnie z zapisami art. 88 PZP, niezwłocznie zawiadamiając o tym wszystkich wykonawców, którzy złożyli oferty. Jeżeli wykonawca nie wyrazi zgody na poprawienie omyłek rachunkowych jego oferta zostanie odrzucona. </w:t>
      </w:r>
    </w:p>
    <w:p w:rsidR="002C70EF" w:rsidRDefault="002C70EF" w:rsidP="001F0FE5">
      <w:pPr>
        <w:pStyle w:val="Nagwek7"/>
        <w:spacing w:line="200" w:lineRule="atLeast"/>
        <w:rPr>
          <w:bCs/>
          <w:color w:val="FF0000"/>
          <w:szCs w:val="22"/>
          <w:u w:val="none"/>
        </w:rPr>
      </w:pPr>
    </w:p>
    <w:p w:rsidR="001F0FE5" w:rsidRPr="001C4512" w:rsidRDefault="001F0FE5" w:rsidP="00AE66C5">
      <w:pPr>
        <w:pStyle w:val="Nagwek7"/>
        <w:numPr>
          <w:ilvl w:val="0"/>
          <w:numId w:val="11"/>
        </w:numPr>
        <w:spacing w:line="200" w:lineRule="atLeast"/>
        <w:ind w:left="709" w:hanging="709"/>
        <w:rPr>
          <w:smallCaps/>
          <w:color w:val="auto"/>
          <w:szCs w:val="22"/>
        </w:rPr>
      </w:pPr>
      <w:r w:rsidRPr="001C4512">
        <w:rPr>
          <w:smallCaps/>
          <w:color w:val="auto"/>
          <w:szCs w:val="22"/>
        </w:rPr>
        <w:t>Opis</w:t>
      </w:r>
      <w:r w:rsidRPr="001C4512">
        <w:rPr>
          <w:rFonts w:eastAsia="Times New Roman"/>
          <w:smallCaps/>
          <w:color w:val="auto"/>
          <w:szCs w:val="22"/>
        </w:rPr>
        <w:t xml:space="preserve"> </w:t>
      </w:r>
      <w:r w:rsidRPr="001C4512">
        <w:rPr>
          <w:smallCaps/>
          <w:color w:val="auto"/>
          <w:szCs w:val="22"/>
        </w:rPr>
        <w:t>sposobu</w:t>
      </w:r>
      <w:r w:rsidRPr="001C4512">
        <w:rPr>
          <w:rFonts w:eastAsia="Times New Roman"/>
          <w:smallCaps/>
          <w:color w:val="auto"/>
          <w:szCs w:val="22"/>
        </w:rPr>
        <w:t xml:space="preserve"> </w:t>
      </w:r>
      <w:r w:rsidRPr="001C4512">
        <w:rPr>
          <w:smallCaps/>
          <w:color w:val="auto"/>
          <w:szCs w:val="22"/>
        </w:rPr>
        <w:t>obliczania</w:t>
      </w:r>
      <w:r w:rsidRPr="001C4512">
        <w:rPr>
          <w:rFonts w:eastAsia="Times New Roman"/>
          <w:smallCaps/>
          <w:color w:val="auto"/>
          <w:szCs w:val="22"/>
        </w:rPr>
        <w:t xml:space="preserve"> </w:t>
      </w:r>
      <w:r w:rsidRPr="001C4512">
        <w:rPr>
          <w:smallCaps/>
          <w:color w:val="auto"/>
          <w:szCs w:val="22"/>
        </w:rPr>
        <w:t>ceny</w:t>
      </w:r>
    </w:p>
    <w:p w:rsidR="001F0FE5" w:rsidRPr="001C4512" w:rsidRDefault="001F0FE5" w:rsidP="001F0FE5">
      <w:pPr>
        <w:spacing w:line="200" w:lineRule="atLeast"/>
        <w:rPr>
          <w:rFonts w:cs="Tahoma"/>
          <w:smallCaps/>
          <w:sz w:val="22"/>
          <w:szCs w:val="22"/>
        </w:rPr>
      </w:pPr>
    </w:p>
    <w:p w:rsidR="002C70EF" w:rsidRDefault="001F0FE5" w:rsidP="00AE66C5">
      <w:pPr>
        <w:pStyle w:val="Akapitzlist0"/>
        <w:numPr>
          <w:ilvl w:val="0"/>
          <w:numId w:val="14"/>
        </w:numPr>
        <w:spacing w:line="276" w:lineRule="auto"/>
        <w:ind w:left="426" w:hanging="284"/>
        <w:jc w:val="both"/>
        <w:rPr>
          <w:sz w:val="22"/>
          <w:szCs w:val="22"/>
          <w:shd w:val="clear" w:color="auto" w:fill="FFFFFF"/>
        </w:rPr>
      </w:pPr>
      <w:r w:rsidRPr="002C70EF">
        <w:rPr>
          <w:rFonts w:cs="Arial"/>
          <w:sz w:val="22"/>
          <w:szCs w:val="22"/>
          <w:shd w:val="clear" w:color="auto" w:fill="FFFFFF"/>
        </w:rPr>
        <w:t>Cena</w:t>
      </w:r>
      <w:r w:rsidRPr="002C70EF">
        <w:rPr>
          <w:sz w:val="22"/>
          <w:szCs w:val="22"/>
          <w:shd w:val="clear" w:color="auto" w:fill="FFFFFF"/>
        </w:rPr>
        <w:t xml:space="preserve"> oferty uwzględnia wszystkie zobowiązania, musi być podana w PLN cyfrowo i słownie.</w:t>
      </w:r>
    </w:p>
    <w:p w:rsidR="002C70EF" w:rsidRPr="002C70EF" w:rsidRDefault="001F0FE5" w:rsidP="00AE66C5">
      <w:pPr>
        <w:pStyle w:val="Akapitzlist0"/>
        <w:numPr>
          <w:ilvl w:val="0"/>
          <w:numId w:val="14"/>
        </w:numPr>
        <w:spacing w:line="276" w:lineRule="auto"/>
        <w:ind w:left="426" w:hanging="284"/>
        <w:jc w:val="both"/>
        <w:rPr>
          <w:sz w:val="22"/>
          <w:szCs w:val="22"/>
          <w:shd w:val="clear" w:color="auto" w:fill="FFFFFF"/>
        </w:rPr>
      </w:pPr>
      <w:r w:rsidRPr="002C70EF">
        <w:rPr>
          <w:rFonts w:cs="ArialMT"/>
          <w:sz w:val="22"/>
          <w:szCs w:val="22"/>
          <w:u w:val="single"/>
        </w:rPr>
        <w:t>Cena</w:t>
      </w:r>
      <w:r w:rsidRPr="002C70EF">
        <w:rPr>
          <w:sz w:val="22"/>
          <w:szCs w:val="22"/>
          <w:u w:val="single"/>
        </w:rPr>
        <w:t xml:space="preserve"> musi być podana do dwóch miejsc po przecinku.</w:t>
      </w:r>
    </w:p>
    <w:p w:rsidR="002C70EF" w:rsidRPr="002C70EF" w:rsidRDefault="001F0FE5" w:rsidP="00AE66C5">
      <w:pPr>
        <w:pStyle w:val="Akapitzlist0"/>
        <w:numPr>
          <w:ilvl w:val="0"/>
          <w:numId w:val="14"/>
        </w:numPr>
        <w:spacing w:line="276" w:lineRule="auto"/>
        <w:ind w:left="426" w:hanging="284"/>
        <w:jc w:val="both"/>
        <w:rPr>
          <w:sz w:val="22"/>
          <w:szCs w:val="22"/>
          <w:shd w:val="clear" w:color="auto" w:fill="FFFFFF"/>
        </w:rPr>
      </w:pPr>
      <w:r w:rsidRPr="002C70EF">
        <w:rPr>
          <w:rFonts w:ascii="TimesNewRomanPSMT" w:hAnsi="TimesNewRomanPSMT" w:cs="TimesNewRomanPSMT"/>
          <w:sz w:val="22"/>
          <w:szCs w:val="22"/>
          <w:lang w:eastAsia="pl-PL"/>
        </w:rPr>
        <w:t>Cena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podana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w</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ofercie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powinna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obejmować</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wszystkie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koszty</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i</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składniki</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związane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z</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wykonaniem</w:t>
      </w:r>
      <w:r w:rsidR="002C70EF">
        <w:rPr>
          <w:rFonts w:ascii="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zamówienia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w</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tym</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podatki.</w:t>
      </w:r>
    </w:p>
    <w:p w:rsidR="002C70EF" w:rsidRPr="002C70EF" w:rsidRDefault="001F0FE5" w:rsidP="00AE66C5">
      <w:pPr>
        <w:pStyle w:val="Akapitzlist0"/>
        <w:numPr>
          <w:ilvl w:val="0"/>
          <w:numId w:val="14"/>
        </w:numPr>
        <w:spacing w:line="276" w:lineRule="auto"/>
        <w:ind w:left="426" w:hanging="284"/>
        <w:jc w:val="both"/>
        <w:rPr>
          <w:sz w:val="22"/>
          <w:szCs w:val="22"/>
          <w:shd w:val="clear" w:color="auto" w:fill="FFFFFF"/>
        </w:rPr>
      </w:pPr>
      <w:r w:rsidRPr="002C70EF">
        <w:rPr>
          <w:rFonts w:ascii="TimesNewRomanPSMT" w:hAnsi="TimesNewRomanPSMT" w:cs="TimesNewRomanPSMT"/>
          <w:sz w:val="22"/>
          <w:szCs w:val="22"/>
          <w:lang w:eastAsia="pl-PL"/>
        </w:rPr>
        <w:t>Cena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może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być</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tylko</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jedna.</w:t>
      </w:r>
    </w:p>
    <w:p w:rsidR="001F0FE5" w:rsidRPr="002C70EF" w:rsidRDefault="001F0FE5" w:rsidP="00AE66C5">
      <w:pPr>
        <w:pStyle w:val="Akapitzlist0"/>
        <w:numPr>
          <w:ilvl w:val="0"/>
          <w:numId w:val="14"/>
        </w:numPr>
        <w:spacing w:line="276" w:lineRule="auto"/>
        <w:ind w:left="426" w:hanging="284"/>
        <w:jc w:val="both"/>
        <w:rPr>
          <w:sz w:val="22"/>
          <w:szCs w:val="22"/>
          <w:shd w:val="clear" w:color="auto" w:fill="FFFFFF"/>
        </w:rPr>
      </w:pPr>
      <w:r w:rsidRPr="002C70EF">
        <w:rPr>
          <w:rFonts w:ascii="TimesNewRomanPSMT" w:hAnsi="TimesNewRomanPSMT" w:cs="TimesNewRomanPSMT"/>
          <w:sz w:val="22"/>
          <w:szCs w:val="22"/>
          <w:lang w:eastAsia="pl-PL"/>
        </w:rPr>
        <w:t>Cena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nie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ulega</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zmianie</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przez</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okres</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ważności</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oferty</w:t>
      </w:r>
      <w:r w:rsidRPr="002C70EF">
        <w:rPr>
          <w:rFonts w:ascii="TimesNewRomanPSMT" w:eastAsia="TimesNewRomanPSMT" w:hAnsi="TimesNewRomanPSMT" w:cs="TimesNewRomanPSMT"/>
          <w:sz w:val="22"/>
          <w:szCs w:val="22"/>
          <w:lang w:eastAsia="pl-PL"/>
        </w:rPr>
        <w:t xml:space="preserve"> </w:t>
      </w:r>
      <w:r w:rsidRPr="002C70EF">
        <w:rPr>
          <w:rFonts w:ascii="TimesNewRomanPSMT" w:hAnsi="TimesNewRomanPSMT" w:cs="TimesNewRomanPSMT"/>
          <w:sz w:val="22"/>
          <w:szCs w:val="22"/>
          <w:lang w:eastAsia="pl-PL"/>
        </w:rPr>
        <w:t>(związania).</w:t>
      </w:r>
    </w:p>
    <w:p w:rsidR="001F0FE5" w:rsidRPr="005C5124" w:rsidRDefault="001F0FE5" w:rsidP="001F0FE5">
      <w:pPr>
        <w:autoSpaceDE w:val="0"/>
        <w:rPr>
          <w:rFonts w:ascii="TimesNewRomanPSMT" w:hAnsi="TimesNewRomanPSMT" w:cs="TimesNewRomanPSMT"/>
          <w:color w:val="FF0000"/>
          <w:sz w:val="22"/>
          <w:szCs w:val="22"/>
        </w:rPr>
      </w:pPr>
    </w:p>
    <w:p w:rsidR="001F0FE5" w:rsidRPr="001C4512" w:rsidRDefault="001F0FE5" w:rsidP="00AE66C5">
      <w:pPr>
        <w:pStyle w:val="Nagwek7"/>
        <w:numPr>
          <w:ilvl w:val="0"/>
          <w:numId w:val="11"/>
        </w:numPr>
        <w:spacing w:line="200" w:lineRule="atLeast"/>
        <w:ind w:left="567" w:hanging="567"/>
        <w:rPr>
          <w:smallCaps/>
          <w:color w:val="auto"/>
          <w:szCs w:val="22"/>
        </w:rPr>
      </w:pPr>
      <w:r w:rsidRPr="001C4512">
        <w:rPr>
          <w:smallCaps/>
          <w:color w:val="auto"/>
          <w:szCs w:val="22"/>
        </w:rPr>
        <w:t>Kryteria</w:t>
      </w:r>
      <w:r w:rsidRPr="001C4512">
        <w:rPr>
          <w:rFonts w:eastAsia="Times New Roman"/>
          <w:smallCaps/>
          <w:color w:val="auto"/>
          <w:szCs w:val="22"/>
        </w:rPr>
        <w:t xml:space="preserve"> </w:t>
      </w:r>
      <w:r w:rsidRPr="001C4512">
        <w:rPr>
          <w:smallCaps/>
          <w:color w:val="auto"/>
          <w:szCs w:val="22"/>
        </w:rPr>
        <w:t>oceny</w:t>
      </w:r>
      <w:r w:rsidR="00D76701">
        <w:rPr>
          <w:smallCaps/>
          <w:color w:val="auto"/>
          <w:szCs w:val="22"/>
        </w:rPr>
        <w:t xml:space="preserve"> i wyboru</w:t>
      </w:r>
      <w:r w:rsidRPr="001C4512">
        <w:rPr>
          <w:rFonts w:eastAsia="Times New Roman"/>
          <w:smallCaps/>
          <w:color w:val="auto"/>
          <w:szCs w:val="22"/>
        </w:rPr>
        <w:t xml:space="preserve"> </w:t>
      </w:r>
      <w:r w:rsidRPr="001C4512">
        <w:rPr>
          <w:smallCaps/>
          <w:color w:val="auto"/>
          <w:szCs w:val="22"/>
        </w:rPr>
        <w:t>oferty</w:t>
      </w:r>
    </w:p>
    <w:p w:rsidR="001F0FE5" w:rsidRPr="001C4512" w:rsidRDefault="001F0FE5" w:rsidP="001F0FE5">
      <w:pPr>
        <w:spacing w:line="200" w:lineRule="atLeast"/>
        <w:rPr>
          <w:rFonts w:cs="Tahoma"/>
          <w:smallCaps/>
          <w:sz w:val="22"/>
          <w:szCs w:val="22"/>
        </w:rPr>
      </w:pPr>
    </w:p>
    <w:p w:rsidR="001F0FE5" w:rsidRDefault="001F0FE5" w:rsidP="00AE66C5">
      <w:pPr>
        <w:pStyle w:val="Akapitzlist0"/>
        <w:numPr>
          <w:ilvl w:val="0"/>
          <w:numId w:val="15"/>
        </w:numPr>
        <w:ind w:left="426" w:hanging="284"/>
        <w:rPr>
          <w:b/>
          <w:bCs/>
          <w:sz w:val="22"/>
          <w:szCs w:val="22"/>
        </w:rPr>
      </w:pPr>
      <w:r w:rsidRPr="002C70EF">
        <w:rPr>
          <w:b/>
          <w:bCs/>
          <w:sz w:val="22"/>
          <w:szCs w:val="22"/>
        </w:rPr>
        <w:t>Kryteria oceny ofert:</w:t>
      </w:r>
    </w:p>
    <w:p w:rsidR="002C70EF" w:rsidRPr="002C70EF" w:rsidRDefault="002C70EF" w:rsidP="002C70EF">
      <w:pPr>
        <w:rPr>
          <w:b/>
          <w:bCs/>
          <w:sz w:val="22"/>
          <w:szCs w:val="22"/>
        </w:rPr>
      </w:pPr>
    </w:p>
    <w:p w:rsidR="00D76701" w:rsidRPr="00D76701" w:rsidRDefault="00D76701" w:rsidP="00D76701">
      <w:pPr>
        <w:pStyle w:val="Zwykytekst"/>
        <w:spacing w:line="276" w:lineRule="auto"/>
        <w:ind w:left="360" w:hanging="76"/>
        <w:jc w:val="both"/>
        <w:rPr>
          <w:rFonts w:ascii="Times New Roman" w:hAnsi="Times New Roman"/>
          <w:sz w:val="22"/>
          <w:szCs w:val="22"/>
        </w:rPr>
      </w:pPr>
      <w:r w:rsidRPr="00D76701">
        <w:rPr>
          <w:rFonts w:ascii="Times New Roman" w:hAnsi="Times New Roman"/>
          <w:sz w:val="22"/>
          <w:szCs w:val="22"/>
        </w:rPr>
        <w:t xml:space="preserve">Ocena ofert będzie dokonana w następujący sposób: </w:t>
      </w:r>
    </w:p>
    <w:p w:rsidR="00D76701" w:rsidRPr="00D76701" w:rsidRDefault="00D76701" w:rsidP="00D76701">
      <w:pPr>
        <w:pStyle w:val="Zwykytekst"/>
        <w:spacing w:line="276" w:lineRule="auto"/>
        <w:ind w:firstLine="284"/>
        <w:jc w:val="both"/>
        <w:rPr>
          <w:rFonts w:ascii="Times New Roman" w:hAnsi="Times New Roman"/>
          <w:b/>
          <w:sz w:val="22"/>
          <w:szCs w:val="22"/>
        </w:rPr>
      </w:pPr>
      <w:r w:rsidRPr="00D76701">
        <w:rPr>
          <w:rFonts w:ascii="Times New Roman" w:hAnsi="Times New Roman"/>
          <w:b/>
          <w:sz w:val="22"/>
          <w:szCs w:val="22"/>
        </w:rPr>
        <w:t>Cena – 100%</w:t>
      </w:r>
    </w:p>
    <w:p w:rsidR="001F0FE5" w:rsidRPr="001C4512" w:rsidRDefault="001F0FE5" w:rsidP="001F0FE5">
      <w:pPr>
        <w:widowControl/>
        <w:suppressAutoHyphens w:val="0"/>
        <w:autoSpaceDE w:val="0"/>
        <w:rPr>
          <w:rFonts w:ascii="TimesNewRomanPS-BoldMT" w:eastAsia="Times New Roman" w:hAnsi="TimesNewRomanPS-BoldMT" w:cs="TimesNewRomanPS-BoldMT"/>
          <w:b/>
          <w:bCs/>
          <w:sz w:val="22"/>
          <w:szCs w:val="22"/>
          <w:lang w:eastAsia="pl-PL"/>
        </w:rPr>
      </w:pPr>
    </w:p>
    <w:p w:rsidR="001F0FE5" w:rsidRPr="002C70EF" w:rsidRDefault="001F0FE5" w:rsidP="00AE66C5">
      <w:pPr>
        <w:pStyle w:val="Akapitzlist0"/>
        <w:widowControl/>
        <w:numPr>
          <w:ilvl w:val="0"/>
          <w:numId w:val="15"/>
        </w:numPr>
        <w:suppressAutoHyphens w:val="0"/>
        <w:ind w:left="426" w:hanging="284"/>
        <w:rPr>
          <w:rFonts w:ascii="TimesNewRomanPS-BoldMT" w:hAnsi="TimesNewRomanPS-BoldMT" w:cs="TimesNewRomanPS-BoldMT"/>
          <w:b/>
          <w:bCs/>
          <w:sz w:val="22"/>
          <w:szCs w:val="22"/>
          <w:lang w:eastAsia="pl-PL"/>
        </w:rPr>
      </w:pPr>
      <w:r w:rsidRPr="002C70EF">
        <w:rPr>
          <w:rFonts w:ascii="TimesNewRomanPS-BoldMT" w:hAnsi="TimesNewRomanPS-BoldMT" w:cs="TimesNewRomanPS-BoldMT"/>
          <w:b/>
          <w:bCs/>
          <w:sz w:val="22"/>
          <w:szCs w:val="22"/>
          <w:lang w:eastAsia="pl-PL"/>
        </w:rPr>
        <w:t>Wynik</w:t>
      </w:r>
    </w:p>
    <w:p w:rsidR="002C70EF" w:rsidRDefault="002C70EF" w:rsidP="001F0FE5">
      <w:pPr>
        <w:widowControl/>
        <w:suppressAutoHyphens w:val="0"/>
        <w:autoSpaceDE w:val="0"/>
        <w:jc w:val="both"/>
        <w:rPr>
          <w:rFonts w:ascii="TimesNewRomanPSMT" w:eastAsia="Times New Roman" w:hAnsi="TimesNewRomanPSMT" w:cs="TimesNewRomanPSMT"/>
          <w:sz w:val="22"/>
          <w:szCs w:val="22"/>
          <w:lang w:eastAsia="pl-PL"/>
        </w:rPr>
      </w:pPr>
    </w:p>
    <w:p w:rsidR="001F0FE5" w:rsidRPr="001C4512" w:rsidRDefault="001F0FE5" w:rsidP="00805191">
      <w:pPr>
        <w:widowControl/>
        <w:suppressAutoHyphens w:val="0"/>
        <w:autoSpaceDE w:val="0"/>
        <w:spacing w:line="276" w:lineRule="auto"/>
        <w:ind w:left="284"/>
        <w:jc w:val="both"/>
        <w:rPr>
          <w:rFonts w:ascii="TimesNewRomanPSMT" w:hAnsi="TimesNewRomanPSMT" w:cs="TimesNewRomanPSMT"/>
          <w:sz w:val="22"/>
          <w:szCs w:val="22"/>
          <w:lang w:eastAsia="pl-PL"/>
        </w:rPr>
      </w:pPr>
      <w:r w:rsidRPr="001C4512">
        <w:rPr>
          <w:rFonts w:ascii="TimesNewRomanPSMT" w:hAnsi="TimesNewRomanPSMT" w:cs="TimesNewRomanPSMT"/>
          <w:sz w:val="22"/>
          <w:szCs w:val="22"/>
          <w:lang w:eastAsia="pl-PL"/>
        </w:rPr>
        <w:t>Realizacja</w:t>
      </w:r>
      <w:r w:rsidRPr="001C4512">
        <w:rPr>
          <w:rFonts w:ascii="TimesNewRomanPSMT" w:eastAsia="TimesNewRomanPSMT" w:hAnsi="TimesNewRomanPSMT" w:cs="TimesNewRomanPSMT"/>
          <w:sz w:val="22"/>
          <w:szCs w:val="22"/>
          <w:lang w:eastAsia="pl-PL"/>
        </w:rPr>
        <w:t xml:space="preserve"> </w:t>
      </w:r>
      <w:r w:rsidRPr="001C4512">
        <w:rPr>
          <w:rFonts w:ascii="TimesNewRomanPSMT" w:hAnsi="TimesNewRomanPSMT" w:cs="TimesNewRomanPSMT"/>
          <w:sz w:val="22"/>
          <w:szCs w:val="22"/>
          <w:lang w:eastAsia="pl-PL"/>
        </w:rPr>
        <w:t>zamówienia</w:t>
      </w:r>
      <w:r w:rsidRPr="001C4512">
        <w:rPr>
          <w:rFonts w:ascii="TimesNewRomanPSMT" w:eastAsia="TimesNewRomanPSMT" w:hAnsi="TimesNewRomanPSMT" w:cs="TimesNewRomanPSMT"/>
          <w:sz w:val="22"/>
          <w:szCs w:val="22"/>
          <w:lang w:eastAsia="pl-PL"/>
        </w:rPr>
        <w:t xml:space="preserve"> </w:t>
      </w:r>
      <w:r w:rsidRPr="001C4512">
        <w:rPr>
          <w:rFonts w:ascii="TimesNewRomanPSMT" w:hAnsi="TimesNewRomanPSMT" w:cs="TimesNewRomanPSMT"/>
          <w:sz w:val="22"/>
          <w:szCs w:val="22"/>
          <w:lang w:eastAsia="pl-PL"/>
        </w:rPr>
        <w:t>zostanie</w:t>
      </w:r>
      <w:r w:rsidRPr="001C4512">
        <w:rPr>
          <w:rFonts w:ascii="TimesNewRomanPSMT" w:eastAsia="TimesNewRomanPSMT" w:hAnsi="TimesNewRomanPSMT" w:cs="TimesNewRomanPSMT"/>
          <w:sz w:val="22"/>
          <w:szCs w:val="22"/>
          <w:lang w:eastAsia="pl-PL"/>
        </w:rPr>
        <w:t xml:space="preserve"> </w:t>
      </w:r>
      <w:r w:rsidRPr="001C4512">
        <w:rPr>
          <w:rFonts w:ascii="TimesNewRomanPSMT" w:hAnsi="TimesNewRomanPSMT" w:cs="TimesNewRomanPSMT"/>
          <w:sz w:val="22"/>
          <w:szCs w:val="22"/>
          <w:lang w:eastAsia="pl-PL"/>
        </w:rPr>
        <w:t>powierzona</w:t>
      </w:r>
      <w:r w:rsidRPr="001C4512">
        <w:rPr>
          <w:rFonts w:ascii="TimesNewRomanPSMT" w:eastAsia="TimesNewRomanPSMT" w:hAnsi="TimesNewRomanPSMT" w:cs="TimesNewRomanPSMT"/>
          <w:sz w:val="22"/>
          <w:szCs w:val="22"/>
          <w:lang w:eastAsia="pl-PL"/>
        </w:rPr>
        <w:t xml:space="preserve"> </w:t>
      </w:r>
      <w:r w:rsidRPr="001C4512">
        <w:rPr>
          <w:rFonts w:ascii="TimesNewRomanPSMT" w:hAnsi="TimesNewRomanPSMT" w:cs="TimesNewRomanPSMT"/>
          <w:sz w:val="22"/>
          <w:szCs w:val="22"/>
          <w:lang w:eastAsia="pl-PL"/>
        </w:rPr>
        <w:t>wykonawcy,</w:t>
      </w:r>
      <w:r w:rsidRPr="001C4512">
        <w:rPr>
          <w:rFonts w:ascii="TimesNewRomanPSMT" w:eastAsia="TimesNewRomanPSMT" w:hAnsi="TimesNewRomanPSMT" w:cs="TimesNewRomanPSMT"/>
          <w:sz w:val="22"/>
          <w:szCs w:val="22"/>
          <w:lang w:eastAsia="pl-PL"/>
        </w:rPr>
        <w:t xml:space="preserve"> </w:t>
      </w:r>
      <w:r w:rsidRPr="001C4512">
        <w:rPr>
          <w:rFonts w:ascii="TimesNewRomanPSMT" w:hAnsi="TimesNewRomanPSMT" w:cs="TimesNewRomanPSMT"/>
          <w:sz w:val="22"/>
          <w:szCs w:val="22"/>
          <w:lang w:eastAsia="pl-PL"/>
        </w:rPr>
        <w:t>który</w:t>
      </w:r>
      <w:r w:rsidRPr="001C4512">
        <w:rPr>
          <w:rFonts w:ascii="TimesNewRomanPSMT" w:eastAsia="TimesNewRomanPSMT" w:hAnsi="TimesNewRomanPSMT" w:cs="TimesNewRomanPSMT"/>
          <w:sz w:val="22"/>
          <w:szCs w:val="22"/>
          <w:lang w:eastAsia="pl-PL"/>
        </w:rPr>
        <w:t xml:space="preserve"> </w:t>
      </w:r>
      <w:r w:rsidR="00D76701">
        <w:rPr>
          <w:rFonts w:ascii="TimesNewRomanPSMT" w:eastAsia="TimesNewRomanPSMT" w:hAnsi="TimesNewRomanPSMT" w:cs="TimesNewRomanPSMT"/>
          <w:sz w:val="22"/>
          <w:szCs w:val="22"/>
          <w:lang w:eastAsia="pl-PL"/>
        </w:rPr>
        <w:t>złożył najlepszą ofertę pod względem kryteriów oceny ofert</w:t>
      </w:r>
      <w:r w:rsidRPr="001C4512">
        <w:rPr>
          <w:rFonts w:ascii="TimesNewRomanPSMT" w:hAnsi="TimesNewRomanPSMT" w:cs="TimesNewRomanPSMT"/>
          <w:sz w:val="22"/>
          <w:szCs w:val="22"/>
          <w:lang w:eastAsia="pl-PL"/>
        </w:rPr>
        <w:t>.</w:t>
      </w:r>
    </w:p>
    <w:p w:rsidR="001F0FE5" w:rsidRPr="001C4512" w:rsidRDefault="001F0FE5" w:rsidP="001F0FE5">
      <w:pPr>
        <w:autoSpaceDE w:val="0"/>
        <w:jc w:val="both"/>
        <w:rPr>
          <w:rFonts w:cs="ArialMT"/>
          <w:sz w:val="22"/>
          <w:szCs w:val="22"/>
        </w:rPr>
      </w:pPr>
    </w:p>
    <w:p w:rsidR="001F0FE5" w:rsidRPr="008978E1" w:rsidRDefault="001F0FE5" w:rsidP="00AE66C5">
      <w:pPr>
        <w:pStyle w:val="Nagwek7"/>
        <w:numPr>
          <w:ilvl w:val="0"/>
          <w:numId w:val="11"/>
        </w:numPr>
        <w:spacing w:line="200" w:lineRule="atLeast"/>
        <w:ind w:left="426" w:hanging="426"/>
        <w:rPr>
          <w:smallCaps/>
          <w:color w:val="auto"/>
          <w:szCs w:val="22"/>
        </w:rPr>
      </w:pPr>
      <w:r w:rsidRPr="008978E1">
        <w:rPr>
          <w:smallCaps/>
          <w:color w:val="auto"/>
          <w:szCs w:val="22"/>
        </w:rPr>
        <w:lastRenderedPageBreak/>
        <w:t>Zabezpieczenie</w:t>
      </w:r>
      <w:r w:rsidRPr="008978E1">
        <w:rPr>
          <w:rFonts w:eastAsia="Times New Roman"/>
          <w:smallCaps/>
          <w:color w:val="auto"/>
          <w:szCs w:val="22"/>
        </w:rPr>
        <w:t xml:space="preserve"> </w:t>
      </w:r>
      <w:r w:rsidRPr="008978E1">
        <w:rPr>
          <w:smallCaps/>
          <w:color w:val="auto"/>
          <w:szCs w:val="22"/>
        </w:rPr>
        <w:t>należytego</w:t>
      </w:r>
      <w:r w:rsidRPr="008978E1">
        <w:rPr>
          <w:rFonts w:eastAsia="Times New Roman"/>
          <w:smallCaps/>
          <w:color w:val="auto"/>
          <w:szCs w:val="22"/>
        </w:rPr>
        <w:t xml:space="preserve"> </w:t>
      </w:r>
      <w:r w:rsidRPr="008978E1">
        <w:rPr>
          <w:smallCaps/>
          <w:color w:val="auto"/>
          <w:szCs w:val="22"/>
        </w:rPr>
        <w:t>wykonania</w:t>
      </w:r>
      <w:r w:rsidRPr="008978E1">
        <w:rPr>
          <w:rFonts w:eastAsia="Times New Roman"/>
          <w:smallCaps/>
          <w:color w:val="auto"/>
          <w:szCs w:val="22"/>
        </w:rPr>
        <w:t xml:space="preserve"> </w:t>
      </w:r>
      <w:r w:rsidRPr="008978E1">
        <w:rPr>
          <w:smallCaps/>
          <w:color w:val="auto"/>
          <w:szCs w:val="22"/>
        </w:rPr>
        <w:t>umowy</w:t>
      </w:r>
    </w:p>
    <w:p w:rsidR="001F0FE5" w:rsidRPr="008978E1" w:rsidRDefault="001F0FE5" w:rsidP="001F0FE5">
      <w:pPr>
        <w:autoSpaceDE w:val="0"/>
        <w:jc w:val="both"/>
        <w:rPr>
          <w:rFonts w:eastAsia="ArialMT" w:cs="ArialMT"/>
          <w:sz w:val="22"/>
          <w:szCs w:val="22"/>
        </w:rPr>
      </w:pPr>
    </w:p>
    <w:p w:rsidR="001F0FE5" w:rsidRPr="008978E1" w:rsidRDefault="001F0FE5" w:rsidP="002C70EF">
      <w:pPr>
        <w:pStyle w:val="Nagwek7"/>
        <w:spacing w:line="200" w:lineRule="atLeast"/>
        <w:ind w:firstLine="142"/>
        <w:rPr>
          <w:rFonts w:cs="Tahoma"/>
          <w:smallCaps/>
          <w:color w:val="auto"/>
          <w:szCs w:val="22"/>
        </w:rPr>
      </w:pPr>
      <w:r w:rsidRPr="008978E1">
        <w:rPr>
          <w:rFonts w:eastAsia="ArialMT" w:cs="ArialMT"/>
          <w:color w:val="auto"/>
          <w:szCs w:val="22"/>
        </w:rPr>
        <w:t>Zamawiający nie przewiduje wniesienie zabezpieczenia należytego wykonania umowy</w:t>
      </w:r>
    </w:p>
    <w:p w:rsidR="001F0FE5" w:rsidRPr="008978E1" w:rsidRDefault="001F0FE5" w:rsidP="001F0FE5">
      <w:pPr>
        <w:pStyle w:val="Nagwek7"/>
        <w:spacing w:line="200" w:lineRule="atLeast"/>
        <w:rPr>
          <w:rFonts w:cs="Tahoma"/>
          <w:smallCaps/>
          <w:color w:val="auto"/>
          <w:szCs w:val="22"/>
        </w:rPr>
      </w:pPr>
    </w:p>
    <w:p w:rsidR="001F0FE5" w:rsidRPr="008978E1" w:rsidRDefault="001F0FE5" w:rsidP="00AE66C5">
      <w:pPr>
        <w:pStyle w:val="Nagwek7"/>
        <w:numPr>
          <w:ilvl w:val="0"/>
          <w:numId w:val="11"/>
        </w:numPr>
        <w:spacing w:line="200" w:lineRule="atLeast"/>
        <w:ind w:left="567" w:hanging="567"/>
        <w:rPr>
          <w:smallCaps/>
          <w:color w:val="auto"/>
          <w:szCs w:val="22"/>
        </w:rPr>
      </w:pPr>
      <w:r w:rsidRPr="008978E1">
        <w:rPr>
          <w:smallCaps/>
          <w:color w:val="auto"/>
          <w:szCs w:val="22"/>
        </w:rPr>
        <w:t>Wadium</w:t>
      </w:r>
    </w:p>
    <w:p w:rsidR="001F0FE5" w:rsidRPr="008978E1" w:rsidRDefault="001F0FE5" w:rsidP="001F0FE5">
      <w:pPr>
        <w:spacing w:line="200" w:lineRule="atLeast"/>
        <w:rPr>
          <w:rFonts w:cs="Tahoma"/>
          <w:smallCaps/>
          <w:sz w:val="22"/>
          <w:szCs w:val="22"/>
        </w:rPr>
      </w:pPr>
    </w:p>
    <w:p w:rsidR="00D8346F" w:rsidRPr="007F0334" w:rsidRDefault="00D8346F" w:rsidP="00AE66C5">
      <w:pPr>
        <w:pStyle w:val="Nagwek5"/>
        <w:widowControl/>
        <w:numPr>
          <w:ilvl w:val="0"/>
          <w:numId w:val="27"/>
        </w:numPr>
        <w:ind w:left="426" w:hanging="284"/>
        <w:jc w:val="both"/>
        <w:rPr>
          <w:rFonts w:ascii="Times New Roman" w:hAnsi="Times New Roman" w:cs="Times New Roman"/>
          <w:b/>
          <w:color w:val="auto"/>
        </w:rPr>
      </w:pPr>
      <w:r w:rsidRPr="00D8346F">
        <w:rPr>
          <w:rFonts w:ascii="Times New Roman" w:hAnsi="Times New Roman" w:cs="Times New Roman"/>
          <w:color w:val="auto"/>
        </w:rPr>
        <w:t xml:space="preserve">Wykonawca winien wpłacić wadium w </w:t>
      </w:r>
      <w:r w:rsidRPr="00175ABC">
        <w:rPr>
          <w:rFonts w:ascii="Times New Roman" w:hAnsi="Times New Roman" w:cs="Times New Roman"/>
          <w:color w:val="auto"/>
        </w:rPr>
        <w:t xml:space="preserve">kwocie </w:t>
      </w:r>
      <w:r w:rsidR="00175ABC" w:rsidRPr="007F0334">
        <w:rPr>
          <w:rFonts w:ascii="Times New Roman" w:hAnsi="Times New Roman" w:cs="Times New Roman"/>
          <w:b/>
          <w:color w:val="auto"/>
        </w:rPr>
        <w:t>1</w:t>
      </w:r>
      <w:r w:rsidRPr="007F0334">
        <w:rPr>
          <w:rFonts w:ascii="Times New Roman" w:hAnsi="Times New Roman" w:cs="Times New Roman"/>
          <w:b/>
          <w:color w:val="auto"/>
        </w:rPr>
        <w:t>0 000,00 zł</w:t>
      </w:r>
    </w:p>
    <w:p w:rsidR="00D8346F" w:rsidRPr="00D66923" w:rsidRDefault="00D8346F" w:rsidP="00AE66C5">
      <w:pPr>
        <w:pStyle w:val="Akapitzlist0"/>
        <w:numPr>
          <w:ilvl w:val="0"/>
          <w:numId w:val="22"/>
        </w:numPr>
        <w:ind w:left="426" w:hanging="284"/>
        <w:jc w:val="both"/>
        <w:rPr>
          <w:snapToGrid w:val="0"/>
          <w:szCs w:val="24"/>
        </w:rPr>
      </w:pPr>
      <w:r w:rsidRPr="00D8346F">
        <w:rPr>
          <w:snapToGrid w:val="0"/>
          <w:szCs w:val="24"/>
        </w:rPr>
        <w:t xml:space="preserve">Wykonawca wnosi wadium w pieniądzu, przelewem na konto PEKAO S.A /O Ełk  nr </w:t>
      </w:r>
      <w:r w:rsidR="00D66923">
        <w:rPr>
          <w:snapToGrid w:val="0"/>
          <w:szCs w:val="24"/>
        </w:rPr>
        <w:t xml:space="preserve"> </w:t>
      </w:r>
      <w:r w:rsidR="00D66923" w:rsidRPr="00175ABC">
        <w:rPr>
          <w:snapToGrid w:val="0"/>
          <w:szCs w:val="24"/>
        </w:rPr>
        <w:t xml:space="preserve">33 </w:t>
      </w:r>
      <w:r w:rsidR="00175ABC" w:rsidRPr="00175ABC">
        <w:rPr>
          <w:snapToGrid w:val="0"/>
          <w:szCs w:val="24"/>
        </w:rPr>
        <w:t>1</w:t>
      </w:r>
      <w:r w:rsidRPr="00175ABC">
        <w:rPr>
          <w:snapToGrid w:val="0"/>
        </w:rPr>
        <w:t>240 3376 1111 0010 0211 9114  lub w jednej lub</w:t>
      </w:r>
      <w:r w:rsidRPr="00D66923">
        <w:rPr>
          <w:snapToGrid w:val="0"/>
        </w:rPr>
        <w:t xml:space="preserve"> kilku z poniżej podanych form:</w:t>
      </w:r>
    </w:p>
    <w:p w:rsidR="00D8346F" w:rsidRDefault="00D8346F" w:rsidP="00AE66C5">
      <w:pPr>
        <w:pStyle w:val="Akapitzlist0"/>
        <w:widowControl/>
        <w:numPr>
          <w:ilvl w:val="0"/>
          <w:numId w:val="28"/>
        </w:numPr>
        <w:suppressAutoHyphens w:val="0"/>
        <w:jc w:val="both"/>
        <w:rPr>
          <w:snapToGrid w:val="0"/>
        </w:rPr>
      </w:pPr>
      <w:r w:rsidRPr="00D8346F">
        <w:rPr>
          <w:snapToGrid w:val="0"/>
        </w:rPr>
        <w:t xml:space="preserve">w poręczeniach bankowych </w:t>
      </w:r>
    </w:p>
    <w:p w:rsidR="00D8346F" w:rsidRPr="00D8346F" w:rsidRDefault="00D8346F" w:rsidP="00AE66C5">
      <w:pPr>
        <w:pStyle w:val="Akapitzlist0"/>
        <w:widowControl/>
        <w:numPr>
          <w:ilvl w:val="0"/>
          <w:numId w:val="28"/>
        </w:numPr>
        <w:suppressAutoHyphens w:val="0"/>
        <w:jc w:val="both"/>
        <w:rPr>
          <w:snapToGrid w:val="0"/>
        </w:rPr>
      </w:pPr>
      <w:r w:rsidRPr="00D8346F">
        <w:rPr>
          <w:snapToGrid w:val="0"/>
          <w:szCs w:val="24"/>
        </w:rPr>
        <w:t>w gwarancjach ubezpieczeniowych,</w:t>
      </w:r>
    </w:p>
    <w:p w:rsidR="00D8346F" w:rsidRPr="00D66923" w:rsidRDefault="00D8346F" w:rsidP="00AE66C5">
      <w:pPr>
        <w:pStyle w:val="Akapitzlist0"/>
        <w:numPr>
          <w:ilvl w:val="0"/>
          <w:numId w:val="22"/>
        </w:numPr>
        <w:ind w:left="426" w:hanging="284"/>
        <w:jc w:val="both"/>
        <w:rPr>
          <w:snapToGrid w:val="0"/>
        </w:rPr>
      </w:pPr>
      <w:r w:rsidRPr="00D8346F">
        <w:t>Potwierdzenie wniesienia wadium winno być dołączone do oferty.</w:t>
      </w:r>
    </w:p>
    <w:p w:rsidR="00D8346F" w:rsidRPr="00D8346F" w:rsidRDefault="00D8346F" w:rsidP="00AE66C5">
      <w:pPr>
        <w:pStyle w:val="Akapitzlist0"/>
        <w:numPr>
          <w:ilvl w:val="0"/>
          <w:numId w:val="22"/>
        </w:numPr>
        <w:ind w:left="426" w:hanging="284"/>
        <w:jc w:val="both"/>
        <w:rPr>
          <w:snapToGrid w:val="0"/>
          <w:szCs w:val="24"/>
        </w:rPr>
      </w:pPr>
      <w:r w:rsidRPr="00D8346F">
        <w:rPr>
          <w:snapToGrid w:val="0"/>
          <w:szCs w:val="24"/>
        </w:rPr>
        <w:t>Wadium należy wnieść przed upływem terminu składania ofert, przy czym za termin wniesienia wadium w formie przelewu pieniężnego przyjmuje się termin uznania na rachunku Zamawiającego.</w:t>
      </w:r>
    </w:p>
    <w:p w:rsidR="00D8346F" w:rsidRPr="00D8346F" w:rsidRDefault="00D8346F" w:rsidP="00AE66C5">
      <w:pPr>
        <w:pStyle w:val="Akapitzlist0"/>
        <w:numPr>
          <w:ilvl w:val="0"/>
          <w:numId w:val="22"/>
        </w:numPr>
        <w:ind w:left="426" w:hanging="284"/>
        <w:jc w:val="both"/>
        <w:rPr>
          <w:snapToGrid w:val="0"/>
          <w:szCs w:val="24"/>
        </w:rPr>
      </w:pPr>
      <w:r w:rsidRPr="00D8346F">
        <w:rPr>
          <w:snapToGrid w:val="0"/>
          <w:szCs w:val="24"/>
        </w:rPr>
        <w:t>Dokument w formie poręczenia</w:t>
      </w:r>
      <w:r w:rsidR="008413F2">
        <w:rPr>
          <w:snapToGrid w:val="0"/>
          <w:szCs w:val="24"/>
        </w:rPr>
        <w:t xml:space="preserve"> lub gwarancji winien zawierać </w:t>
      </w:r>
      <w:r w:rsidRPr="00D8346F">
        <w:rPr>
          <w:snapToGrid w:val="0"/>
          <w:szCs w:val="24"/>
        </w:rPr>
        <w:t>zobowiązanie do wypłaty kwoty wadium bezwarunkowo, bez jakichkolwiek zastrzeżeń, na pierwsze pisemne żądanie Zamawiającego wzywające do zapłaty wadium.</w:t>
      </w:r>
    </w:p>
    <w:p w:rsidR="001F0FE5" w:rsidRPr="008978E1" w:rsidRDefault="001F0FE5" w:rsidP="00963B2B">
      <w:pPr>
        <w:widowControl/>
        <w:suppressAutoHyphens w:val="0"/>
        <w:autoSpaceDE w:val="0"/>
        <w:ind w:firstLine="142"/>
        <w:rPr>
          <w:rFonts w:cs="Tahoma"/>
          <w:smallCaps/>
          <w:szCs w:val="22"/>
        </w:rPr>
      </w:pPr>
    </w:p>
    <w:p w:rsidR="001F0FE5" w:rsidRPr="008978E1" w:rsidRDefault="001F0FE5" w:rsidP="001F0FE5">
      <w:pPr>
        <w:pStyle w:val="Nagwek7"/>
        <w:spacing w:line="200" w:lineRule="atLeast"/>
        <w:rPr>
          <w:rFonts w:cs="Tahoma"/>
          <w:smallCaps/>
          <w:color w:val="auto"/>
          <w:szCs w:val="22"/>
        </w:rPr>
      </w:pPr>
    </w:p>
    <w:p w:rsidR="001F0FE5" w:rsidRPr="008978E1" w:rsidRDefault="001F0FE5" w:rsidP="00AE66C5">
      <w:pPr>
        <w:pStyle w:val="Nagwek7"/>
        <w:numPr>
          <w:ilvl w:val="0"/>
          <w:numId w:val="11"/>
        </w:numPr>
        <w:spacing w:line="200" w:lineRule="atLeast"/>
        <w:ind w:left="567" w:hanging="567"/>
        <w:rPr>
          <w:smallCaps/>
          <w:color w:val="auto"/>
          <w:szCs w:val="22"/>
        </w:rPr>
      </w:pPr>
      <w:r w:rsidRPr="008978E1">
        <w:rPr>
          <w:smallCaps/>
          <w:color w:val="auto"/>
          <w:szCs w:val="22"/>
        </w:rPr>
        <w:t>Umowa</w:t>
      </w:r>
      <w:r w:rsidRPr="008978E1">
        <w:rPr>
          <w:rFonts w:eastAsia="Times New Roman"/>
          <w:smallCaps/>
          <w:color w:val="auto"/>
          <w:szCs w:val="22"/>
        </w:rPr>
        <w:t xml:space="preserve"> </w:t>
      </w:r>
      <w:r w:rsidRPr="008978E1">
        <w:rPr>
          <w:smallCaps/>
          <w:color w:val="auto"/>
          <w:szCs w:val="22"/>
        </w:rPr>
        <w:t>ramowa</w:t>
      </w:r>
    </w:p>
    <w:p w:rsidR="001F0FE5" w:rsidRPr="008978E1" w:rsidRDefault="001F0FE5" w:rsidP="001F0FE5">
      <w:pPr>
        <w:spacing w:line="200" w:lineRule="atLeast"/>
        <w:rPr>
          <w:rFonts w:cs="Tahoma"/>
          <w:smallCaps/>
          <w:sz w:val="22"/>
          <w:szCs w:val="22"/>
        </w:rPr>
      </w:pPr>
    </w:p>
    <w:p w:rsidR="001F0FE5" w:rsidRPr="008978E1" w:rsidRDefault="001F0FE5" w:rsidP="00963B2B">
      <w:pPr>
        <w:ind w:firstLine="142"/>
        <w:rPr>
          <w:sz w:val="22"/>
          <w:szCs w:val="22"/>
        </w:rPr>
      </w:pPr>
      <w:r w:rsidRPr="008978E1">
        <w:rPr>
          <w:sz w:val="22"/>
          <w:szCs w:val="22"/>
        </w:rPr>
        <w:t>Zamawiający</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przewiduje</w:t>
      </w:r>
      <w:r w:rsidRPr="008978E1">
        <w:rPr>
          <w:rFonts w:eastAsia="Times New Roman"/>
          <w:sz w:val="22"/>
          <w:szCs w:val="22"/>
        </w:rPr>
        <w:t xml:space="preserve"> </w:t>
      </w:r>
      <w:r w:rsidRPr="008978E1">
        <w:rPr>
          <w:sz w:val="22"/>
          <w:szCs w:val="22"/>
        </w:rPr>
        <w:t>zawarcia</w:t>
      </w:r>
      <w:r w:rsidRPr="008978E1">
        <w:rPr>
          <w:rFonts w:eastAsia="Times New Roman"/>
          <w:sz w:val="22"/>
          <w:szCs w:val="22"/>
        </w:rPr>
        <w:t xml:space="preserve"> </w:t>
      </w:r>
      <w:r w:rsidRPr="008978E1">
        <w:rPr>
          <w:sz w:val="22"/>
          <w:szCs w:val="22"/>
        </w:rPr>
        <w:t>umowy</w:t>
      </w:r>
      <w:r w:rsidRPr="008978E1">
        <w:rPr>
          <w:rFonts w:eastAsia="Times New Roman"/>
          <w:sz w:val="22"/>
          <w:szCs w:val="22"/>
        </w:rPr>
        <w:t xml:space="preserve"> </w:t>
      </w:r>
      <w:r w:rsidRPr="008978E1">
        <w:rPr>
          <w:sz w:val="22"/>
          <w:szCs w:val="22"/>
        </w:rPr>
        <w:t>ramowej.</w:t>
      </w:r>
    </w:p>
    <w:p w:rsidR="001F0FE5" w:rsidRPr="008978E1" w:rsidRDefault="001F0FE5" w:rsidP="001F0FE5">
      <w:pPr>
        <w:pStyle w:val="Nagwek7"/>
        <w:spacing w:line="200" w:lineRule="atLeast"/>
        <w:rPr>
          <w:rFonts w:cs="Tahoma"/>
          <w:smallCaps/>
          <w:color w:val="auto"/>
          <w:szCs w:val="22"/>
        </w:rPr>
      </w:pPr>
    </w:p>
    <w:p w:rsidR="001F0FE5" w:rsidRPr="008978E1" w:rsidRDefault="001F0FE5" w:rsidP="00AE66C5">
      <w:pPr>
        <w:pStyle w:val="Nagwek7"/>
        <w:numPr>
          <w:ilvl w:val="0"/>
          <w:numId w:val="11"/>
        </w:numPr>
        <w:spacing w:line="200" w:lineRule="atLeast"/>
        <w:ind w:left="709" w:hanging="709"/>
        <w:rPr>
          <w:smallCaps/>
          <w:color w:val="auto"/>
          <w:szCs w:val="22"/>
        </w:rPr>
      </w:pPr>
      <w:r w:rsidRPr="008978E1">
        <w:rPr>
          <w:smallCaps/>
          <w:color w:val="auto"/>
          <w:szCs w:val="22"/>
        </w:rPr>
        <w:t>Aukcja</w:t>
      </w:r>
      <w:r w:rsidRPr="008978E1">
        <w:rPr>
          <w:rFonts w:eastAsia="Times New Roman"/>
          <w:smallCaps/>
          <w:color w:val="auto"/>
          <w:szCs w:val="22"/>
        </w:rPr>
        <w:t xml:space="preserve"> </w:t>
      </w:r>
      <w:r w:rsidRPr="008978E1">
        <w:rPr>
          <w:smallCaps/>
          <w:color w:val="auto"/>
          <w:szCs w:val="22"/>
        </w:rPr>
        <w:t>elektroniczna</w:t>
      </w:r>
    </w:p>
    <w:p w:rsidR="001F0FE5" w:rsidRPr="008978E1" w:rsidRDefault="001F0FE5" w:rsidP="001F0FE5">
      <w:pPr>
        <w:spacing w:line="200" w:lineRule="atLeast"/>
        <w:rPr>
          <w:rFonts w:cs="Tahoma"/>
          <w:smallCaps/>
          <w:sz w:val="22"/>
          <w:szCs w:val="22"/>
        </w:rPr>
      </w:pPr>
    </w:p>
    <w:p w:rsidR="001F0FE5" w:rsidRPr="008978E1" w:rsidRDefault="001F0FE5" w:rsidP="00963B2B">
      <w:pPr>
        <w:ind w:firstLine="142"/>
        <w:rPr>
          <w:sz w:val="22"/>
          <w:szCs w:val="22"/>
        </w:rPr>
      </w:pPr>
      <w:r w:rsidRPr="008978E1">
        <w:rPr>
          <w:sz w:val="22"/>
          <w:szCs w:val="22"/>
        </w:rPr>
        <w:t>Zamawiający</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przewiduje</w:t>
      </w:r>
      <w:r w:rsidRPr="008978E1">
        <w:rPr>
          <w:rFonts w:eastAsia="Times New Roman"/>
          <w:sz w:val="22"/>
          <w:szCs w:val="22"/>
        </w:rPr>
        <w:t xml:space="preserve"> </w:t>
      </w:r>
      <w:r w:rsidRPr="008978E1">
        <w:rPr>
          <w:sz w:val="22"/>
          <w:szCs w:val="22"/>
        </w:rPr>
        <w:t>aukcji</w:t>
      </w:r>
      <w:r w:rsidRPr="008978E1">
        <w:rPr>
          <w:rFonts w:eastAsia="Times New Roman"/>
          <w:sz w:val="22"/>
          <w:szCs w:val="22"/>
        </w:rPr>
        <w:t xml:space="preserve"> </w:t>
      </w:r>
      <w:r w:rsidRPr="008978E1">
        <w:rPr>
          <w:sz w:val="22"/>
          <w:szCs w:val="22"/>
        </w:rPr>
        <w:t>elektronicznej.</w:t>
      </w:r>
    </w:p>
    <w:p w:rsidR="001F0FE5" w:rsidRPr="005C5124" w:rsidRDefault="001F0FE5" w:rsidP="001F0FE5">
      <w:pPr>
        <w:rPr>
          <w:color w:val="FF0000"/>
          <w:sz w:val="22"/>
          <w:szCs w:val="22"/>
        </w:rPr>
      </w:pPr>
    </w:p>
    <w:p w:rsidR="001F0FE5" w:rsidRPr="008978E1" w:rsidRDefault="001F0FE5" w:rsidP="00AE66C5">
      <w:pPr>
        <w:pStyle w:val="Nagwek7"/>
        <w:numPr>
          <w:ilvl w:val="0"/>
          <w:numId w:val="11"/>
        </w:numPr>
        <w:spacing w:line="276" w:lineRule="auto"/>
        <w:ind w:left="709" w:hanging="709"/>
        <w:rPr>
          <w:smallCaps/>
          <w:color w:val="auto"/>
          <w:szCs w:val="22"/>
        </w:rPr>
      </w:pPr>
      <w:r w:rsidRPr="008978E1">
        <w:rPr>
          <w:smallCaps/>
          <w:color w:val="auto"/>
          <w:szCs w:val="22"/>
        </w:rPr>
        <w:t>Informacje</w:t>
      </w:r>
      <w:r w:rsidRPr="008978E1">
        <w:rPr>
          <w:rFonts w:eastAsia="Times New Roman"/>
          <w:smallCaps/>
          <w:color w:val="auto"/>
          <w:szCs w:val="22"/>
        </w:rPr>
        <w:t xml:space="preserve"> </w:t>
      </w:r>
      <w:r w:rsidRPr="008978E1">
        <w:rPr>
          <w:smallCaps/>
          <w:color w:val="auto"/>
          <w:szCs w:val="22"/>
        </w:rPr>
        <w:t>dotyczące</w:t>
      </w:r>
      <w:r w:rsidRPr="008978E1">
        <w:rPr>
          <w:rFonts w:eastAsia="Times New Roman"/>
          <w:smallCaps/>
          <w:color w:val="auto"/>
          <w:szCs w:val="22"/>
        </w:rPr>
        <w:t xml:space="preserve"> </w:t>
      </w:r>
      <w:r w:rsidRPr="008978E1">
        <w:rPr>
          <w:smallCaps/>
          <w:color w:val="auto"/>
          <w:szCs w:val="22"/>
        </w:rPr>
        <w:t>walut</w:t>
      </w:r>
      <w:r w:rsidRPr="008978E1">
        <w:rPr>
          <w:rFonts w:eastAsia="Times New Roman"/>
          <w:smallCaps/>
          <w:color w:val="auto"/>
          <w:szCs w:val="22"/>
        </w:rPr>
        <w:t xml:space="preserve"> </w:t>
      </w:r>
      <w:r w:rsidRPr="008978E1">
        <w:rPr>
          <w:smallCaps/>
          <w:color w:val="auto"/>
          <w:szCs w:val="22"/>
        </w:rPr>
        <w:t>obcych,</w:t>
      </w:r>
      <w:r w:rsidRPr="008978E1">
        <w:rPr>
          <w:rFonts w:eastAsia="Times New Roman"/>
          <w:smallCaps/>
          <w:color w:val="auto"/>
          <w:szCs w:val="22"/>
        </w:rPr>
        <w:t xml:space="preserve"> </w:t>
      </w:r>
      <w:r w:rsidRPr="008978E1">
        <w:rPr>
          <w:smallCaps/>
          <w:color w:val="auto"/>
          <w:szCs w:val="22"/>
        </w:rPr>
        <w:t>w</w:t>
      </w:r>
      <w:r w:rsidRPr="008978E1">
        <w:rPr>
          <w:rFonts w:eastAsia="Times New Roman"/>
          <w:smallCaps/>
          <w:color w:val="auto"/>
          <w:szCs w:val="22"/>
        </w:rPr>
        <w:t xml:space="preserve"> </w:t>
      </w:r>
      <w:r w:rsidRPr="008978E1">
        <w:rPr>
          <w:smallCaps/>
          <w:color w:val="auto"/>
          <w:szCs w:val="22"/>
        </w:rPr>
        <w:t>jakich</w:t>
      </w:r>
      <w:r w:rsidRPr="008978E1">
        <w:rPr>
          <w:rFonts w:eastAsia="Times New Roman"/>
          <w:smallCaps/>
          <w:color w:val="auto"/>
          <w:szCs w:val="22"/>
        </w:rPr>
        <w:t xml:space="preserve"> </w:t>
      </w:r>
      <w:r w:rsidRPr="008978E1">
        <w:rPr>
          <w:smallCaps/>
          <w:color w:val="auto"/>
          <w:szCs w:val="22"/>
        </w:rPr>
        <w:t>mogą</w:t>
      </w:r>
      <w:r w:rsidRPr="008978E1">
        <w:rPr>
          <w:rFonts w:eastAsia="Times New Roman"/>
          <w:smallCaps/>
          <w:color w:val="auto"/>
          <w:szCs w:val="22"/>
        </w:rPr>
        <w:t xml:space="preserve"> </w:t>
      </w:r>
      <w:r w:rsidRPr="008978E1">
        <w:rPr>
          <w:smallCaps/>
          <w:color w:val="auto"/>
          <w:szCs w:val="22"/>
        </w:rPr>
        <w:t>być</w:t>
      </w:r>
      <w:r w:rsidRPr="008978E1">
        <w:rPr>
          <w:rFonts w:eastAsia="Times New Roman"/>
          <w:smallCaps/>
          <w:color w:val="auto"/>
          <w:szCs w:val="22"/>
        </w:rPr>
        <w:t xml:space="preserve"> </w:t>
      </w:r>
      <w:r w:rsidRPr="008978E1">
        <w:rPr>
          <w:smallCaps/>
          <w:color w:val="auto"/>
          <w:szCs w:val="22"/>
        </w:rPr>
        <w:t>prowadzone</w:t>
      </w:r>
      <w:r w:rsidRPr="008978E1">
        <w:rPr>
          <w:rFonts w:eastAsia="Times New Roman"/>
          <w:smallCaps/>
          <w:color w:val="auto"/>
          <w:szCs w:val="22"/>
        </w:rPr>
        <w:t xml:space="preserve"> </w:t>
      </w:r>
      <w:r w:rsidRPr="008978E1">
        <w:rPr>
          <w:smallCaps/>
          <w:color w:val="auto"/>
          <w:szCs w:val="22"/>
        </w:rPr>
        <w:t>rozliczenia</w:t>
      </w:r>
      <w:r w:rsidRPr="008978E1">
        <w:rPr>
          <w:rFonts w:eastAsia="Times New Roman"/>
          <w:smallCaps/>
          <w:color w:val="auto"/>
          <w:szCs w:val="22"/>
        </w:rPr>
        <w:t xml:space="preserve"> </w:t>
      </w:r>
      <w:r w:rsidRPr="008978E1">
        <w:rPr>
          <w:smallCaps/>
          <w:color w:val="auto"/>
          <w:szCs w:val="22"/>
        </w:rPr>
        <w:t>między</w:t>
      </w:r>
      <w:r w:rsidRPr="008978E1">
        <w:rPr>
          <w:rFonts w:eastAsia="Times New Roman"/>
          <w:smallCaps/>
          <w:color w:val="auto"/>
          <w:szCs w:val="22"/>
        </w:rPr>
        <w:t xml:space="preserve"> </w:t>
      </w:r>
      <w:r w:rsidRPr="008978E1">
        <w:rPr>
          <w:smallCaps/>
          <w:color w:val="auto"/>
          <w:szCs w:val="22"/>
        </w:rPr>
        <w:t>zamawiającym</w:t>
      </w:r>
      <w:r w:rsidRPr="008978E1">
        <w:rPr>
          <w:rFonts w:eastAsia="Times New Roman"/>
          <w:smallCaps/>
          <w:color w:val="auto"/>
          <w:szCs w:val="22"/>
        </w:rPr>
        <w:t xml:space="preserve"> </w:t>
      </w:r>
      <w:r w:rsidRPr="008978E1">
        <w:rPr>
          <w:smallCaps/>
          <w:color w:val="auto"/>
          <w:szCs w:val="22"/>
        </w:rPr>
        <w:t>a</w:t>
      </w:r>
      <w:r w:rsidRPr="008978E1">
        <w:rPr>
          <w:rFonts w:eastAsia="Times New Roman"/>
          <w:smallCaps/>
          <w:color w:val="auto"/>
          <w:szCs w:val="22"/>
        </w:rPr>
        <w:t xml:space="preserve"> </w:t>
      </w:r>
      <w:r w:rsidRPr="008978E1">
        <w:rPr>
          <w:smallCaps/>
          <w:color w:val="auto"/>
          <w:szCs w:val="22"/>
        </w:rPr>
        <w:t>wykonawcą</w:t>
      </w:r>
    </w:p>
    <w:p w:rsidR="001F0FE5" w:rsidRPr="008978E1" w:rsidRDefault="001F0FE5" w:rsidP="001F0FE5">
      <w:pPr>
        <w:spacing w:line="200" w:lineRule="atLeast"/>
        <w:jc w:val="both"/>
        <w:rPr>
          <w:sz w:val="22"/>
          <w:szCs w:val="22"/>
        </w:rPr>
      </w:pPr>
    </w:p>
    <w:p w:rsidR="001F0FE5" w:rsidRPr="008978E1" w:rsidRDefault="001F0FE5" w:rsidP="00963B2B">
      <w:pPr>
        <w:pStyle w:val="Nagwek7"/>
        <w:spacing w:line="200" w:lineRule="atLeast"/>
        <w:ind w:firstLine="142"/>
        <w:rPr>
          <w:rFonts w:eastAsia="Times New Roman"/>
          <w:b w:val="0"/>
          <w:bCs/>
          <w:color w:val="auto"/>
          <w:szCs w:val="22"/>
          <w:u w:val="none"/>
        </w:rPr>
      </w:pPr>
      <w:r w:rsidRPr="008978E1">
        <w:rPr>
          <w:rFonts w:eastAsia="Times New Roman" w:cs="Tahoma"/>
          <w:b w:val="0"/>
          <w:bCs/>
          <w:color w:val="auto"/>
          <w:szCs w:val="22"/>
          <w:u w:val="none"/>
        </w:rPr>
        <w:t>Zamawiający</w:t>
      </w:r>
      <w:r w:rsidRPr="008978E1">
        <w:rPr>
          <w:rFonts w:eastAsia="Times New Roman"/>
          <w:b w:val="0"/>
          <w:bCs/>
          <w:color w:val="auto"/>
          <w:szCs w:val="22"/>
          <w:u w:val="none"/>
        </w:rPr>
        <w:t xml:space="preserve"> nie przewiduje rozliczenia w walutach obcych.</w:t>
      </w:r>
    </w:p>
    <w:p w:rsidR="001F0FE5" w:rsidRPr="008978E1" w:rsidRDefault="001F0FE5" w:rsidP="001F0FE5">
      <w:pPr>
        <w:spacing w:line="200" w:lineRule="atLeast"/>
        <w:jc w:val="both"/>
        <w:rPr>
          <w:rFonts w:eastAsia="Times New Roman" w:cs="Tahoma"/>
          <w:bCs/>
          <w:sz w:val="22"/>
          <w:szCs w:val="22"/>
        </w:rPr>
      </w:pPr>
    </w:p>
    <w:p w:rsidR="001F0FE5" w:rsidRPr="008978E1" w:rsidRDefault="001F0FE5" w:rsidP="00AE66C5">
      <w:pPr>
        <w:pStyle w:val="Nagwek7"/>
        <w:numPr>
          <w:ilvl w:val="0"/>
          <w:numId w:val="11"/>
        </w:numPr>
        <w:spacing w:line="200" w:lineRule="atLeast"/>
        <w:ind w:left="567" w:hanging="567"/>
        <w:rPr>
          <w:smallCaps/>
          <w:color w:val="auto"/>
          <w:szCs w:val="22"/>
        </w:rPr>
      </w:pPr>
      <w:r w:rsidRPr="008978E1">
        <w:rPr>
          <w:smallCaps/>
          <w:color w:val="auto"/>
          <w:szCs w:val="22"/>
        </w:rPr>
        <w:t>Zwrot</w:t>
      </w:r>
      <w:r w:rsidRPr="008978E1">
        <w:rPr>
          <w:rFonts w:eastAsia="Times New Roman"/>
          <w:smallCaps/>
          <w:color w:val="auto"/>
          <w:szCs w:val="22"/>
        </w:rPr>
        <w:t xml:space="preserve"> </w:t>
      </w:r>
      <w:r w:rsidRPr="008978E1">
        <w:rPr>
          <w:smallCaps/>
          <w:color w:val="auto"/>
          <w:szCs w:val="22"/>
        </w:rPr>
        <w:t>kosztów</w:t>
      </w:r>
      <w:r w:rsidRPr="008978E1">
        <w:rPr>
          <w:rFonts w:eastAsia="Times New Roman"/>
          <w:smallCaps/>
          <w:color w:val="auto"/>
          <w:szCs w:val="22"/>
        </w:rPr>
        <w:t xml:space="preserve"> </w:t>
      </w:r>
      <w:r w:rsidRPr="008978E1">
        <w:rPr>
          <w:smallCaps/>
          <w:color w:val="auto"/>
          <w:szCs w:val="22"/>
        </w:rPr>
        <w:t>udziału</w:t>
      </w:r>
      <w:r w:rsidRPr="008978E1">
        <w:rPr>
          <w:rFonts w:eastAsia="Times New Roman"/>
          <w:smallCaps/>
          <w:color w:val="auto"/>
          <w:szCs w:val="22"/>
        </w:rPr>
        <w:t xml:space="preserve"> </w:t>
      </w:r>
      <w:r w:rsidRPr="008978E1">
        <w:rPr>
          <w:smallCaps/>
          <w:color w:val="auto"/>
          <w:szCs w:val="22"/>
        </w:rPr>
        <w:t>w</w:t>
      </w:r>
      <w:r w:rsidRPr="008978E1">
        <w:rPr>
          <w:rFonts w:eastAsia="Times New Roman"/>
          <w:smallCaps/>
          <w:color w:val="auto"/>
          <w:szCs w:val="22"/>
        </w:rPr>
        <w:t xml:space="preserve"> </w:t>
      </w:r>
      <w:r w:rsidRPr="008978E1">
        <w:rPr>
          <w:smallCaps/>
          <w:color w:val="auto"/>
          <w:szCs w:val="22"/>
        </w:rPr>
        <w:t>postępowaniu</w:t>
      </w:r>
    </w:p>
    <w:p w:rsidR="001F0FE5" w:rsidRPr="008978E1" w:rsidRDefault="001F0FE5" w:rsidP="001F0FE5">
      <w:pPr>
        <w:spacing w:line="200" w:lineRule="atLeast"/>
        <w:rPr>
          <w:rFonts w:cs="Tahoma"/>
          <w:smallCaps/>
          <w:sz w:val="22"/>
          <w:szCs w:val="22"/>
        </w:rPr>
      </w:pPr>
    </w:p>
    <w:p w:rsidR="001F0FE5" w:rsidRPr="008978E1" w:rsidRDefault="001F0FE5" w:rsidP="00963B2B">
      <w:pPr>
        <w:ind w:firstLine="142"/>
        <w:rPr>
          <w:sz w:val="22"/>
          <w:szCs w:val="22"/>
        </w:rPr>
      </w:pPr>
      <w:r w:rsidRPr="008978E1">
        <w:rPr>
          <w:sz w:val="22"/>
          <w:szCs w:val="22"/>
        </w:rPr>
        <w:t>Zamawiający</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przewiduje</w:t>
      </w:r>
      <w:r w:rsidRPr="008978E1">
        <w:rPr>
          <w:rFonts w:eastAsia="Times New Roman"/>
          <w:sz w:val="22"/>
          <w:szCs w:val="22"/>
        </w:rPr>
        <w:t xml:space="preserve"> </w:t>
      </w:r>
      <w:r w:rsidRPr="008978E1">
        <w:rPr>
          <w:sz w:val="22"/>
          <w:szCs w:val="22"/>
        </w:rPr>
        <w:t>zwrotu</w:t>
      </w:r>
      <w:r w:rsidRPr="008978E1">
        <w:rPr>
          <w:rFonts w:eastAsia="Times New Roman"/>
          <w:sz w:val="22"/>
          <w:szCs w:val="22"/>
        </w:rPr>
        <w:t xml:space="preserve"> </w:t>
      </w:r>
      <w:r w:rsidRPr="008978E1">
        <w:rPr>
          <w:sz w:val="22"/>
          <w:szCs w:val="22"/>
        </w:rPr>
        <w:t>kosztów</w:t>
      </w:r>
      <w:r w:rsidRPr="008978E1">
        <w:rPr>
          <w:rFonts w:eastAsia="Times New Roman"/>
          <w:sz w:val="22"/>
          <w:szCs w:val="22"/>
        </w:rPr>
        <w:t xml:space="preserve"> </w:t>
      </w:r>
      <w:r w:rsidRPr="008978E1">
        <w:rPr>
          <w:sz w:val="22"/>
          <w:szCs w:val="22"/>
        </w:rPr>
        <w:t>udziału</w:t>
      </w:r>
      <w:r w:rsidRPr="008978E1">
        <w:rPr>
          <w:rFonts w:eastAsia="Times New Roman"/>
          <w:sz w:val="22"/>
          <w:szCs w:val="22"/>
        </w:rPr>
        <w:t xml:space="preserve"> </w:t>
      </w:r>
      <w:r w:rsidRPr="008978E1">
        <w:rPr>
          <w:sz w:val="22"/>
          <w:szCs w:val="22"/>
        </w:rPr>
        <w:t>w</w:t>
      </w:r>
      <w:r w:rsidRPr="008978E1">
        <w:rPr>
          <w:rFonts w:eastAsia="Times New Roman"/>
          <w:sz w:val="22"/>
          <w:szCs w:val="22"/>
        </w:rPr>
        <w:t xml:space="preserve"> </w:t>
      </w:r>
      <w:r w:rsidRPr="008978E1">
        <w:rPr>
          <w:sz w:val="22"/>
          <w:szCs w:val="22"/>
        </w:rPr>
        <w:t>postępowaniu.</w:t>
      </w:r>
    </w:p>
    <w:p w:rsidR="001F0FE5" w:rsidRPr="008978E1" w:rsidRDefault="001F0FE5" w:rsidP="001F0FE5">
      <w:pPr>
        <w:rPr>
          <w:sz w:val="22"/>
          <w:szCs w:val="22"/>
        </w:rPr>
      </w:pPr>
    </w:p>
    <w:p w:rsidR="001F0FE5" w:rsidRPr="008978E1" w:rsidRDefault="001F0FE5" w:rsidP="00AE66C5">
      <w:pPr>
        <w:pStyle w:val="Nagwek7"/>
        <w:numPr>
          <w:ilvl w:val="0"/>
          <w:numId w:val="11"/>
        </w:numPr>
        <w:spacing w:line="200" w:lineRule="atLeast"/>
        <w:ind w:left="709" w:hanging="709"/>
        <w:rPr>
          <w:smallCaps/>
          <w:color w:val="auto"/>
          <w:szCs w:val="22"/>
        </w:rPr>
      </w:pPr>
      <w:r w:rsidRPr="008978E1">
        <w:rPr>
          <w:smallCaps/>
          <w:color w:val="auto"/>
          <w:szCs w:val="22"/>
        </w:rPr>
        <w:t>Wymagania</w:t>
      </w:r>
      <w:r w:rsidRPr="008978E1">
        <w:rPr>
          <w:rFonts w:eastAsia="Times New Roman"/>
          <w:smallCaps/>
          <w:color w:val="auto"/>
          <w:szCs w:val="22"/>
        </w:rPr>
        <w:t xml:space="preserve"> </w:t>
      </w:r>
      <w:r w:rsidRPr="008978E1">
        <w:rPr>
          <w:smallCaps/>
          <w:color w:val="auto"/>
          <w:szCs w:val="22"/>
        </w:rPr>
        <w:t>o</w:t>
      </w:r>
      <w:r w:rsidRPr="008978E1">
        <w:rPr>
          <w:rFonts w:eastAsia="Times New Roman"/>
          <w:smallCaps/>
          <w:color w:val="auto"/>
          <w:szCs w:val="22"/>
        </w:rPr>
        <w:t xml:space="preserve"> </w:t>
      </w:r>
      <w:r w:rsidRPr="008978E1">
        <w:rPr>
          <w:smallCaps/>
          <w:color w:val="auto"/>
          <w:szCs w:val="22"/>
        </w:rPr>
        <w:t>których</w:t>
      </w:r>
      <w:r w:rsidRPr="008978E1">
        <w:rPr>
          <w:rFonts w:eastAsia="Times New Roman"/>
          <w:smallCaps/>
          <w:color w:val="auto"/>
          <w:szCs w:val="22"/>
        </w:rPr>
        <w:t xml:space="preserve"> </w:t>
      </w:r>
      <w:r w:rsidRPr="008978E1">
        <w:rPr>
          <w:smallCaps/>
          <w:color w:val="auto"/>
          <w:szCs w:val="22"/>
        </w:rPr>
        <w:t>mowa</w:t>
      </w:r>
      <w:r w:rsidRPr="008978E1">
        <w:rPr>
          <w:rFonts w:eastAsia="Times New Roman"/>
          <w:smallCaps/>
          <w:color w:val="auto"/>
          <w:szCs w:val="22"/>
        </w:rPr>
        <w:t xml:space="preserve"> </w:t>
      </w:r>
      <w:r w:rsidRPr="008978E1">
        <w:rPr>
          <w:smallCaps/>
          <w:color w:val="auto"/>
          <w:szCs w:val="22"/>
        </w:rPr>
        <w:t>w</w:t>
      </w:r>
      <w:r w:rsidRPr="008978E1">
        <w:rPr>
          <w:rFonts w:eastAsia="Times New Roman"/>
          <w:smallCaps/>
          <w:color w:val="auto"/>
          <w:szCs w:val="22"/>
        </w:rPr>
        <w:t xml:space="preserve"> </w:t>
      </w:r>
      <w:r w:rsidRPr="008978E1">
        <w:rPr>
          <w:smallCaps/>
          <w:color w:val="auto"/>
          <w:szCs w:val="22"/>
        </w:rPr>
        <w:t>art.</w:t>
      </w:r>
      <w:r w:rsidRPr="008978E1">
        <w:rPr>
          <w:rFonts w:eastAsia="Times New Roman"/>
          <w:smallCaps/>
          <w:color w:val="auto"/>
          <w:szCs w:val="22"/>
        </w:rPr>
        <w:t xml:space="preserve"> </w:t>
      </w:r>
      <w:r w:rsidRPr="008978E1">
        <w:rPr>
          <w:rFonts w:cs="Tahoma"/>
          <w:b w:val="0"/>
          <w:smallCaps/>
          <w:color w:val="auto"/>
          <w:szCs w:val="22"/>
        </w:rPr>
        <w:t>29</w:t>
      </w:r>
      <w:r w:rsidRPr="008978E1">
        <w:rPr>
          <w:rFonts w:eastAsia="Times New Roman"/>
          <w:smallCaps/>
          <w:color w:val="auto"/>
          <w:szCs w:val="22"/>
        </w:rPr>
        <w:t xml:space="preserve"> </w:t>
      </w:r>
      <w:r w:rsidRPr="008978E1">
        <w:rPr>
          <w:smallCaps/>
          <w:color w:val="auto"/>
          <w:szCs w:val="22"/>
        </w:rPr>
        <w:t>ust.</w:t>
      </w:r>
      <w:r w:rsidRPr="008978E1">
        <w:rPr>
          <w:rFonts w:eastAsia="Times New Roman"/>
          <w:smallCaps/>
          <w:color w:val="auto"/>
          <w:szCs w:val="22"/>
        </w:rPr>
        <w:t xml:space="preserve"> </w:t>
      </w:r>
      <w:r w:rsidRPr="008978E1">
        <w:rPr>
          <w:rFonts w:cs="Tahoma"/>
          <w:b w:val="0"/>
          <w:smallCaps/>
          <w:color w:val="auto"/>
          <w:szCs w:val="22"/>
        </w:rPr>
        <w:t>4</w:t>
      </w:r>
      <w:r w:rsidRPr="008978E1">
        <w:rPr>
          <w:rFonts w:eastAsia="Times New Roman"/>
          <w:smallCaps/>
          <w:color w:val="auto"/>
          <w:szCs w:val="22"/>
        </w:rPr>
        <w:t xml:space="preserve"> </w:t>
      </w:r>
      <w:r w:rsidRPr="008978E1">
        <w:rPr>
          <w:smallCaps/>
          <w:color w:val="auto"/>
          <w:szCs w:val="22"/>
        </w:rPr>
        <w:t>ustawy</w:t>
      </w:r>
      <w:r w:rsidRPr="008978E1">
        <w:rPr>
          <w:rFonts w:eastAsia="Times New Roman"/>
          <w:smallCaps/>
          <w:color w:val="auto"/>
          <w:szCs w:val="22"/>
        </w:rPr>
        <w:t xml:space="preserve"> </w:t>
      </w:r>
      <w:r w:rsidRPr="008978E1">
        <w:rPr>
          <w:rFonts w:cs="Tahoma"/>
          <w:bCs/>
          <w:smallCaps/>
          <w:color w:val="auto"/>
          <w:szCs w:val="22"/>
        </w:rPr>
        <w:t>p</w:t>
      </w:r>
      <w:r w:rsidRPr="008978E1">
        <w:rPr>
          <w:rFonts w:cs="Tahoma"/>
          <w:smallCaps/>
          <w:color w:val="auto"/>
          <w:szCs w:val="22"/>
        </w:rPr>
        <w:t>rawo</w:t>
      </w:r>
      <w:r w:rsidRPr="008978E1">
        <w:rPr>
          <w:rFonts w:eastAsia="Times New Roman"/>
          <w:smallCaps/>
          <w:color w:val="auto"/>
          <w:szCs w:val="22"/>
        </w:rPr>
        <w:t xml:space="preserve"> </w:t>
      </w:r>
      <w:r w:rsidRPr="008978E1">
        <w:rPr>
          <w:smallCaps/>
          <w:color w:val="auto"/>
          <w:szCs w:val="22"/>
        </w:rPr>
        <w:t>zamówień</w:t>
      </w:r>
      <w:r w:rsidRPr="008978E1">
        <w:rPr>
          <w:rFonts w:eastAsia="Times New Roman"/>
          <w:smallCaps/>
          <w:color w:val="auto"/>
          <w:szCs w:val="22"/>
        </w:rPr>
        <w:t xml:space="preserve"> </w:t>
      </w:r>
      <w:r w:rsidRPr="008978E1">
        <w:rPr>
          <w:smallCaps/>
          <w:color w:val="auto"/>
          <w:szCs w:val="22"/>
        </w:rPr>
        <w:t>publicznych</w:t>
      </w:r>
    </w:p>
    <w:p w:rsidR="001F0FE5" w:rsidRPr="008978E1" w:rsidRDefault="001F0FE5" w:rsidP="001F0FE5">
      <w:pPr>
        <w:rPr>
          <w:sz w:val="22"/>
          <w:szCs w:val="22"/>
        </w:rPr>
      </w:pPr>
    </w:p>
    <w:p w:rsidR="001F0FE5" w:rsidRPr="008978E1" w:rsidRDefault="001F0FE5" w:rsidP="00805191">
      <w:pPr>
        <w:spacing w:line="276" w:lineRule="auto"/>
        <w:ind w:left="142"/>
        <w:jc w:val="both"/>
        <w:rPr>
          <w:sz w:val="22"/>
          <w:szCs w:val="22"/>
        </w:rPr>
      </w:pPr>
      <w:r w:rsidRPr="008978E1">
        <w:rPr>
          <w:sz w:val="22"/>
          <w:szCs w:val="22"/>
        </w:rPr>
        <w:t>Zamawiający</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przewiduje</w:t>
      </w:r>
      <w:r w:rsidRPr="008978E1">
        <w:rPr>
          <w:rFonts w:eastAsia="Times New Roman"/>
          <w:sz w:val="22"/>
          <w:szCs w:val="22"/>
        </w:rPr>
        <w:t xml:space="preserve"> </w:t>
      </w:r>
      <w:r w:rsidRPr="008978E1">
        <w:rPr>
          <w:sz w:val="22"/>
          <w:szCs w:val="22"/>
        </w:rPr>
        <w:t>wymagań</w:t>
      </w:r>
      <w:r w:rsidRPr="008978E1">
        <w:rPr>
          <w:rFonts w:eastAsia="Times New Roman"/>
          <w:sz w:val="22"/>
          <w:szCs w:val="22"/>
        </w:rPr>
        <w:t xml:space="preserve"> </w:t>
      </w:r>
      <w:r w:rsidRPr="008978E1">
        <w:rPr>
          <w:sz w:val="22"/>
          <w:szCs w:val="22"/>
        </w:rPr>
        <w:t>o</w:t>
      </w:r>
      <w:r w:rsidRPr="008978E1">
        <w:rPr>
          <w:rFonts w:eastAsia="Times New Roman"/>
          <w:sz w:val="22"/>
          <w:szCs w:val="22"/>
        </w:rPr>
        <w:t xml:space="preserve"> </w:t>
      </w:r>
      <w:r w:rsidRPr="008978E1">
        <w:rPr>
          <w:sz w:val="22"/>
          <w:szCs w:val="22"/>
        </w:rPr>
        <w:t>których</w:t>
      </w:r>
      <w:r w:rsidRPr="008978E1">
        <w:rPr>
          <w:rFonts w:eastAsia="Times New Roman"/>
          <w:sz w:val="22"/>
          <w:szCs w:val="22"/>
        </w:rPr>
        <w:t xml:space="preserve"> </w:t>
      </w:r>
      <w:r w:rsidRPr="008978E1">
        <w:rPr>
          <w:sz w:val="22"/>
          <w:szCs w:val="22"/>
        </w:rPr>
        <w:t>mowa</w:t>
      </w:r>
      <w:r w:rsidRPr="008978E1">
        <w:rPr>
          <w:rFonts w:eastAsia="Times New Roman"/>
          <w:sz w:val="22"/>
          <w:szCs w:val="22"/>
        </w:rPr>
        <w:t xml:space="preserve"> </w:t>
      </w:r>
      <w:r w:rsidRPr="008978E1">
        <w:rPr>
          <w:sz w:val="22"/>
          <w:szCs w:val="22"/>
        </w:rPr>
        <w:t>w</w:t>
      </w:r>
      <w:r w:rsidRPr="008978E1">
        <w:rPr>
          <w:rFonts w:eastAsia="Times New Roman"/>
          <w:sz w:val="22"/>
          <w:szCs w:val="22"/>
        </w:rPr>
        <w:t xml:space="preserve"> </w:t>
      </w:r>
      <w:r w:rsidRPr="008978E1">
        <w:rPr>
          <w:sz w:val="22"/>
          <w:szCs w:val="22"/>
        </w:rPr>
        <w:t>art.</w:t>
      </w:r>
      <w:r w:rsidRPr="008978E1">
        <w:rPr>
          <w:rFonts w:eastAsia="Times New Roman"/>
          <w:sz w:val="22"/>
          <w:szCs w:val="22"/>
        </w:rPr>
        <w:t xml:space="preserve"> </w:t>
      </w:r>
      <w:r w:rsidRPr="008978E1">
        <w:rPr>
          <w:sz w:val="22"/>
          <w:szCs w:val="22"/>
        </w:rPr>
        <w:t>29</w:t>
      </w:r>
      <w:r w:rsidRPr="008978E1">
        <w:rPr>
          <w:rFonts w:eastAsia="Times New Roman"/>
          <w:sz w:val="22"/>
          <w:szCs w:val="22"/>
        </w:rPr>
        <w:t xml:space="preserve"> </w:t>
      </w:r>
      <w:r w:rsidRPr="008978E1">
        <w:rPr>
          <w:sz w:val="22"/>
          <w:szCs w:val="22"/>
        </w:rPr>
        <w:t>ust.</w:t>
      </w:r>
      <w:r w:rsidRPr="008978E1">
        <w:rPr>
          <w:rFonts w:eastAsia="Times New Roman"/>
          <w:sz w:val="22"/>
          <w:szCs w:val="22"/>
        </w:rPr>
        <w:t xml:space="preserve"> </w:t>
      </w:r>
      <w:r w:rsidRPr="008978E1">
        <w:rPr>
          <w:sz w:val="22"/>
          <w:szCs w:val="22"/>
        </w:rPr>
        <w:t>4</w:t>
      </w:r>
      <w:r w:rsidRPr="008978E1">
        <w:rPr>
          <w:rFonts w:eastAsia="Times New Roman"/>
          <w:sz w:val="22"/>
          <w:szCs w:val="22"/>
        </w:rPr>
        <w:t xml:space="preserve"> </w:t>
      </w:r>
      <w:r w:rsidRPr="008978E1">
        <w:rPr>
          <w:sz w:val="22"/>
          <w:szCs w:val="22"/>
        </w:rPr>
        <w:t>ustawy</w:t>
      </w:r>
      <w:r w:rsidRPr="008978E1">
        <w:rPr>
          <w:rFonts w:eastAsia="Times New Roman"/>
          <w:sz w:val="22"/>
          <w:szCs w:val="22"/>
        </w:rPr>
        <w:t xml:space="preserve"> </w:t>
      </w:r>
      <w:r w:rsidRPr="008978E1">
        <w:rPr>
          <w:sz w:val="22"/>
          <w:szCs w:val="22"/>
        </w:rPr>
        <w:t>Prawo</w:t>
      </w:r>
      <w:r w:rsidRPr="008978E1">
        <w:rPr>
          <w:rFonts w:eastAsia="Times New Roman"/>
          <w:sz w:val="22"/>
          <w:szCs w:val="22"/>
        </w:rPr>
        <w:t xml:space="preserve"> </w:t>
      </w:r>
      <w:r w:rsidRPr="008978E1">
        <w:rPr>
          <w:sz w:val="22"/>
          <w:szCs w:val="22"/>
        </w:rPr>
        <w:t>zamówień</w:t>
      </w:r>
      <w:r w:rsidRPr="008978E1">
        <w:rPr>
          <w:rFonts w:eastAsia="Times New Roman"/>
          <w:sz w:val="22"/>
          <w:szCs w:val="22"/>
        </w:rPr>
        <w:t xml:space="preserve"> </w:t>
      </w:r>
      <w:r w:rsidRPr="008978E1">
        <w:rPr>
          <w:sz w:val="22"/>
          <w:szCs w:val="22"/>
        </w:rPr>
        <w:t>publicznych.</w:t>
      </w:r>
    </w:p>
    <w:p w:rsidR="001F0FE5" w:rsidRPr="008978E1" w:rsidRDefault="001F0FE5" w:rsidP="001F0FE5">
      <w:pPr>
        <w:spacing w:line="200" w:lineRule="atLeast"/>
        <w:rPr>
          <w:rFonts w:cs="Tahoma"/>
          <w:smallCaps/>
          <w:sz w:val="22"/>
          <w:szCs w:val="22"/>
          <w:shd w:val="clear" w:color="auto" w:fill="94BD5E"/>
        </w:rPr>
      </w:pPr>
    </w:p>
    <w:p w:rsidR="001F0FE5" w:rsidRPr="008978E1" w:rsidRDefault="001F0FE5" w:rsidP="00AE66C5">
      <w:pPr>
        <w:pStyle w:val="Nagwek7"/>
        <w:numPr>
          <w:ilvl w:val="0"/>
          <w:numId w:val="11"/>
        </w:numPr>
        <w:spacing w:line="200" w:lineRule="atLeast"/>
        <w:ind w:left="851" w:hanging="851"/>
        <w:rPr>
          <w:smallCaps/>
          <w:color w:val="auto"/>
          <w:szCs w:val="22"/>
        </w:rPr>
      </w:pPr>
      <w:r w:rsidRPr="008978E1">
        <w:rPr>
          <w:smallCaps/>
          <w:color w:val="auto"/>
          <w:szCs w:val="22"/>
        </w:rPr>
        <w:t>Warunki</w:t>
      </w:r>
      <w:r w:rsidRPr="008978E1">
        <w:rPr>
          <w:rFonts w:eastAsia="Times New Roman"/>
          <w:smallCaps/>
          <w:color w:val="auto"/>
          <w:szCs w:val="22"/>
        </w:rPr>
        <w:t xml:space="preserve"> </w:t>
      </w:r>
      <w:r w:rsidRPr="008978E1">
        <w:rPr>
          <w:smallCaps/>
          <w:color w:val="auto"/>
          <w:szCs w:val="22"/>
        </w:rPr>
        <w:t>umowy</w:t>
      </w:r>
    </w:p>
    <w:p w:rsidR="001F0FE5" w:rsidRPr="008978E1" w:rsidRDefault="001F0FE5" w:rsidP="001F0FE5">
      <w:pPr>
        <w:spacing w:line="200" w:lineRule="atLeast"/>
        <w:rPr>
          <w:rFonts w:cs="Tahoma"/>
          <w:smallCaps/>
          <w:sz w:val="22"/>
          <w:szCs w:val="22"/>
        </w:rPr>
      </w:pPr>
    </w:p>
    <w:p w:rsidR="00583C4C" w:rsidRDefault="001F0FE5" w:rsidP="00AE66C5">
      <w:pPr>
        <w:pStyle w:val="Akapitzlist0"/>
        <w:numPr>
          <w:ilvl w:val="0"/>
          <w:numId w:val="10"/>
        </w:numPr>
        <w:spacing w:line="276" w:lineRule="auto"/>
        <w:ind w:left="426" w:hanging="284"/>
        <w:jc w:val="both"/>
        <w:rPr>
          <w:sz w:val="22"/>
          <w:szCs w:val="22"/>
        </w:rPr>
      </w:pPr>
      <w:r w:rsidRPr="00583C4C">
        <w:rPr>
          <w:sz w:val="22"/>
          <w:szCs w:val="22"/>
        </w:rPr>
        <w:t xml:space="preserve">Zamawiający podpisze umowę z </w:t>
      </w:r>
      <w:r w:rsidR="008413F2">
        <w:rPr>
          <w:sz w:val="22"/>
          <w:szCs w:val="22"/>
        </w:rPr>
        <w:t>W</w:t>
      </w:r>
      <w:r w:rsidRPr="00583C4C">
        <w:rPr>
          <w:sz w:val="22"/>
          <w:szCs w:val="22"/>
        </w:rPr>
        <w:t>ykonawcą, który przedłoży najkorzystniejszą ofertę z punktu widzenia kryteriów przyjętych w niniejszej specyfikacji.</w:t>
      </w:r>
    </w:p>
    <w:p w:rsidR="00583C4C" w:rsidRDefault="001F0FE5" w:rsidP="00AE66C5">
      <w:pPr>
        <w:pStyle w:val="Akapitzlist0"/>
        <w:numPr>
          <w:ilvl w:val="0"/>
          <w:numId w:val="10"/>
        </w:numPr>
        <w:spacing w:line="276" w:lineRule="auto"/>
        <w:ind w:left="426" w:hanging="284"/>
        <w:jc w:val="both"/>
        <w:rPr>
          <w:sz w:val="22"/>
          <w:szCs w:val="22"/>
        </w:rPr>
      </w:pPr>
      <w:r w:rsidRPr="00583C4C">
        <w:rPr>
          <w:sz w:val="22"/>
          <w:szCs w:val="22"/>
        </w:rPr>
        <w:t xml:space="preserve">O miejscu i terminie podpisania umowy powiadomi </w:t>
      </w:r>
      <w:r w:rsidR="008413F2">
        <w:rPr>
          <w:sz w:val="22"/>
          <w:szCs w:val="22"/>
        </w:rPr>
        <w:t>Z</w:t>
      </w:r>
      <w:r w:rsidRPr="00583C4C">
        <w:rPr>
          <w:sz w:val="22"/>
          <w:szCs w:val="22"/>
        </w:rPr>
        <w:t>amawiający.</w:t>
      </w:r>
    </w:p>
    <w:p w:rsidR="00583C4C" w:rsidRDefault="001F0FE5" w:rsidP="00AE66C5">
      <w:pPr>
        <w:pStyle w:val="Akapitzlist0"/>
        <w:numPr>
          <w:ilvl w:val="0"/>
          <w:numId w:val="10"/>
        </w:numPr>
        <w:spacing w:line="276" w:lineRule="auto"/>
        <w:ind w:left="426" w:hanging="284"/>
        <w:jc w:val="both"/>
        <w:rPr>
          <w:sz w:val="22"/>
          <w:szCs w:val="22"/>
        </w:rPr>
      </w:pPr>
      <w:r w:rsidRPr="00583C4C">
        <w:rPr>
          <w:sz w:val="22"/>
          <w:szCs w:val="22"/>
        </w:rPr>
        <w:t>Umowa zawarta zostanie z uwzględnieniem postanowień wynikających z treści niniejszej specyfikacji oraz danych zawartych w ofercie.</w:t>
      </w:r>
    </w:p>
    <w:p w:rsidR="00583C4C" w:rsidRDefault="001F0FE5" w:rsidP="00AE66C5">
      <w:pPr>
        <w:pStyle w:val="Akapitzlist0"/>
        <w:numPr>
          <w:ilvl w:val="0"/>
          <w:numId w:val="10"/>
        </w:numPr>
        <w:spacing w:line="276" w:lineRule="auto"/>
        <w:ind w:left="426" w:hanging="284"/>
        <w:jc w:val="both"/>
        <w:rPr>
          <w:sz w:val="22"/>
          <w:szCs w:val="22"/>
        </w:rPr>
      </w:pPr>
      <w:r w:rsidRPr="00583C4C">
        <w:rPr>
          <w:sz w:val="22"/>
          <w:szCs w:val="22"/>
        </w:rPr>
        <w:t xml:space="preserve">Postanowienia umowy zawarto we wzorze (projekcie) umowy, który stanowi </w:t>
      </w:r>
      <w:r w:rsidRPr="00583C4C">
        <w:rPr>
          <w:rFonts w:cs="ArialMT"/>
          <w:b/>
          <w:sz w:val="22"/>
          <w:szCs w:val="22"/>
        </w:rPr>
        <w:t>Załącznik</w:t>
      </w:r>
      <w:r w:rsidR="00406044">
        <w:rPr>
          <w:b/>
          <w:sz w:val="22"/>
          <w:szCs w:val="22"/>
        </w:rPr>
        <w:t xml:space="preserve"> nr 8</w:t>
      </w:r>
      <w:r w:rsidRPr="00583C4C">
        <w:rPr>
          <w:sz w:val="22"/>
          <w:szCs w:val="22"/>
        </w:rPr>
        <w:t xml:space="preserve"> do SIWZ.</w:t>
      </w:r>
    </w:p>
    <w:p w:rsidR="001F0FE5" w:rsidRPr="005C5124" w:rsidRDefault="001F0FE5" w:rsidP="001F0FE5">
      <w:pPr>
        <w:pStyle w:val="Nagwek7"/>
        <w:spacing w:line="200" w:lineRule="atLeast"/>
        <w:rPr>
          <w:rFonts w:cs="Tahoma"/>
          <w:smallCaps/>
          <w:color w:val="FF0000"/>
          <w:szCs w:val="22"/>
        </w:rPr>
      </w:pPr>
    </w:p>
    <w:p w:rsidR="001F0FE5" w:rsidRPr="008978E1" w:rsidRDefault="001F0FE5" w:rsidP="00AE66C5">
      <w:pPr>
        <w:pStyle w:val="Nagwek7"/>
        <w:numPr>
          <w:ilvl w:val="0"/>
          <w:numId w:val="11"/>
        </w:numPr>
        <w:spacing w:line="200" w:lineRule="atLeast"/>
        <w:ind w:left="851" w:hanging="851"/>
        <w:rPr>
          <w:smallCaps/>
          <w:color w:val="auto"/>
          <w:szCs w:val="22"/>
        </w:rPr>
      </w:pPr>
      <w:r w:rsidRPr="008978E1">
        <w:rPr>
          <w:smallCaps/>
          <w:color w:val="auto"/>
          <w:szCs w:val="22"/>
        </w:rPr>
        <w:t>Zmiana</w:t>
      </w:r>
      <w:r w:rsidRPr="008978E1">
        <w:rPr>
          <w:rFonts w:eastAsia="Times New Roman"/>
          <w:smallCaps/>
          <w:color w:val="auto"/>
          <w:szCs w:val="22"/>
        </w:rPr>
        <w:t xml:space="preserve"> </w:t>
      </w:r>
      <w:r w:rsidRPr="008978E1">
        <w:rPr>
          <w:smallCaps/>
          <w:color w:val="auto"/>
          <w:szCs w:val="22"/>
        </w:rPr>
        <w:t>umowy</w:t>
      </w:r>
    </w:p>
    <w:p w:rsidR="00963B2B" w:rsidRDefault="00963B2B" w:rsidP="00583C4C">
      <w:pPr>
        <w:autoSpaceDE w:val="0"/>
        <w:jc w:val="both"/>
        <w:rPr>
          <w:rFonts w:cs="ArialMT"/>
          <w:bCs/>
          <w:sz w:val="22"/>
          <w:szCs w:val="22"/>
        </w:rPr>
      </w:pPr>
    </w:p>
    <w:p w:rsidR="001F0FE5" w:rsidRPr="008978E1" w:rsidRDefault="001F0FE5" w:rsidP="006966C9">
      <w:pPr>
        <w:autoSpaceDE w:val="0"/>
        <w:spacing w:line="276" w:lineRule="auto"/>
        <w:ind w:left="142"/>
        <w:jc w:val="both"/>
        <w:rPr>
          <w:rFonts w:cs="ArialMT"/>
          <w:bCs/>
          <w:sz w:val="22"/>
          <w:szCs w:val="22"/>
        </w:rPr>
      </w:pPr>
      <w:r w:rsidRPr="008978E1">
        <w:rPr>
          <w:rFonts w:cs="ArialMT"/>
          <w:bCs/>
          <w:sz w:val="22"/>
          <w:szCs w:val="22"/>
        </w:rPr>
        <w:t>Zamawiający nie przewiduje  istotnych zmiany postanowień zawartej umowy w stosunku do treści oferty, na podstawie której dokonano wyboru wykonawcy.</w:t>
      </w:r>
    </w:p>
    <w:p w:rsidR="00963B2B" w:rsidRDefault="00963B2B" w:rsidP="001F0FE5">
      <w:pPr>
        <w:pStyle w:val="Nagwek7"/>
        <w:spacing w:line="200" w:lineRule="atLeast"/>
        <w:rPr>
          <w:rFonts w:cs="Tahoma"/>
          <w:smallCaps/>
          <w:color w:val="auto"/>
          <w:szCs w:val="22"/>
        </w:rPr>
      </w:pPr>
    </w:p>
    <w:p w:rsidR="001F0FE5" w:rsidRPr="008978E1" w:rsidRDefault="001F0FE5" w:rsidP="00AE66C5">
      <w:pPr>
        <w:pStyle w:val="Nagwek7"/>
        <w:numPr>
          <w:ilvl w:val="0"/>
          <w:numId w:val="11"/>
        </w:numPr>
        <w:spacing w:line="200" w:lineRule="atLeast"/>
        <w:ind w:left="709" w:hanging="709"/>
        <w:rPr>
          <w:smallCaps/>
          <w:color w:val="auto"/>
          <w:szCs w:val="22"/>
        </w:rPr>
      </w:pPr>
      <w:r w:rsidRPr="008978E1">
        <w:rPr>
          <w:smallCaps/>
          <w:color w:val="auto"/>
          <w:szCs w:val="22"/>
        </w:rPr>
        <w:t>Informacje</w:t>
      </w:r>
      <w:r w:rsidRPr="008978E1">
        <w:rPr>
          <w:rFonts w:eastAsia="Times New Roman"/>
          <w:smallCaps/>
          <w:color w:val="auto"/>
          <w:szCs w:val="22"/>
        </w:rPr>
        <w:t xml:space="preserve"> </w:t>
      </w:r>
      <w:r w:rsidRPr="008978E1">
        <w:rPr>
          <w:smallCaps/>
          <w:color w:val="auto"/>
          <w:szCs w:val="22"/>
        </w:rPr>
        <w:t>o</w:t>
      </w:r>
      <w:r w:rsidRPr="008978E1">
        <w:rPr>
          <w:rFonts w:eastAsia="Times New Roman"/>
          <w:smallCaps/>
          <w:color w:val="auto"/>
          <w:szCs w:val="22"/>
        </w:rPr>
        <w:t xml:space="preserve"> </w:t>
      </w:r>
      <w:r w:rsidRPr="008978E1">
        <w:rPr>
          <w:smallCaps/>
          <w:color w:val="auto"/>
          <w:szCs w:val="22"/>
        </w:rPr>
        <w:t>formalnościach,</w:t>
      </w:r>
      <w:r w:rsidRPr="008978E1">
        <w:rPr>
          <w:rFonts w:eastAsia="Times New Roman"/>
          <w:smallCaps/>
          <w:color w:val="auto"/>
          <w:szCs w:val="22"/>
        </w:rPr>
        <w:t xml:space="preserve"> </w:t>
      </w:r>
      <w:r w:rsidRPr="008978E1">
        <w:rPr>
          <w:smallCaps/>
          <w:color w:val="auto"/>
          <w:szCs w:val="22"/>
        </w:rPr>
        <w:t>jakie</w:t>
      </w:r>
      <w:r w:rsidRPr="008978E1">
        <w:rPr>
          <w:rFonts w:eastAsia="Times New Roman"/>
          <w:smallCaps/>
          <w:color w:val="auto"/>
          <w:szCs w:val="22"/>
        </w:rPr>
        <w:t xml:space="preserve"> </w:t>
      </w:r>
      <w:r w:rsidRPr="008978E1">
        <w:rPr>
          <w:smallCaps/>
          <w:color w:val="auto"/>
          <w:szCs w:val="22"/>
        </w:rPr>
        <w:t>powinny</w:t>
      </w:r>
      <w:r w:rsidRPr="008978E1">
        <w:rPr>
          <w:rFonts w:eastAsia="Times New Roman"/>
          <w:smallCaps/>
          <w:color w:val="auto"/>
          <w:szCs w:val="22"/>
        </w:rPr>
        <w:t xml:space="preserve"> </w:t>
      </w:r>
      <w:r w:rsidRPr="008978E1">
        <w:rPr>
          <w:smallCaps/>
          <w:color w:val="auto"/>
          <w:szCs w:val="22"/>
        </w:rPr>
        <w:t>zostać</w:t>
      </w:r>
      <w:r w:rsidRPr="008978E1">
        <w:rPr>
          <w:rFonts w:eastAsia="Times New Roman"/>
          <w:smallCaps/>
          <w:color w:val="auto"/>
          <w:szCs w:val="22"/>
        </w:rPr>
        <w:t xml:space="preserve"> </w:t>
      </w:r>
      <w:r w:rsidRPr="008978E1">
        <w:rPr>
          <w:smallCaps/>
          <w:color w:val="auto"/>
          <w:szCs w:val="22"/>
        </w:rPr>
        <w:t>dopełnione</w:t>
      </w:r>
      <w:r w:rsidRPr="008978E1">
        <w:rPr>
          <w:rFonts w:eastAsia="Times New Roman"/>
          <w:smallCaps/>
          <w:color w:val="auto"/>
          <w:szCs w:val="22"/>
        </w:rPr>
        <w:t xml:space="preserve"> </w:t>
      </w:r>
      <w:r w:rsidRPr="008978E1">
        <w:rPr>
          <w:smallCaps/>
          <w:color w:val="auto"/>
          <w:szCs w:val="22"/>
        </w:rPr>
        <w:t>po</w:t>
      </w:r>
      <w:r w:rsidRPr="008978E1">
        <w:rPr>
          <w:rFonts w:eastAsia="Times New Roman"/>
          <w:smallCaps/>
          <w:color w:val="auto"/>
          <w:szCs w:val="22"/>
        </w:rPr>
        <w:t xml:space="preserve"> </w:t>
      </w:r>
      <w:r w:rsidRPr="008978E1">
        <w:rPr>
          <w:smallCaps/>
          <w:color w:val="auto"/>
          <w:szCs w:val="22"/>
        </w:rPr>
        <w:t>wyborze</w:t>
      </w:r>
      <w:r w:rsidRPr="008978E1">
        <w:rPr>
          <w:rFonts w:eastAsia="Times New Roman"/>
          <w:smallCaps/>
          <w:color w:val="auto"/>
          <w:szCs w:val="22"/>
        </w:rPr>
        <w:t xml:space="preserve"> </w:t>
      </w:r>
      <w:r w:rsidRPr="008978E1">
        <w:rPr>
          <w:smallCaps/>
          <w:color w:val="auto"/>
          <w:szCs w:val="22"/>
        </w:rPr>
        <w:t>oferty</w:t>
      </w:r>
      <w:r w:rsidRPr="008978E1">
        <w:rPr>
          <w:rFonts w:eastAsia="Times New Roman"/>
          <w:smallCaps/>
          <w:color w:val="auto"/>
          <w:szCs w:val="22"/>
        </w:rPr>
        <w:t xml:space="preserve"> </w:t>
      </w:r>
      <w:r w:rsidRPr="008978E1">
        <w:rPr>
          <w:smallCaps/>
          <w:color w:val="auto"/>
          <w:szCs w:val="22"/>
        </w:rPr>
        <w:t>w</w:t>
      </w:r>
      <w:r w:rsidRPr="008978E1">
        <w:rPr>
          <w:rFonts w:eastAsia="Times New Roman"/>
          <w:smallCaps/>
          <w:color w:val="auto"/>
          <w:szCs w:val="22"/>
        </w:rPr>
        <w:t xml:space="preserve"> </w:t>
      </w:r>
      <w:r w:rsidRPr="008978E1">
        <w:rPr>
          <w:smallCaps/>
          <w:color w:val="auto"/>
          <w:szCs w:val="22"/>
        </w:rPr>
        <w:t>celu</w:t>
      </w:r>
      <w:r w:rsidRPr="008978E1">
        <w:rPr>
          <w:rFonts w:eastAsia="Times New Roman"/>
          <w:smallCaps/>
          <w:color w:val="auto"/>
          <w:szCs w:val="22"/>
        </w:rPr>
        <w:t xml:space="preserve"> </w:t>
      </w:r>
      <w:r w:rsidRPr="008978E1">
        <w:rPr>
          <w:smallCaps/>
          <w:color w:val="auto"/>
          <w:szCs w:val="22"/>
        </w:rPr>
        <w:t>zawarcia</w:t>
      </w:r>
      <w:r w:rsidRPr="008978E1">
        <w:rPr>
          <w:rFonts w:eastAsia="Times New Roman"/>
          <w:smallCaps/>
          <w:color w:val="auto"/>
          <w:szCs w:val="22"/>
        </w:rPr>
        <w:t xml:space="preserve"> </w:t>
      </w:r>
      <w:r w:rsidRPr="008978E1">
        <w:rPr>
          <w:smallCaps/>
          <w:color w:val="auto"/>
          <w:szCs w:val="22"/>
        </w:rPr>
        <w:t>umowy</w:t>
      </w:r>
      <w:r w:rsidRPr="008978E1">
        <w:rPr>
          <w:rFonts w:eastAsia="Times New Roman"/>
          <w:smallCaps/>
          <w:color w:val="auto"/>
          <w:szCs w:val="22"/>
        </w:rPr>
        <w:t xml:space="preserve"> </w:t>
      </w:r>
      <w:r w:rsidRPr="008978E1">
        <w:rPr>
          <w:smallCaps/>
          <w:color w:val="auto"/>
          <w:szCs w:val="22"/>
        </w:rPr>
        <w:t>w</w:t>
      </w:r>
      <w:r w:rsidRPr="008978E1">
        <w:rPr>
          <w:rFonts w:eastAsia="Times New Roman"/>
          <w:smallCaps/>
          <w:color w:val="auto"/>
          <w:szCs w:val="22"/>
        </w:rPr>
        <w:t xml:space="preserve"> </w:t>
      </w:r>
      <w:r w:rsidRPr="008978E1">
        <w:rPr>
          <w:smallCaps/>
          <w:color w:val="auto"/>
          <w:szCs w:val="22"/>
        </w:rPr>
        <w:t>sprawie</w:t>
      </w:r>
      <w:r w:rsidRPr="008978E1">
        <w:rPr>
          <w:rFonts w:eastAsia="Times New Roman"/>
          <w:smallCaps/>
          <w:color w:val="auto"/>
          <w:szCs w:val="22"/>
        </w:rPr>
        <w:t xml:space="preserve"> </w:t>
      </w:r>
      <w:r w:rsidRPr="008978E1">
        <w:rPr>
          <w:smallCaps/>
          <w:color w:val="auto"/>
          <w:szCs w:val="22"/>
        </w:rPr>
        <w:t>zamówienia</w:t>
      </w:r>
      <w:r w:rsidRPr="008978E1">
        <w:rPr>
          <w:rFonts w:eastAsia="Times New Roman"/>
          <w:smallCaps/>
          <w:color w:val="auto"/>
          <w:szCs w:val="22"/>
        </w:rPr>
        <w:t xml:space="preserve"> </w:t>
      </w:r>
      <w:r w:rsidRPr="008978E1">
        <w:rPr>
          <w:smallCaps/>
          <w:color w:val="auto"/>
          <w:szCs w:val="22"/>
        </w:rPr>
        <w:t>publicznego.</w:t>
      </w:r>
    </w:p>
    <w:p w:rsidR="001F0FE5" w:rsidRPr="005C5124" w:rsidRDefault="001F0FE5" w:rsidP="001F0FE5">
      <w:pPr>
        <w:autoSpaceDE w:val="0"/>
        <w:jc w:val="both"/>
        <w:rPr>
          <w:rFonts w:cs="ArialMT"/>
          <w:color w:val="FF0000"/>
          <w:sz w:val="22"/>
          <w:szCs w:val="22"/>
        </w:rPr>
      </w:pPr>
    </w:p>
    <w:p w:rsidR="001F0FE5" w:rsidRPr="009E2A4A" w:rsidRDefault="001F0FE5" w:rsidP="006966C9">
      <w:pPr>
        <w:autoSpaceDE w:val="0"/>
        <w:spacing w:line="276" w:lineRule="auto"/>
        <w:ind w:left="142"/>
        <w:jc w:val="both"/>
        <w:rPr>
          <w:rFonts w:cs="ArialMT"/>
          <w:sz w:val="22"/>
          <w:szCs w:val="22"/>
        </w:rPr>
      </w:pPr>
      <w:r w:rsidRPr="006966C9">
        <w:rPr>
          <w:sz w:val="22"/>
          <w:szCs w:val="22"/>
        </w:rPr>
        <w:t>Wykonawca zobowiązany jest do stawienia się w miejscu i terminie wyznaczonym przez Zamawiającego celem podpisania umowy</w:t>
      </w:r>
      <w:r w:rsidRPr="009E2A4A">
        <w:t xml:space="preserve">. </w:t>
      </w:r>
    </w:p>
    <w:p w:rsidR="001F0FE5" w:rsidRPr="005C5124" w:rsidRDefault="001F0FE5" w:rsidP="001F0FE5">
      <w:pPr>
        <w:pStyle w:val="Nagwek7"/>
        <w:spacing w:line="200" w:lineRule="atLeast"/>
        <w:rPr>
          <w:color w:val="FF0000"/>
          <w:szCs w:val="22"/>
        </w:rPr>
      </w:pPr>
    </w:p>
    <w:p w:rsidR="00963B2B" w:rsidRDefault="00963B2B" w:rsidP="00AE66C5">
      <w:pPr>
        <w:pStyle w:val="Nagwek7"/>
        <w:numPr>
          <w:ilvl w:val="0"/>
          <w:numId w:val="11"/>
        </w:numPr>
        <w:spacing w:line="200" w:lineRule="atLeast"/>
        <w:ind w:left="567" w:hanging="567"/>
        <w:rPr>
          <w:color w:val="auto"/>
          <w:szCs w:val="22"/>
        </w:rPr>
      </w:pPr>
      <w:r>
        <w:rPr>
          <w:color w:val="auto"/>
          <w:szCs w:val="22"/>
        </w:rPr>
        <w:t>ŚRODKI OCHRONY PRAWNEJ</w:t>
      </w:r>
    </w:p>
    <w:p w:rsidR="00963B2B" w:rsidRPr="00963B2B" w:rsidRDefault="00963B2B" w:rsidP="00963B2B"/>
    <w:p w:rsidR="00963B2B" w:rsidRPr="00963B2B" w:rsidRDefault="00963B2B" w:rsidP="006966C9">
      <w:pPr>
        <w:pStyle w:val="Zwykytekst"/>
        <w:spacing w:line="276" w:lineRule="auto"/>
        <w:ind w:left="142"/>
        <w:jc w:val="both"/>
        <w:rPr>
          <w:rFonts w:ascii="Times New Roman" w:hAnsi="Times New Roman"/>
          <w:sz w:val="22"/>
          <w:szCs w:val="22"/>
        </w:rPr>
      </w:pPr>
      <w:r w:rsidRPr="00963B2B">
        <w:rPr>
          <w:rFonts w:ascii="Times New Roman" w:hAnsi="Times New Roman"/>
          <w:sz w:val="22"/>
          <w:szCs w:val="22"/>
        </w:rPr>
        <w:t>W toku postępowania o udzielenie zamówienia publicznego oferentowi przysługuje skarga na zapisy specyfikacji lub działania Zamawiającego. Skargi rozpatruje Zarząd Spółki a jego decyzje w sprawie skarg są ostateczne.</w:t>
      </w:r>
    </w:p>
    <w:p w:rsidR="001F0FE5" w:rsidRPr="008978E1" w:rsidRDefault="001F0FE5" w:rsidP="001F0FE5">
      <w:pPr>
        <w:pStyle w:val="Nagwek7"/>
        <w:spacing w:line="200" w:lineRule="atLeast"/>
        <w:rPr>
          <w:rFonts w:cs="Tahoma"/>
          <w:color w:val="auto"/>
          <w:szCs w:val="22"/>
        </w:rPr>
      </w:pPr>
    </w:p>
    <w:p w:rsidR="001F0FE5" w:rsidRPr="008978E1" w:rsidRDefault="00963B2B" w:rsidP="00AE66C5">
      <w:pPr>
        <w:pStyle w:val="Nagwek7"/>
        <w:numPr>
          <w:ilvl w:val="0"/>
          <w:numId w:val="11"/>
        </w:numPr>
        <w:spacing w:line="200" w:lineRule="atLeast"/>
        <w:ind w:left="709" w:hanging="709"/>
        <w:rPr>
          <w:color w:val="auto"/>
          <w:szCs w:val="22"/>
        </w:rPr>
      </w:pPr>
      <w:r>
        <w:rPr>
          <w:color w:val="auto"/>
          <w:szCs w:val="22"/>
        </w:rPr>
        <w:t>OGŁOSZENIE WYNIKÓW PRZETARGU</w:t>
      </w:r>
    </w:p>
    <w:p w:rsidR="001F0FE5" w:rsidRPr="008978E1" w:rsidRDefault="001F0FE5" w:rsidP="001F0FE5">
      <w:pPr>
        <w:autoSpaceDE w:val="0"/>
        <w:jc w:val="both"/>
        <w:rPr>
          <w:rFonts w:cs="ArialMT"/>
          <w:sz w:val="22"/>
          <w:szCs w:val="22"/>
        </w:rPr>
      </w:pPr>
    </w:p>
    <w:p w:rsidR="001F0FE5" w:rsidRPr="008978E1" w:rsidRDefault="001F0FE5" w:rsidP="006966C9">
      <w:pPr>
        <w:autoSpaceDE w:val="0"/>
        <w:spacing w:line="276" w:lineRule="auto"/>
        <w:jc w:val="both"/>
        <w:rPr>
          <w:sz w:val="22"/>
          <w:szCs w:val="22"/>
        </w:rPr>
      </w:pPr>
      <w:r w:rsidRPr="008978E1">
        <w:rPr>
          <w:rFonts w:cs="ArialMT"/>
          <w:sz w:val="22"/>
          <w:szCs w:val="22"/>
        </w:rPr>
        <w:t>Wyniki</w:t>
      </w:r>
      <w:r w:rsidRPr="008978E1">
        <w:rPr>
          <w:rFonts w:eastAsia="Times New Roman"/>
          <w:sz w:val="22"/>
          <w:szCs w:val="22"/>
        </w:rPr>
        <w:t xml:space="preserve"> </w:t>
      </w:r>
      <w:r w:rsidRPr="008978E1">
        <w:rPr>
          <w:sz w:val="22"/>
          <w:szCs w:val="22"/>
        </w:rPr>
        <w:t>postępowania</w:t>
      </w:r>
      <w:r w:rsidRPr="008978E1">
        <w:rPr>
          <w:rFonts w:eastAsia="Times New Roman"/>
          <w:sz w:val="22"/>
          <w:szCs w:val="22"/>
        </w:rPr>
        <w:t xml:space="preserve"> </w:t>
      </w:r>
      <w:r w:rsidRPr="008978E1">
        <w:rPr>
          <w:sz w:val="22"/>
          <w:szCs w:val="22"/>
        </w:rPr>
        <w:t>zostaną</w:t>
      </w:r>
      <w:r w:rsidRPr="008978E1">
        <w:rPr>
          <w:rFonts w:eastAsia="Times New Roman"/>
          <w:sz w:val="22"/>
          <w:szCs w:val="22"/>
        </w:rPr>
        <w:t xml:space="preserve"> </w:t>
      </w:r>
      <w:r w:rsidRPr="008978E1">
        <w:rPr>
          <w:sz w:val="22"/>
          <w:szCs w:val="22"/>
        </w:rPr>
        <w:t>ogłoszone</w:t>
      </w:r>
      <w:r w:rsidRPr="008978E1">
        <w:rPr>
          <w:rFonts w:eastAsia="Times New Roman"/>
          <w:sz w:val="22"/>
          <w:szCs w:val="22"/>
        </w:rPr>
        <w:t xml:space="preserve"> </w:t>
      </w:r>
      <w:r w:rsidRPr="008978E1">
        <w:rPr>
          <w:sz w:val="22"/>
          <w:szCs w:val="22"/>
        </w:rPr>
        <w:t>w</w:t>
      </w:r>
      <w:r w:rsidRPr="008978E1">
        <w:rPr>
          <w:rFonts w:eastAsia="Times New Roman"/>
          <w:sz w:val="22"/>
          <w:szCs w:val="22"/>
        </w:rPr>
        <w:t xml:space="preserve"> </w:t>
      </w:r>
      <w:r w:rsidRPr="008978E1">
        <w:rPr>
          <w:sz w:val="22"/>
          <w:szCs w:val="22"/>
        </w:rPr>
        <w:t>siedzibie</w:t>
      </w:r>
      <w:r w:rsidRPr="008978E1">
        <w:rPr>
          <w:rFonts w:eastAsia="Times New Roman"/>
          <w:sz w:val="22"/>
          <w:szCs w:val="22"/>
        </w:rPr>
        <w:t xml:space="preserve"> </w:t>
      </w:r>
      <w:r w:rsidR="006966C9">
        <w:rPr>
          <w:sz w:val="22"/>
          <w:szCs w:val="22"/>
        </w:rPr>
        <w:t>zamawiającego i</w:t>
      </w:r>
      <w:r w:rsidRPr="008978E1">
        <w:rPr>
          <w:rFonts w:eastAsia="Times New Roman"/>
          <w:sz w:val="22"/>
          <w:szCs w:val="22"/>
        </w:rPr>
        <w:t xml:space="preserve"> </w:t>
      </w:r>
      <w:r w:rsidRPr="008978E1">
        <w:rPr>
          <w:sz w:val="22"/>
          <w:szCs w:val="22"/>
        </w:rPr>
        <w:t>na</w:t>
      </w:r>
      <w:r w:rsidRPr="008978E1">
        <w:rPr>
          <w:rFonts w:eastAsia="Times New Roman"/>
          <w:sz w:val="22"/>
          <w:szCs w:val="22"/>
        </w:rPr>
        <w:t xml:space="preserve"> </w:t>
      </w:r>
      <w:r w:rsidRPr="008978E1">
        <w:rPr>
          <w:sz w:val="22"/>
          <w:szCs w:val="22"/>
        </w:rPr>
        <w:t>stronie</w:t>
      </w:r>
      <w:r w:rsidRPr="008978E1">
        <w:rPr>
          <w:rFonts w:eastAsia="Times New Roman"/>
          <w:sz w:val="22"/>
          <w:szCs w:val="22"/>
        </w:rPr>
        <w:t xml:space="preserve"> </w:t>
      </w:r>
      <w:r w:rsidRPr="008978E1">
        <w:rPr>
          <w:sz w:val="22"/>
          <w:szCs w:val="22"/>
        </w:rPr>
        <w:t>internetowej</w:t>
      </w:r>
      <w:r w:rsidRPr="008978E1">
        <w:rPr>
          <w:rFonts w:eastAsia="Times New Roman"/>
          <w:sz w:val="22"/>
          <w:szCs w:val="22"/>
        </w:rPr>
        <w:t xml:space="preserve"> </w:t>
      </w:r>
      <w:r w:rsidR="008413F2">
        <w:rPr>
          <w:rFonts w:eastAsia="Times New Roman"/>
          <w:sz w:val="22"/>
          <w:szCs w:val="22"/>
        </w:rPr>
        <w:t>Z</w:t>
      </w:r>
      <w:r w:rsidRPr="008978E1">
        <w:rPr>
          <w:sz w:val="22"/>
          <w:szCs w:val="22"/>
        </w:rPr>
        <w:t>amawiającego</w:t>
      </w:r>
      <w:r w:rsidR="006966C9">
        <w:rPr>
          <w:sz w:val="22"/>
          <w:szCs w:val="22"/>
        </w:rPr>
        <w:t>.</w:t>
      </w:r>
    </w:p>
    <w:p w:rsidR="001F0FE5" w:rsidRPr="005C5124" w:rsidRDefault="001F0FE5" w:rsidP="001F0FE5">
      <w:pPr>
        <w:pStyle w:val="Nagwek7"/>
        <w:spacing w:line="200" w:lineRule="atLeast"/>
        <w:rPr>
          <w:rFonts w:cs="Tahoma"/>
          <w:smallCaps/>
          <w:color w:val="FF0000"/>
          <w:szCs w:val="22"/>
        </w:rPr>
      </w:pPr>
    </w:p>
    <w:p w:rsidR="001F0FE5" w:rsidRDefault="00963B2B" w:rsidP="00AE66C5">
      <w:pPr>
        <w:pStyle w:val="Nagwek7"/>
        <w:numPr>
          <w:ilvl w:val="0"/>
          <w:numId w:val="11"/>
        </w:numPr>
        <w:spacing w:line="200" w:lineRule="atLeast"/>
        <w:ind w:left="709" w:hanging="709"/>
        <w:rPr>
          <w:smallCaps/>
          <w:color w:val="auto"/>
          <w:szCs w:val="22"/>
        </w:rPr>
      </w:pPr>
      <w:r>
        <w:rPr>
          <w:rFonts w:cs="Tahoma"/>
          <w:smallCaps/>
          <w:color w:val="auto"/>
          <w:szCs w:val="22"/>
        </w:rPr>
        <w:t xml:space="preserve"> </w:t>
      </w:r>
      <w:r w:rsidR="001F0FE5" w:rsidRPr="008978E1">
        <w:rPr>
          <w:smallCaps/>
          <w:color w:val="auto"/>
          <w:szCs w:val="22"/>
        </w:rPr>
        <w:t>Zaliczki</w:t>
      </w:r>
    </w:p>
    <w:p w:rsidR="00963B2B" w:rsidRPr="00963B2B" w:rsidRDefault="00963B2B" w:rsidP="00963B2B"/>
    <w:p w:rsidR="001F0FE5" w:rsidRPr="008978E1" w:rsidRDefault="001F0FE5" w:rsidP="00963B2B">
      <w:pPr>
        <w:autoSpaceDE w:val="0"/>
        <w:ind w:firstLine="142"/>
        <w:jc w:val="both"/>
        <w:rPr>
          <w:sz w:val="22"/>
          <w:szCs w:val="22"/>
        </w:rPr>
      </w:pPr>
      <w:r w:rsidRPr="008978E1">
        <w:rPr>
          <w:sz w:val="22"/>
          <w:szCs w:val="22"/>
        </w:rPr>
        <w:t>Zamawiający</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przewiduje</w:t>
      </w:r>
      <w:r w:rsidRPr="008978E1">
        <w:rPr>
          <w:rFonts w:eastAsia="Times New Roman"/>
          <w:sz w:val="22"/>
          <w:szCs w:val="22"/>
        </w:rPr>
        <w:t xml:space="preserve"> </w:t>
      </w:r>
      <w:r w:rsidRPr="008978E1">
        <w:rPr>
          <w:sz w:val="22"/>
          <w:szCs w:val="22"/>
        </w:rPr>
        <w:t>udzielania</w:t>
      </w:r>
      <w:r w:rsidRPr="008978E1">
        <w:rPr>
          <w:rFonts w:eastAsia="Times New Roman"/>
          <w:sz w:val="22"/>
          <w:szCs w:val="22"/>
        </w:rPr>
        <w:t xml:space="preserve"> </w:t>
      </w:r>
      <w:r w:rsidRPr="008978E1">
        <w:rPr>
          <w:sz w:val="22"/>
          <w:szCs w:val="22"/>
        </w:rPr>
        <w:t>zaliczek</w:t>
      </w:r>
      <w:r w:rsidRPr="008978E1">
        <w:rPr>
          <w:rFonts w:eastAsia="Times New Roman"/>
          <w:sz w:val="22"/>
          <w:szCs w:val="22"/>
        </w:rPr>
        <w:t xml:space="preserve"> </w:t>
      </w:r>
      <w:r w:rsidRPr="008978E1">
        <w:rPr>
          <w:sz w:val="22"/>
          <w:szCs w:val="22"/>
        </w:rPr>
        <w:t>na</w:t>
      </w:r>
      <w:r w:rsidRPr="008978E1">
        <w:rPr>
          <w:rFonts w:eastAsia="Times New Roman"/>
          <w:sz w:val="22"/>
          <w:szCs w:val="22"/>
        </w:rPr>
        <w:t xml:space="preserve"> </w:t>
      </w:r>
      <w:r w:rsidRPr="008978E1">
        <w:rPr>
          <w:sz w:val="22"/>
          <w:szCs w:val="22"/>
        </w:rPr>
        <w:t>poczet</w:t>
      </w:r>
      <w:r w:rsidRPr="008978E1">
        <w:rPr>
          <w:rFonts w:eastAsia="Times New Roman"/>
          <w:sz w:val="22"/>
          <w:szCs w:val="22"/>
        </w:rPr>
        <w:t xml:space="preserve"> </w:t>
      </w:r>
      <w:r w:rsidRPr="008978E1">
        <w:rPr>
          <w:sz w:val="22"/>
          <w:szCs w:val="22"/>
        </w:rPr>
        <w:t>wykonania</w:t>
      </w:r>
      <w:r w:rsidRPr="008978E1">
        <w:rPr>
          <w:rFonts w:eastAsia="Times New Roman"/>
          <w:sz w:val="22"/>
          <w:szCs w:val="22"/>
        </w:rPr>
        <w:t xml:space="preserve"> </w:t>
      </w:r>
      <w:r w:rsidRPr="008978E1">
        <w:rPr>
          <w:sz w:val="22"/>
          <w:szCs w:val="22"/>
        </w:rPr>
        <w:t>zamówienia.</w:t>
      </w:r>
    </w:p>
    <w:p w:rsidR="001F0FE5" w:rsidRPr="008978E1" w:rsidRDefault="001F0FE5" w:rsidP="001F0FE5">
      <w:pPr>
        <w:pStyle w:val="Nagwek7"/>
        <w:spacing w:line="200" w:lineRule="atLeast"/>
        <w:rPr>
          <w:rFonts w:cs="Tahoma"/>
          <w:smallCaps/>
          <w:color w:val="auto"/>
          <w:szCs w:val="22"/>
        </w:rPr>
      </w:pPr>
    </w:p>
    <w:p w:rsidR="001F0FE5" w:rsidRDefault="001F0FE5" w:rsidP="00AE66C5">
      <w:pPr>
        <w:pStyle w:val="Nagwek7"/>
        <w:numPr>
          <w:ilvl w:val="0"/>
          <w:numId w:val="11"/>
        </w:numPr>
        <w:spacing w:line="200" w:lineRule="atLeast"/>
        <w:ind w:left="851" w:hanging="851"/>
        <w:rPr>
          <w:smallCaps/>
          <w:color w:val="auto"/>
          <w:szCs w:val="22"/>
        </w:rPr>
      </w:pPr>
      <w:r w:rsidRPr="008978E1">
        <w:rPr>
          <w:smallCaps/>
          <w:color w:val="auto"/>
          <w:szCs w:val="22"/>
        </w:rPr>
        <w:t>Postanowienia</w:t>
      </w:r>
      <w:r w:rsidRPr="008978E1">
        <w:rPr>
          <w:rFonts w:eastAsia="Times New Roman"/>
          <w:smallCaps/>
          <w:color w:val="auto"/>
          <w:szCs w:val="22"/>
        </w:rPr>
        <w:t xml:space="preserve"> </w:t>
      </w:r>
      <w:r w:rsidRPr="008978E1">
        <w:rPr>
          <w:smallCaps/>
          <w:color w:val="auto"/>
          <w:szCs w:val="22"/>
        </w:rPr>
        <w:t>końcowe</w:t>
      </w:r>
    </w:p>
    <w:p w:rsidR="00963B2B" w:rsidRPr="00963B2B" w:rsidRDefault="00963B2B" w:rsidP="00963B2B"/>
    <w:p w:rsidR="001F0FE5" w:rsidRDefault="001F0FE5" w:rsidP="00963B2B">
      <w:pPr>
        <w:autoSpaceDE w:val="0"/>
        <w:ind w:left="284" w:hanging="142"/>
        <w:jc w:val="both"/>
        <w:rPr>
          <w:b/>
          <w:bCs/>
          <w:sz w:val="22"/>
          <w:szCs w:val="22"/>
        </w:rPr>
      </w:pPr>
      <w:r w:rsidRPr="008978E1">
        <w:rPr>
          <w:rFonts w:cs="Arial-BoldMT"/>
          <w:b/>
          <w:bCs/>
          <w:sz w:val="22"/>
          <w:szCs w:val="22"/>
        </w:rPr>
        <w:t>Zasady</w:t>
      </w:r>
      <w:r w:rsidRPr="008978E1">
        <w:rPr>
          <w:rFonts w:eastAsia="Times New Roman"/>
          <w:b/>
          <w:bCs/>
          <w:sz w:val="22"/>
          <w:szCs w:val="22"/>
        </w:rPr>
        <w:t xml:space="preserve"> </w:t>
      </w:r>
      <w:r w:rsidRPr="008978E1">
        <w:rPr>
          <w:b/>
          <w:bCs/>
          <w:sz w:val="22"/>
          <w:szCs w:val="22"/>
        </w:rPr>
        <w:t>udostępniania</w:t>
      </w:r>
      <w:r w:rsidRPr="008978E1">
        <w:rPr>
          <w:rFonts w:eastAsia="Times New Roman"/>
          <w:b/>
          <w:bCs/>
          <w:sz w:val="22"/>
          <w:szCs w:val="22"/>
        </w:rPr>
        <w:t xml:space="preserve"> </w:t>
      </w:r>
      <w:r w:rsidRPr="008978E1">
        <w:rPr>
          <w:b/>
          <w:bCs/>
          <w:sz w:val="22"/>
          <w:szCs w:val="22"/>
        </w:rPr>
        <w:t>dokumentów:</w:t>
      </w:r>
    </w:p>
    <w:p w:rsidR="006966C9" w:rsidRPr="008978E1" w:rsidRDefault="006966C9" w:rsidP="00963B2B">
      <w:pPr>
        <w:autoSpaceDE w:val="0"/>
        <w:ind w:left="284" w:hanging="142"/>
        <w:jc w:val="both"/>
        <w:rPr>
          <w:b/>
          <w:bCs/>
          <w:sz w:val="22"/>
          <w:szCs w:val="22"/>
        </w:rPr>
      </w:pPr>
    </w:p>
    <w:p w:rsidR="001F0FE5" w:rsidRPr="008978E1" w:rsidRDefault="001F0FE5" w:rsidP="006966C9">
      <w:pPr>
        <w:autoSpaceDE w:val="0"/>
        <w:spacing w:line="276" w:lineRule="auto"/>
        <w:ind w:left="284"/>
        <w:jc w:val="both"/>
        <w:rPr>
          <w:sz w:val="22"/>
          <w:szCs w:val="22"/>
        </w:rPr>
      </w:pPr>
      <w:r w:rsidRPr="008978E1">
        <w:rPr>
          <w:rFonts w:eastAsia="Times New Roman"/>
          <w:sz w:val="22"/>
          <w:szCs w:val="22"/>
        </w:rPr>
        <w:t>Protokół wraz z załącznikami jest jawny. Załączniki do protokołu udostępnia się po dokonaniu wyboru najkorzystniejszej oferty lub unieważnieniu postępowania, z tym że oferty udostępnia się od chwili ich otwarcia</w:t>
      </w:r>
      <w:r w:rsidRPr="008978E1">
        <w:rPr>
          <w:rFonts w:cs="ArialMT"/>
          <w:sz w:val="22"/>
          <w:szCs w:val="22"/>
        </w:rPr>
        <w:t>.</w:t>
      </w:r>
      <w:r w:rsidRPr="008978E1">
        <w:rPr>
          <w:rFonts w:eastAsia="Times New Roman"/>
          <w:sz w:val="22"/>
          <w:szCs w:val="22"/>
        </w:rPr>
        <w:t xml:space="preserve"> </w:t>
      </w:r>
      <w:r w:rsidRPr="008978E1">
        <w:rPr>
          <w:sz w:val="22"/>
          <w:szCs w:val="22"/>
        </w:rPr>
        <w:t>Nie</w:t>
      </w:r>
      <w:r w:rsidRPr="008978E1">
        <w:rPr>
          <w:rFonts w:eastAsia="Times New Roman"/>
          <w:sz w:val="22"/>
          <w:szCs w:val="22"/>
        </w:rPr>
        <w:t xml:space="preserve"> </w:t>
      </w:r>
      <w:r w:rsidRPr="008978E1">
        <w:rPr>
          <w:sz w:val="22"/>
          <w:szCs w:val="22"/>
        </w:rPr>
        <w:t>ujawnia</w:t>
      </w:r>
      <w:r w:rsidRPr="008978E1">
        <w:rPr>
          <w:rFonts w:eastAsia="Times New Roman"/>
          <w:sz w:val="22"/>
          <w:szCs w:val="22"/>
        </w:rPr>
        <w:t xml:space="preserve"> </w:t>
      </w:r>
      <w:r w:rsidRPr="008978E1">
        <w:rPr>
          <w:sz w:val="22"/>
          <w:szCs w:val="22"/>
        </w:rPr>
        <w:t>się</w:t>
      </w:r>
      <w:r w:rsidRPr="008978E1">
        <w:rPr>
          <w:rFonts w:eastAsia="Times New Roman"/>
          <w:sz w:val="22"/>
          <w:szCs w:val="22"/>
        </w:rPr>
        <w:t xml:space="preserve"> </w:t>
      </w:r>
      <w:r w:rsidRPr="008978E1">
        <w:rPr>
          <w:sz w:val="22"/>
          <w:szCs w:val="22"/>
        </w:rPr>
        <w:t>informacji</w:t>
      </w:r>
      <w:r w:rsidRPr="008978E1">
        <w:rPr>
          <w:rFonts w:eastAsia="Times New Roman"/>
          <w:sz w:val="22"/>
          <w:szCs w:val="22"/>
        </w:rPr>
        <w:t xml:space="preserve"> </w:t>
      </w:r>
      <w:r w:rsidRPr="008978E1">
        <w:rPr>
          <w:sz w:val="22"/>
          <w:szCs w:val="22"/>
        </w:rPr>
        <w:t>stanowiących</w:t>
      </w:r>
      <w:r w:rsidRPr="008978E1">
        <w:rPr>
          <w:rFonts w:eastAsia="Times New Roman"/>
          <w:sz w:val="22"/>
          <w:szCs w:val="22"/>
        </w:rPr>
        <w:t xml:space="preserve"> </w:t>
      </w:r>
      <w:r w:rsidRPr="008978E1">
        <w:rPr>
          <w:sz w:val="22"/>
          <w:szCs w:val="22"/>
        </w:rPr>
        <w:t>tajemnicę</w:t>
      </w:r>
      <w:r w:rsidRPr="008978E1">
        <w:rPr>
          <w:rFonts w:eastAsia="Times New Roman"/>
          <w:sz w:val="22"/>
          <w:szCs w:val="22"/>
        </w:rPr>
        <w:t xml:space="preserve"> </w:t>
      </w:r>
      <w:r w:rsidRPr="008978E1">
        <w:rPr>
          <w:sz w:val="22"/>
          <w:szCs w:val="22"/>
        </w:rPr>
        <w:t>przedsiębiorstwa</w:t>
      </w:r>
      <w:r w:rsidRPr="008978E1">
        <w:rPr>
          <w:rFonts w:eastAsia="Times New Roman"/>
          <w:sz w:val="22"/>
          <w:szCs w:val="22"/>
        </w:rPr>
        <w:t xml:space="preserve"> </w:t>
      </w:r>
      <w:r w:rsidRPr="008978E1">
        <w:rPr>
          <w:sz w:val="22"/>
          <w:szCs w:val="22"/>
        </w:rPr>
        <w:t>w</w:t>
      </w:r>
      <w:r w:rsidRPr="008978E1">
        <w:rPr>
          <w:rFonts w:eastAsia="Times New Roman"/>
          <w:sz w:val="22"/>
          <w:szCs w:val="22"/>
        </w:rPr>
        <w:t xml:space="preserve"> </w:t>
      </w:r>
      <w:r w:rsidRPr="008978E1">
        <w:rPr>
          <w:sz w:val="22"/>
          <w:szCs w:val="22"/>
        </w:rPr>
        <w:t>rozumieniu</w:t>
      </w:r>
      <w:r w:rsidRPr="008978E1">
        <w:rPr>
          <w:rFonts w:eastAsia="Times New Roman"/>
          <w:sz w:val="22"/>
          <w:szCs w:val="22"/>
        </w:rPr>
        <w:t xml:space="preserve"> </w:t>
      </w:r>
      <w:r w:rsidRPr="008978E1">
        <w:rPr>
          <w:sz w:val="22"/>
          <w:szCs w:val="22"/>
        </w:rPr>
        <w:t>przepisów</w:t>
      </w:r>
      <w:r w:rsidRPr="008978E1">
        <w:rPr>
          <w:rFonts w:eastAsia="Times New Roman"/>
          <w:sz w:val="22"/>
          <w:szCs w:val="22"/>
        </w:rPr>
        <w:t xml:space="preserve"> </w:t>
      </w:r>
      <w:r w:rsidRPr="008978E1">
        <w:rPr>
          <w:sz w:val="22"/>
          <w:szCs w:val="22"/>
        </w:rPr>
        <w:t>o</w:t>
      </w:r>
      <w:r w:rsidRPr="008978E1">
        <w:rPr>
          <w:rFonts w:eastAsia="Times New Roman"/>
          <w:sz w:val="22"/>
          <w:szCs w:val="22"/>
        </w:rPr>
        <w:t xml:space="preserve"> </w:t>
      </w:r>
      <w:r w:rsidRPr="008978E1">
        <w:rPr>
          <w:sz w:val="22"/>
          <w:szCs w:val="22"/>
        </w:rPr>
        <w:t>zwalczaniu</w:t>
      </w:r>
      <w:r w:rsidRPr="008978E1">
        <w:rPr>
          <w:rFonts w:eastAsia="Times New Roman"/>
          <w:sz w:val="22"/>
          <w:szCs w:val="22"/>
        </w:rPr>
        <w:t xml:space="preserve"> </w:t>
      </w:r>
      <w:r w:rsidRPr="008978E1">
        <w:rPr>
          <w:sz w:val="22"/>
          <w:szCs w:val="22"/>
        </w:rPr>
        <w:t>nieuczciwej</w:t>
      </w:r>
      <w:r w:rsidRPr="008978E1">
        <w:rPr>
          <w:rFonts w:eastAsia="Times New Roman"/>
          <w:sz w:val="22"/>
          <w:szCs w:val="22"/>
        </w:rPr>
        <w:t xml:space="preserve"> </w:t>
      </w:r>
      <w:r w:rsidRPr="008978E1">
        <w:rPr>
          <w:sz w:val="22"/>
          <w:szCs w:val="22"/>
        </w:rPr>
        <w:t>konkurencji,</w:t>
      </w:r>
      <w:r w:rsidRPr="008978E1">
        <w:rPr>
          <w:rFonts w:eastAsia="Times New Roman"/>
          <w:sz w:val="22"/>
          <w:szCs w:val="22"/>
        </w:rPr>
        <w:t xml:space="preserve"> </w:t>
      </w:r>
      <w:r w:rsidRPr="008978E1">
        <w:rPr>
          <w:sz w:val="22"/>
          <w:szCs w:val="22"/>
        </w:rPr>
        <w:t>dokumenty</w:t>
      </w:r>
      <w:r w:rsidRPr="008978E1">
        <w:rPr>
          <w:rFonts w:eastAsia="Times New Roman"/>
          <w:sz w:val="22"/>
          <w:szCs w:val="22"/>
        </w:rPr>
        <w:t xml:space="preserve"> </w:t>
      </w:r>
      <w:r w:rsidRPr="008978E1">
        <w:rPr>
          <w:sz w:val="22"/>
          <w:szCs w:val="22"/>
        </w:rPr>
        <w:t>i</w:t>
      </w:r>
      <w:r w:rsidRPr="008978E1">
        <w:rPr>
          <w:rFonts w:eastAsia="Times New Roman"/>
          <w:sz w:val="22"/>
          <w:szCs w:val="22"/>
        </w:rPr>
        <w:t xml:space="preserve"> </w:t>
      </w:r>
      <w:r w:rsidRPr="008978E1">
        <w:rPr>
          <w:sz w:val="22"/>
          <w:szCs w:val="22"/>
        </w:rPr>
        <w:t>informacje</w:t>
      </w:r>
      <w:r w:rsidRPr="008978E1">
        <w:rPr>
          <w:rFonts w:eastAsia="Times New Roman"/>
          <w:sz w:val="22"/>
          <w:szCs w:val="22"/>
        </w:rPr>
        <w:t xml:space="preserve"> </w:t>
      </w:r>
      <w:r w:rsidRPr="008978E1">
        <w:rPr>
          <w:sz w:val="22"/>
          <w:szCs w:val="22"/>
        </w:rPr>
        <w:t>zastrzeżone</w:t>
      </w:r>
      <w:r w:rsidRPr="008978E1">
        <w:rPr>
          <w:rFonts w:eastAsia="Times New Roman"/>
          <w:sz w:val="22"/>
          <w:szCs w:val="22"/>
        </w:rPr>
        <w:t xml:space="preserve"> </w:t>
      </w:r>
      <w:r w:rsidRPr="008978E1">
        <w:rPr>
          <w:sz w:val="22"/>
          <w:szCs w:val="22"/>
        </w:rPr>
        <w:t>przez</w:t>
      </w:r>
      <w:r w:rsidRPr="008978E1">
        <w:rPr>
          <w:rFonts w:eastAsia="Times New Roman"/>
          <w:sz w:val="22"/>
          <w:szCs w:val="22"/>
        </w:rPr>
        <w:t xml:space="preserve"> </w:t>
      </w:r>
      <w:r w:rsidRPr="008978E1">
        <w:rPr>
          <w:sz w:val="22"/>
          <w:szCs w:val="22"/>
        </w:rPr>
        <w:t>uczestników</w:t>
      </w:r>
      <w:r w:rsidRPr="008978E1">
        <w:rPr>
          <w:rFonts w:eastAsia="Times New Roman"/>
          <w:sz w:val="22"/>
          <w:szCs w:val="22"/>
        </w:rPr>
        <w:t xml:space="preserve"> </w:t>
      </w:r>
      <w:r w:rsidRPr="008978E1">
        <w:rPr>
          <w:sz w:val="22"/>
          <w:szCs w:val="22"/>
        </w:rPr>
        <w:t>postępowania</w:t>
      </w:r>
      <w:r w:rsidRPr="008978E1">
        <w:rPr>
          <w:rFonts w:eastAsia="Times New Roman"/>
          <w:sz w:val="22"/>
          <w:szCs w:val="22"/>
        </w:rPr>
        <w:t xml:space="preserve"> </w:t>
      </w:r>
      <w:r w:rsidRPr="008978E1">
        <w:rPr>
          <w:sz w:val="22"/>
          <w:szCs w:val="22"/>
        </w:rPr>
        <w:t>w</w:t>
      </w:r>
      <w:r w:rsidRPr="008978E1">
        <w:rPr>
          <w:rFonts w:eastAsia="Times New Roman"/>
          <w:sz w:val="22"/>
          <w:szCs w:val="22"/>
        </w:rPr>
        <w:t xml:space="preserve"> </w:t>
      </w:r>
      <w:r w:rsidRPr="008978E1">
        <w:rPr>
          <w:sz w:val="22"/>
          <w:szCs w:val="22"/>
        </w:rPr>
        <w:t>oparciu</w:t>
      </w:r>
      <w:r w:rsidRPr="008978E1">
        <w:rPr>
          <w:rFonts w:eastAsia="Times New Roman"/>
          <w:sz w:val="22"/>
          <w:szCs w:val="22"/>
        </w:rPr>
        <w:t xml:space="preserve"> </w:t>
      </w:r>
      <w:r w:rsidRPr="008978E1">
        <w:rPr>
          <w:sz w:val="22"/>
          <w:szCs w:val="22"/>
        </w:rPr>
        <w:t>o</w:t>
      </w:r>
      <w:r w:rsidRPr="008978E1">
        <w:rPr>
          <w:rFonts w:eastAsia="Times New Roman"/>
          <w:sz w:val="22"/>
          <w:szCs w:val="22"/>
        </w:rPr>
        <w:t xml:space="preserve"> </w:t>
      </w:r>
      <w:r w:rsidRPr="008978E1">
        <w:rPr>
          <w:sz w:val="22"/>
          <w:szCs w:val="22"/>
        </w:rPr>
        <w:t>ustawę</w:t>
      </w:r>
      <w:r w:rsidRPr="008978E1">
        <w:rPr>
          <w:rFonts w:eastAsia="Times New Roman"/>
          <w:sz w:val="22"/>
          <w:szCs w:val="22"/>
        </w:rPr>
        <w:t xml:space="preserve"> </w:t>
      </w:r>
      <w:r w:rsidRPr="008978E1">
        <w:rPr>
          <w:sz w:val="22"/>
          <w:szCs w:val="22"/>
        </w:rPr>
        <w:t>Prawo</w:t>
      </w:r>
      <w:r w:rsidRPr="008978E1">
        <w:rPr>
          <w:rFonts w:eastAsia="Times New Roman"/>
          <w:sz w:val="22"/>
          <w:szCs w:val="22"/>
        </w:rPr>
        <w:t xml:space="preserve"> </w:t>
      </w:r>
      <w:r w:rsidRPr="008978E1">
        <w:rPr>
          <w:sz w:val="22"/>
          <w:szCs w:val="22"/>
        </w:rPr>
        <w:t>zamówień</w:t>
      </w:r>
      <w:r w:rsidRPr="008978E1">
        <w:rPr>
          <w:rFonts w:eastAsia="Times New Roman"/>
          <w:sz w:val="22"/>
          <w:szCs w:val="22"/>
        </w:rPr>
        <w:t xml:space="preserve"> </w:t>
      </w:r>
      <w:r w:rsidRPr="008978E1">
        <w:rPr>
          <w:sz w:val="22"/>
          <w:szCs w:val="22"/>
        </w:rPr>
        <w:t>publicznych.</w:t>
      </w:r>
    </w:p>
    <w:p w:rsidR="00963B2B" w:rsidRDefault="00963B2B" w:rsidP="006966C9">
      <w:pPr>
        <w:autoSpaceDE w:val="0"/>
        <w:spacing w:line="276" w:lineRule="auto"/>
        <w:jc w:val="both"/>
        <w:rPr>
          <w:sz w:val="22"/>
          <w:szCs w:val="22"/>
        </w:rPr>
      </w:pPr>
    </w:p>
    <w:p w:rsidR="00963B2B" w:rsidRDefault="001F0FE5" w:rsidP="006966C9">
      <w:pPr>
        <w:autoSpaceDE w:val="0"/>
        <w:spacing w:line="276" w:lineRule="auto"/>
        <w:ind w:firstLine="284"/>
        <w:jc w:val="both"/>
        <w:rPr>
          <w:sz w:val="22"/>
          <w:szCs w:val="22"/>
        </w:rPr>
      </w:pPr>
      <w:r w:rsidRPr="008978E1">
        <w:rPr>
          <w:sz w:val="22"/>
          <w:szCs w:val="22"/>
        </w:rPr>
        <w:t>Udostępnienie</w:t>
      </w:r>
      <w:r w:rsidRPr="008978E1">
        <w:rPr>
          <w:rFonts w:eastAsia="Times New Roman"/>
          <w:sz w:val="22"/>
          <w:szCs w:val="22"/>
        </w:rPr>
        <w:t xml:space="preserve"> </w:t>
      </w:r>
      <w:r w:rsidRPr="008978E1">
        <w:rPr>
          <w:sz w:val="22"/>
          <w:szCs w:val="22"/>
        </w:rPr>
        <w:t>zainteresowanym</w:t>
      </w:r>
      <w:r w:rsidRPr="008978E1">
        <w:rPr>
          <w:rFonts w:eastAsia="Times New Roman"/>
          <w:sz w:val="22"/>
          <w:szCs w:val="22"/>
        </w:rPr>
        <w:t xml:space="preserve"> </w:t>
      </w:r>
      <w:r w:rsidRPr="008978E1">
        <w:rPr>
          <w:sz w:val="22"/>
          <w:szCs w:val="22"/>
        </w:rPr>
        <w:t>odbywać</w:t>
      </w:r>
      <w:r w:rsidRPr="008978E1">
        <w:rPr>
          <w:rFonts w:eastAsia="Times New Roman"/>
          <w:sz w:val="22"/>
          <w:szCs w:val="22"/>
        </w:rPr>
        <w:t xml:space="preserve"> </w:t>
      </w:r>
      <w:r w:rsidRPr="008978E1">
        <w:rPr>
          <w:sz w:val="22"/>
          <w:szCs w:val="22"/>
        </w:rPr>
        <w:t>się</w:t>
      </w:r>
      <w:r w:rsidRPr="008978E1">
        <w:rPr>
          <w:rFonts w:eastAsia="Times New Roman"/>
          <w:sz w:val="22"/>
          <w:szCs w:val="22"/>
        </w:rPr>
        <w:t xml:space="preserve"> </w:t>
      </w:r>
      <w:r w:rsidRPr="008978E1">
        <w:rPr>
          <w:sz w:val="22"/>
          <w:szCs w:val="22"/>
        </w:rPr>
        <w:t>będzie</w:t>
      </w:r>
      <w:r w:rsidRPr="008978E1">
        <w:rPr>
          <w:rFonts w:eastAsia="Times New Roman"/>
          <w:sz w:val="22"/>
          <w:szCs w:val="22"/>
        </w:rPr>
        <w:t xml:space="preserve"> </w:t>
      </w:r>
      <w:r w:rsidRPr="008978E1">
        <w:rPr>
          <w:sz w:val="22"/>
          <w:szCs w:val="22"/>
        </w:rPr>
        <w:t>wg.</w:t>
      </w:r>
      <w:r w:rsidRPr="008978E1">
        <w:rPr>
          <w:rFonts w:eastAsia="Times New Roman"/>
          <w:sz w:val="22"/>
          <w:szCs w:val="22"/>
        </w:rPr>
        <w:t xml:space="preserve"> </w:t>
      </w:r>
      <w:r w:rsidRPr="008978E1">
        <w:rPr>
          <w:sz w:val="22"/>
          <w:szCs w:val="22"/>
        </w:rPr>
        <w:t>poniższych</w:t>
      </w:r>
      <w:r w:rsidRPr="008978E1">
        <w:rPr>
          <w:rFonts w:eastAsia="Times New Roman"/>
          <w:sz w:val="22"/>
          <w:szCs w:val="22"/>
        </w:rPr>
        <w:t xml:space="preserve"> </w:t>
      </w:r>
      <w:r w:rsidRPr="008978E1">
        <w:rPr>
          <w:sz w:val="22"/>
          <w:szCs w:val="22"/>
        </w:rPr>
        <w:t>zasad:</w:t>
      </w:r>
    </w:p>
    <w:p w:rsidR="00963B2B" w:rsidRDefault="001F0FE5" w:rsidP="00AE66C5">
      <w:pPr>
        <w:pStyle w:val="Akapitzlist0"/>
        <w:numPr>
          <w:ilvl w:val="1"/>
          <w:numId w:val="10"/>
        </w:numPr>
        <w:spacing w:line="276" w:lineRule="auto"/>
        <w:ind w:left="709" w:hanging="283"/>
        <w:jc w:val="both"/>
        <w:rPr>
          <w:sz w:val="22"/>
          <w:szCs w:val="22"/>
        </w:rPr>
      </w:pPr>
      <w:r w:rsidRPr="00963B2B">
        <w:rPr>
          <w:sz w:val="22"/>
          <w:szCs w:val="22"/>
        </w:rPr>
        <w:t>zamawiający udostępnia wskazane dokumenty po złożeniu pisemnego wniosku,</w:t>
      </w:r>
    </w:p>
    <w:p w:rsidR="00963B2B" w:rsidRDefault="001F0FE5" w:rsidP="00AE66C5">
      <w:pPr>
        <w:pStyle w:val="Akapitzlist0"/>
        <w:numPr>
          <w:ilvl w:val="1"/>
          <w:numId w:val="10"/>
        </w:numPr>
        <w:spacing w:line="276" w:lineRule="auto"/>
        <w:ind w:left="709" w:hanging="283"/>
        <w:jc w:val="both"/>
        <w:rPr>
          <w:sz w:val="22"/>
          <w:szCs w:val="22"/>
        </w:rPr>
      </w:pPr>
      <w:r w:rsidRPr="00963B2B">
        <w:rPr>
          <w:sz w:val="22"/>
          <w:szCs w:val="22"/>
        </w:rPr>
        <w:t>zamawiający wyznacza termin, miejsce oraz zakres udostępnianych dokumentów,</w:t>
      </w:r>
    </w:p>
    <w:p w:rsidR="00963B2B" w:rsidRDefault="001F0FE5" w:rsidP="00AE66C5">
      <w:pPr>
        <w:pStyle w:val="Akapitzlist0"/>
        <w:numPr>
          <w:ilvl w:val="1"/>
          <w:numId w:val="10"/>
        </w:numPr>
        <w:spacing w:line="276" w:lineRule="auto"/>
        <w:ind w:left="709" w:hanging="283"/>
        <w:jc w:val="both"/>
        <w:rPr>
          <w:sz w:val="22"/>
          <w:szCs w:val="22"/>
        </w:rPr>
      </w:pPr>
      <w:r w:rsidRPr="00963B2B">
        <w:rPr>
          <w:sz w:val="22"/>
          <w:szCs w:val="22"/>
        </w:rPr>
        <w:t>zamawiający wyznaczy członka komisji, w którego obecności udostępnione zostaną dokumenty,</w:t>
      </w:r>
    </w:p>
    <w:p w:rsidR="00963B2B" w:rsidRDefault="001F0FE5" w:rsidP="00AE66C5">
      <w:pPr>
        <w:pStyle w:val="Akapitzlist0"/>
        <w:numPr>
          <w:ilvl w:val="1"/>
          <w:numId w:val="10"/>
        </w:numPr>
        <w:spacing w:line="276" w:lineRule="auto"/>
        <w:ind w:left="709" w:hanging="283"/>
        <w:jc w:val="both"/>
        <w:rPr>
          <w:sz w:val="22"/>
          <w:szCs w:val="22"/>
        </w:rPr>
      </w:pPr>
      <w:r w:rsidRPr="00963B2B">
        <w:rPr>
          <w:sz w:val="22"/>
          <w:szCs w:val="22"/>
        </w:rPr>
        <w:t>zamawiający udostępnia dokumenty poprzez wgląd w miejscu wyznaczonym przez zamawiającego, poprzez przesłanie kopii pocztą, faksem zgodnie z</w:t>
      </w:r>
      <w:r w:rsidR="008413F2">
        <w:rPr>
          <w:sz w:val="22"/>
          <w:szCs w:val="22"/>
        </w:rPr>
        <w:t xml:space="preserve"> wyborem wnioskodawcy we wniosku</w:t>
      </w:r>
      <w:r w:rsidRPr="00963B2B">
        <w:rPr>
          <w:sz w:val="22"/>
          <w:szCs w:val="22"/>
        </w:rPr>
        <w:t>. Jeżeli kopiowanie będzie przebiegać za pomocą kserokopiarki zamawiającego, odbywać się to będzie odpłatnie, cena za 1 stronę (A4) 0,35 zł,</w:t>
      </w:r>
    </w:p>
    <w:p w:rsidR="001F0FE5" w:rsidRPr="00963B2B" w:rsidRDefault="001F0FE5" w:rsidP="00AE66C5">
      <w:pPr>
        <w:pStyle w:val="Akapitzlist0"/>
        <w:numPr>
          <w:ilvl w:val="1"/>
          <w:numId w:val="10"/>
        </w:numPr>
        <w:spacing w:line="276" w:lineRule="auto"/>
        <w:ind w:left="709" w:hanging="283"/>
        <w:jc w:val="both"/>
        <w:rPr>
          <w:sz w:val="22"/>
          <w:szCs w:val="22"/>
        </w:rPr>
      </w:pPr>
      <w:r w:rsidRPr="00963B2B">
        <w:rPr>
          <w:sz w:val="22"/>
          <w:szCs w:val="22"/>
        </w:rPr>
        <w:t>udostępnienie może mieć miejsce wyłącznie w siedzibie zamawiającego oraz w czasie godzin jego urzędowania.</w:t>
      </w:r>
    </w:p>
    <w:p w:rsidR="00963B2B" w:rsidRDefault="00963B2B" w:rsidP="006966C9">
      <w:pPr>
        <w:autoSpaceDE w:val="0"/>
        <w:spacing w:line="276" w:lineRule="auto"/>
        <w:jc w:val="both"/>
        <w:rPr>
          <w:sz w:val="22"/>
          <w:szCs w:val="22"/>
        </w:rPr>
      </w:pPr>
    </w:p>
    <w:p w:rsidR="001F0FE5" w:rsidRPr="008978E1" w:rsidRDefault="001F0FE5" w:rsidP="006966C9">
      <w:pPr>
        <w:autoSpaceDE w:val="0"/>
        <w:spacing w:line="276" w:lineRule="auto"/>
        <w:ind w:left="284"/>
        <w:jc w:val="both"/>
        <w:rPr>
          <w:rFonts w:eastAsia="Times New Roman"/>
          <w:sz w:val="22"/>
          <w:szCs w:val="22"/>
        </w:rPr>
      </w:pPr>
      <w:r w:rsidRPr="008978E1">
        <w:rPr>
          <w:sz w:val="22"/>
          <w:szCs w:val="22"/>
        </w:rPr>
        <w:t>W</w:t>
      </w:r>
      <w:r w:rsidRPr="008978E1">
        <w:rPr>
          <w:rFonts w:eastAsia="Times New Roman"/>
          <w:sz w:val="22"/>
          <w:szCs w:val="22"/>
        </w:rPr>
        <w:t xml:space="preserve"> </w:t>
      </w:r>
      <w:r w:rsidRPr="008978E1">
        <w:rPr>
          <w:sz w:val="22"/>
          <w:szCs w:val="22"/>
        </w:rPr>
        <w:t>sprawach</w:t>
      </w:r>
      <w:r w:rsidRPr="008978E1">
        <w:rPr>
          <w:rFonts w:eastAsia="Times New Roman"/>
          <w:sz w:val="22"/>
          <w:szCs w:val="22"/>
        </w:rPr>
        <w:t xml:space="preserve"> </w:t>
      </w:r>
      <w:r w:rsidRPr="008978E1">
        <w:rPr>
          <w:sz w:val="22"/>
          <w:szCs w:val="22"/>
        </w:rPr>
        <w:t>nieuregulowanych,</w:t>
      </w:r>
      <w:r w:rsidRPr="008978E1">
        <w:rPr>
          <w:rFonts w:eastAsia="Times New Roman"/>
          <w:sz w:val="22"/>
          <w:szCs w:val="22"/>
        </w:rPr>
        <w:t xml:space="preserve"> </w:t>
      </w:r>
      <w:r w:rsidRPr="008978E1">
        <w:rPr>
          <w:sz w:val="22"/>
          <w:szCs w:val="22"/>
        </w:rPr>
        <w:t>zastosowanie</w:t>
      </w:r>
      <w:r w:rsidRPr="008978E1">
        <w:rPr>
          <w:rFonts w:eastAsia="Times New Roman"/>
          <w:sz w:val="22"/>
          <w:szCs w:val="22"/>
        </w:rPr>
        <w:t xml:space="preserve"> </w:t>
      </w:r>
      <w:r w:rsidRPr="008978E1">
        <w:rPr>
          <w:sz w:val="22"/>
          <w:szCs w:val="22"/>
        </w:rPr>
        <w:t>mają</w:t>
      </w:r>
      <w:r w:rsidRPr="008978E1">
        <w:rPr>
          <w:rFonts w:eastAsia="Times New Roman"/>
          <w:sz w:val="22"/>
          <w:szCs w:val="22"/>
        </w:rPr>
        <w:t xml:space="preserve"> </w:t>
      </w:r>
      <w:r w:rsidRPr="008978E1">
        <w:rPr>
          <w:sz w:val="22"/>
          <w:szCs w:val="22"/>
        </w:rPr>
        <w:t>przepisy</w:t>
      </w:r>
      <w:r w:rsidRPr="008978E1">
        <w:rPr>
          <w:rFonts w:eastAsia="Times New Roman"/>
          <w:sz w:val="22"/>
          <w:szCs w:val="22"/>
        </w:rPr>
        <w:t xml:space="preserve"> </w:t>
      </w:r>
      <w:r w:rsidRPr="008978E1">
        <w:rPr>
          <w:sz w:val="22"/>
          <w:szCs w:val="22"/>
        </w:rPr>
        <w:t>ustawy</w:t>
      </w:r>
      <w:r w:rsidRPr="008978E1">
        <w:rPr>
          <w:rFonts w:eastAsia="Times New Roman"/>
          <w:sz w:val="22"/>
          <w:szCs w:val="22"/>
        </w:rPr>
        <w:t xml:space="preserve"> </w:t>
      </w:r>
      <w:r w:rsidRPr="008978E1">
        <w:rPr>
          <w:sz w:val="22"/>
          <w:szCs w:val="22"/>
        </w:rPr>
        <w:t>Prawo</w:t>
      </w:r>
      <w:r w:rsidRPr="008978E1">
        <w:rPr>
          <w:rFonts w:eastAsia="Times New Roman"/>
          <w:sz w:val="22"/>
          <w:szCs w:val="22"/>
        </w:rPr>
        <w:t xml:space="preserve"> </w:t>
      </w:r>
      <w:r w:rsidRPr="008978E1">
        <w:rPr>
          <w:sz w:val="22"/>
          <w:szCs w:val="22"/>
        </w:rPr>
        <w:t>zamówień</w:t>
      </w:r>
      <w:r w:rsidRPr="008978E1">
        <w:rPr>
          <w:rFonts w:eastAsia="Times New Roman"/>
          <w:sz w:val="22"/>
          <w:szCs w:val="22"/>
        </w:rPr>
        <w:t xml:space="preserve"> </w:t>
      </w:r>
      <w:r w:rsidRPr="008978E1">
        <w:rPr>
          <w:sz w:val="22"/>
          <w:szCs w:val="22"/>
        </w:rPr>
        <w:t>publicznych</w:t>
      </w:r>
      <w:r w:rsidRPr="008978E1">
        <w:rPr>
          <w:rFonts w:eastAsia="Times New Roman"/>
          <w:sz w:val="22"/>
          <w:szCs w:val="22"/>
        </w:rPr>
        <w:t xml:space="preserve"> </w:t>
      </w:r>
      <w:r w:rsidRPr="008978E1">
        <w:rPr>
          <w:sz w:val="22"/>
          <w:szCs w:val="22"/>
        </w:rPr>
        <w:t>oraz</w:t>
      </w:r>
      <w:r w:rsidRPr="008978E1">
        <w:rPr>
          <w:rFonts w:eastAsia="Times New Roman"/>
          <w:sz w:val="22"/>
          <w:szCs w:val="22"/>
        </w:rPr>
        <w:t xml:space="preserve"> </w:t>
      </w:r>
      <w:r w:rsidRPr="008978E1">
        <w:rPr>
          <w:sz w:val="22"/>
          <w:szCs w:val="22"/>
        </w:rPr>
        <w:t>Kodeks</w:t>
      </w:r>
      <w:r w:rsidRPr="008978E1">
        <w:rPr>
          <w:rFonts w:eastAsia="Times New Roman"/>
          <w:sz w:val="22"/>
          <w:szCs w:val="22"/>
        </w:rPr>
        <w:t xml:space="preserve"> </w:t>
      </w:r>
      <w:r w:rsidRPr="008978E1">
        <w:rPr>
          <w:sz w:val="22"/>
          <w:szCs w:val="22"/>
        </w:rPr>
        <w:t>cywilny.</w:t>
      </w:r>
      <w:r w:rsidRPr="008978E1">
        <w:rPr>
          <w:rFonts w:eastAsia="Times New Roman"/>
          <w:sz w:val="22"/>
          <w:szCs w:val="22"/>
        </w:rPr>
        <w:t xml:space="preserve"> </w:t>
      </w:r>
    </w:p>
    <w:p w:rsidR="001F0FE5" w:rsidRPr="008978E1" w:rsidRDefault="001F0FE5" w:rsidP="001F0FE5">
      <w:pPr>
        <w:pStyle w:val="Nagwek7"/>
        <w:spacing w:line="200" w:lineRule="atLeast"/>
        <w:rPr>
          <w:rFonts w:cs="Tahoma"/>
          <w:smallCaps/>
          <w:color w:val="auto"/>
          <w:szCs w:val="22"/>
        </w:rPr>
      </w:pPr>
    </w:p>
    <w:p w:rsidR="001F0FE5" w:rsidRDefault="001F0FE5" w:rsidP="00AE66C5">
      <w:pPr>
        <w:pStyle w:val="Nagwek7"/>
        <w:numPr>
          <w:ilvl w:val="0"/>
          <w:numId w:val="11"/>
        </w:numPr>
        <w:ind w:left="851" w:hanging="851"/>
        <w:rPr>
          <w:smallCaps/>
          <w:color w:val="auto"/>
          <w:szCs w:val="22"/>
        </w:rPr>
      </w:pPr>
      <w:r w:rsidRPr="008978E1">
        <w:rPr>
          <w:smallCaps/>
          <w:color w:val="auto"/>
          <w:szCs w:val="22"/>
        </w:rPr>
        <w:t>Inne</w:t>
      </w:r>
      <w:r w:rsidRPr="008978E1">
        <w:rPr>
          <w:rFonts w:eastAsia="Times New Roman"/>
          <w:smallCaps/>
          <w:color w:val="auto"/>
          <w:szCs w:val="22"/>
        </w:rPr>
        <w:t xml:space="preserve"> </w:t>
      </w:r>
      <w:r w:rsidRPr="008978E1">
        <w:rPr>
          <w:smallCaps/>
          <w:color w:val="auto"/>
          <w:szCs w:val="22"/>
        </w:rPr>
        <w:t>informacje</w:t>
      </w:r>
    </w:p>
    <w:p w:rsidR="00963B2B" w:rsidRPr="00963B2B" w:rsidRDefault="00963B2B" w:rsidP="00963B2B">
      <w:pPr>
        <w:pStyle w:val="Akapitzlist0"/>
        <w:ind w:left="1080"/>
      </w:pPr>
    </w:p>
    <w:p w:rsidR="001F0FE5" w:rsidRPr="008978E1" w:rsidRDefault="001F0FE5" w:rsidP="00963B2B">
      <w:pPr>
        <w:pStyle w:val="Nagwek0"/>
        <w:widowControl/>
        <w:suppressAutoHyphens w:val="0"/>
        <w:autoSpaceDE w:val="0"/>
        <w:ind w:right="102" w:firstLine="142"/>
        <w:jc w:val="both"/>
        <w:rPr>
          <w:rFonts w:eastAsia="Times New Roman"/>
          <w:sz w:val="22"/>
          <w:szCs w:val="22"/>
        </w:rPr>
      </w:pPr>
      <w:r w:rsidRPr="008978E1">
        <w:rPr>
          <w:rFonts w:eastAsia="Times New Roman" w:cs="Arial"/>
          <w:sz w:val="22"/>
          <w:szCs w:val="22"/>
        </w:rPr>
        <w:t>Zadanie</w:t>
      </w:r>
      <w:r w:rsidRPr="008978E1">
        <w:rPr>
          <w:rFonts w:eastAsia="Times New Roman"/>
          <w:sz w:val="22"/>
          <w:szCs w:val="22"/>
        </w:rPr>
        <w:t xml:space="preserve"> finansowane ze środków własnych. </w:t>
      </w:r>
    </w:p>
    <w:p w:rsidR="00BA6919" w:rsidRDefault="00BA6919" w:rsidP="001F0FE5">
      <w:pPr>
        <w:pStyle w:val="Nagwek7"/>
        <w:spacing w:line="200" w:lineRule="atLeast"/>
        <w:rPr>
          <w:rFonts w:cs="Tahoma"/>
          <w:smallCaps/>
          <w:color w:val="auto"/>
          <w:szCs w:val="22"/>
        </w:rPr>
      </w:pPr>
    </w:p>
    <w:p w:rsidR="001F0FE5" w:rsidRPr="008978E1" w:rsidRDefault="001F0FE5" w:rsidP="00AE66C5">
      <w:pPr>
        <w:pStyle w:val="Nagwek7"/>
        <w:numPr>
          <w:ilvl w:val="0"/>
          <w:numId w:val="11"/>
        </w:numPr>
        <w:spacing w:line="200" w:lineRule="atLeast"/>
        <w:ind w:left="851" w:hanging="851"/>
        <w:rPr>
          <w:rFonts w:eastAsia="Times New Roman"/>
          <w:color w:val="auto"/>
          <w:szCs w:val="22"/>
          <w:u w:val="none"/>
        </w:rPr>
      </w:pPr>
      <w:r w:rsidRPr="008978E1">
        <w:rPr>
          <w:smallCaps/>
          <w:color w:val="auto"/>
          <w:szCs w:val="22"/>
        </w:rPr>
        <w:t>Załączniki</w:t>
      </w:r>
      <w:r w:rsidRPr="008978E1">
        <w:rPr>
          <w:rFonts w:eastAsia="Times New Roman"/>
          <w:smallCaps/>
          <w:color w:val="auto"/>
          <w:szCs w:val="22"/>
        </w:rPr>
        <w:t xml:space="preserve"> </w:t>
      </w:r>
      <w:r w:rsidRPr="008978E1">
        <w:rPr>
          <w:smallCaps/>
          <w:color w:val="auto"/>
          <w:szCs w:val="22"/>
        </w:rPr>
        <w:t>do</w:t>
      </w:r>
      <w:r w:rsidRPr="008978E1">
        <w:rPr>
          <w:rFonts w:eastAsia="Times New Roman"/>
          <w:smallCaps/>
          <w:color w:val="auto"/>
          <w:szCs w:val="22"/>
        </w:rPr>
        <w:t xml:space="preserve"> </w:t>
      </w:r>
      <w:proofErr w:type="spellStart"/>
      <w:r w:rsidRPr="008978E1">
        <w:rPr>
          <w:smallCaps/>
          <w:color w:val="auto"/>
          <w:szCs w:val="22"/>
        </w:rPr>
        <w:t>siwz</w:t>
      </w:r>
      <w:proofErr w:type="spellEnd"/>
      <w:r w:rsidRPr="008978E1">
        <w:rPr>
          <w:rFonts w:eastAsia="Times New Roman"/>
          <w:color w:val="auto"/>
          <w:szCs w:val="22"/>
          <w:u w:val="none"/>
        </w:rPr>
        <w:t xml:space="preserve">                        </w:t>
      </w:r>
    </w:p>
    <w:p w:rsidR="00BA6919" w:rsidRDefault="00BA6919" w:rsidP="00BA6919">
      <w:pPr>
        <w:tabs>
          <w:tab w:val="left" w:pos="8640"/>
        </w:tabs>
        <w:jc w:val="both"/>
        <w:rPr>
          <w:sz w:val="22"/>
          <w:szCs w:val="22"/>
        </w:rPr>
      </w:pPr>
    </w:p>
    <w:p w:rsidR="00933DBC" w:rsidRPr="00933DBC" w:rsidRDefault="00933DBC" w:rsidP="00933DBC">
      <w:pPr>
        <w:pStyle w:val="Akapitzlist0"/>
        <w:numPr>
          <w:ilvl w:val="0"/>
          <w:numId w:val="16"/>
        </w:numPr>
        <w:tabs>
          <w:tab w:val="left" w:pos="8640"/>
        </w:tabs>
        <w:ind w:left="426" w:hanging="284"/>
        <w:jc w:val="both"/>
        <w:rPr>
          <w:sz w:val="22"/>
          <w:szCs w:val="22"/>
        </w:rPr>
      </w:pPr>
      <w:r w:rsidRPr="00BA6919">
        <w:rPr>
          <w:sz w:val="22"/>
          <w:szCs w:val="22"/>
        </w:rPr>
        <w:t xml:space="preserve">Wzór formularza oferty – </w:t>
      </w:r>
      <w:r>
        <w:rPr>
          <w:b/>
          <w:bCs/>
          <w:sz w:val="22"/>
          <w:szCs w:val="22"/>
        </w:rPr>
        <w:t>Załącznik Nr 1</w:t>
      </w:r>
      <w:r w:rsidRPr="00BA6919">
        <w:rPr>
          <w:b/>
          <w:bCs/>
          <w:sz w:val="22"/>
          <w:szCs w:val="22"/>
        </w:rPr>
        <w:t>.</w:t>
      </w:r>
    </w:p>
    <w:p w:rsidR="00BA6919" w:rsidRPr="00F85C12" w:rsidRDefault="001F0FE5" w:rsidP="00AE66C5">
      <w:pPr>
        <w:pStyle w:val="Akapitzlist0"/>
        <w:numPr>
          <w:ilvl w:val="0"/>
          <w:numId w:val="16"/>
        </w:numPr>
        <w:tabs>
          <w:tab w:val="left" w:pos="8640"/>
        </w:tabs>
        <w:ind w:left="426" w:hanging="284"/>
        <w:jc w:val="both"/>
        <w:rPr>
          <w:sz w:val="22"/>
          <w:szCs w:val="22"/>
        </w:rPr>
      </w:pPr>
      <w:r w:rsidRPr="00BA6919">
        <w:rPr>
          <w:sz w:val="22"/>
          <w:szCs w:val="22"/>
        </w:rPr>
        <w:t>Oświadczenie w trybie art. 22 ust. 1 P. z .p. –</w:t>
      </w:r>
      <w:r w:rsidR="00F85C12">
        <w:rPr>
          <w:b/>
          <w:bCs/>
          <w:sz w:val="22"/>
          <w:szCs w:val="22"/>
        </w:rPr>
        <w:t xml:space="preserve"> załącznik Nr </w:t>
      </w:r>
      <w:r w:rsidR="00933DBC">
        <w:rPr>
          <w:b/>
          <w:bCs/>
          <w:sz w:val="22"/>
          <w:szCs w:val="22"/>
        </w:rPr>
        <w:t>2</w:t>
      </w:r>
      <w:r w:rsidRPr="00BA6919">
        <w:rPr>
          <w:b/>
          <w:bCs/>
          <w:sz w:val="22"/>
          <w:szCs w:val="22"/>
        </w:rPr>
        <w:t>.</w:t>
      </w:r>
    </w:p>
    <w:p w:rsidR="00F85C12" w:rsidRPr="00BA6919" w:rsidRDefault="00F85C12" w:rsidP="00AE66C5">
      <w:pPr>
        <w:pStyle w:val="Akapitzlist0"/>
        <w:numPr>
          <w:ilvl w:val="0"/>
          <w:numId w:val="16"/>
        </w:numPr>
        <w:tabs>
          <w:tab w:val="left" w:pos="8640"/>
        </w:tabs>
        <w:ind w:left="426" w:hanging="284"/>
        <w:jc w:val="both"/>
        <w:rPr>
          <w:sz w:val="22"/>
          <w:szCs w:val="22"/>
        </w:rPr>
      </w:pPr>
      <w:r w:rsidRPr="00BA6919">
        <w:rPr>
          <w:bCs/>
          <w:sz w:val="22"/>
          <w:szCs w:val="22"/>
        </w:rPr>
        <w:t>Wykaz robót</w:t>
      </w:r>
      <w:r w:rsidR="00933DBC">
        <w:rPr>
          <w:b/>
          <w:bCs/>
          <w:sz w:val="22"/>
          <w:szCs w:val="22"/>
        </w:rPr>
        <w:t>– Załącznik nr 3.</w:t>
      </w:r>
    </w:p>
    <w:p w:rsidR="00F85C12" w:rsidRPr="00BA6919" w:rsidRDefault="00F85C12" w:rsidP="00AE66C5">
      <w:pPr>
        <w:pStyle w:val="Akapitzlist0"/>
        <w:numPr>
          <w:ilvl w:val="0"/>
          <w:numId w:val="16"/>
        </w:numPr>
        <w:tabs>
          <w:tab w:val="left" w:pos="8640"/>
        </w:tabs>
        <w:ind w:left="426" w:hanging="284"/>
        <w:jc w:val="both"/>
        <w:rPr>
          <w:sz w:val="22"/>
          <w:szCs w:val="22"/>
        </w:rPr>
      </w:pPr>
      <w:r w:rsidRPr="00BA6919">
        <w:rPr>
          <w:sz w:val="22"/>
          <w:szCs w:val="22"/>
        </w:rPr>
        <w:t xml:space="preserve">Wykaz osób – </w:t>
      </w:r>
      <w:r w:rsidR="00933DBC">
        <w:rPr>
          <w:b/>
          <w:bCs/>
          <w:sz w:val="22"/>
          <w:szCs w:val="22"/>
        </w:rPr>
        <w:t>Załącznik Nr 4</w:t>
      </w:r>
      <w:r w:rsidRPr="00BA6919">
        <w:rPr>
          <w:b/>
          <w:bCs/>
          <w:sz w:val="22"/>
          <w:szCs w:val="22"/>
        </w:rPr>
        <w:t>.</w:t>
      </w:r>
    </w:p>
    <w:p w:rsidR="00F85C12" w:rsidRPr="00F85C12" w:rsidRDefault="00F85C12" w:rsidP="00AE66C5">
      <w:pPr>
        <w:pStyle w:val="Akapitzlist0"/>
        <w:numPr>
          <w:ilvl w:val="0"/>
          <w:numId w:val="16"/>
        </w:numPr>
        <w:tabs>
          <w:tab w:val="left" w:pos="8640"/>
        </w:tabs>
        <w:ind w:left="426" w:hanging="284"/>
        <w:jc w:val="both"/>
        <w:rPr>
          <w:sz w:val="22"/>
          <w:szCs w:val="22"/>
        </w:rPr>
      </w:pPr>
      <w:r w:rsidRPr="00BA6919">
        <w:rPr>
          <w:sz w:val="22"/>
          <w:szCs w:val="22"/>
        </w:rPr>
        <w:t>Oświadczenie o posiadanych wymaganych uprawnieniach</w:t>
      </w:r>
      <w:r>
        <w:rPr>
          <w:b/>
          <w:bCs/>
          <w:sz w:val="22"/>
          <w:szCs w:val="22"/>
        </w:rPr>
        <w:t xml:space="preserve"> – Załącznik nr </w:t>
      </w:r>
      <w:r w:rsidR="00933DBC">
        <w:rPr>
          <w:b/>
          <w:bCs/>
          <w:sz w:val="22"/>
          <w:szCs w:val="22"/>
        </w:rPr>
        <w:t>5</w:t>
      </w:r>
      <w:r w:rsidRPr="00BA6919">
        <w:rPr>
          <w:b/>
          <w:bCs/>
          <w:sz w:val="22"/>
          <w:szCs w:val="22"/>
        </w:rPr>
        <w:t>.</w:t>
      </w:r>
    </w:p>
    <w:p w:rsidR="00BA6919" w:rsidRPr="00F85C12" w:rsidRDefault="001F0FE5" w:rsidP="00AE66C5">
      <w:pPr>
        <w:pStyle w:val="Akapitzlist0"/>
        <w:numPr>
          <w:ilvl w:val="0"/>
          <w:numId w:val="16"/>
        </w:numPr>
        <w:tabs>
          <w:tab w:val="left" w:pos="8640"/>
        </w:tabs>
        <w:ind w:left="426" w:hanging="284"/>
        <w:jc w:val="both"/>
        <w:rPr>
          <w:sz w:val="22"/>
          <w:szCs w:val="22"/>
        </w:rPr>
      </w:pPr>
      <w:r w:rsidRPr="00BA6919">
        <w:rPr>
          <w:sz w:val="22"/>
          <w:szCs w:val="22"/>
        </w:rPr>
        <w:t>O</w:t>
      </w:r>
      <w:r w:rsidRPr="00BA6919">
        <w:rPr>
          <w:rFonts w:eastAsia="TimesNewRomanPS-ItalicMT" w:cs="TimesNewRomanPS-ItalicMT"/>
          <w:sz w:val="22"/>
          <w:szCs w:val="22"/>
        </w:rPr>
        <w:t>świadczenia</w:t>
      </w:r>
      <w:r w:rsidRPr="00BA6919">
        <w:rPr>
          <w:sz w:val="22"/>
          <w:szCs w:val="22"/>
        </w:rPr>
        <w:t xml:space="preserve"> o braku podstaw do wykluczenia - </w:t>
      </w:r>
      <w:r w:rsidR="00933DBC">
        <w:rPr>
          <w:rFonts w:eastAsia="TimesNewRomanPS-ItalicMT" w:cs="TimesNewRomanPS-ItalicMT"/>
          <w:b/>
          <w:bCs/>
          <w:sz w:val="22"/>
          <w:szCs w:val="22"/>
        </w:rPr>
        <w:t>Z</w:t>
      </w:r>
      <w:r w:rsidRPr="00BA6919">
        <w:rPr>
          <w:rFonts w:eastAsia="TimesNewRomanPS-ItalicMT" w:cs="TimesNewRomanPS-ItalicMT"/>
          <w:b/>
          <w:bCs/>
          <w:sz w:val="22"/>
          <w:szCs w:val="22"/>
        </w:rPr>
        <w:t>ałącznik</w:t>
      </w:r>
      <w:r w:rsidR="00933DBC">
        <w:rPr>
          <w:b/>
          <w:bCs/>
          <w:sz w:val="22"/>
          <w:szCs w:val="22"/>
        </w:rPr>
        <w:t xml:space="preserve"> Nr r</w:t>
      </w:r>
      <w:r w:rsidRPr="00BA6919">
        <w:rPr>
          <w:b/>
          <w:bCs/>
          <w:sz w:val="22"/>
          <w:szCs w:val="22"/>
        </w:rPr>
        <w:t>.</w:t>
      </w:r>
    </w:p>
    <w:p w:rsidR="00F85C12" w:rsidRPr="00BA6919" w:rsidRDefault="00F85C12" w:rsidP="00AE66C5">
      <w:pPr>
        <w:pStyle w:val="Akapitzlist0"/>
        <w:numPr>
          <w:ilvl w:val="0"/>
          <w:numId w:val="16"/>
        </w:numPr>
        <w:tabs>
          <w:tab w:val="left" w:pos="8640"/>
        </w:tabs>
        <w:ind w:left="426" w:hanging="284"/>
        <w:jc w:val="both"/>
        <w:rPr>
          <w:sz w:val="22"/>
          <w:szCs w:val="22"/>
        </w:rPr>
      </w:pPr>
      <w:r w:rsidRPr="00BA6919">
        <w:rPr>
          <w:sz w:val="22"/>
          <w:szCs w:val="22"/>
        </w:rPr>
        <w:t xml:space="preserve">Informacja o przynależności do grupy kapitałowej – </w:t>
      </w:r>
      <w:r>
        <w:rPr>
          <w:b/>
          <w:bCs/>
          <w:sz w:val="22"/>
          <w:szCs w:val="22"/>
        </w:rPr>
        <w:t xml:space="preserve">Załącznik nr </w:t>
      </w:r>
      <w:r w:rsidR="00933DBC">
        <w:rPr>
          <w:b/>
          <w:bCs/>
          <w:sz w:val="22"/>
          <w:szCs w:val="22"/>
        </w:rPr>
        <w:t>7</w:t>
      </w:r>
      <w:r w:rsidRPr="00BA6919">
        <w:rPr>
          <w:b/>
          <w:bCs/>
          <w:sz w:val="22"/>
          <w:szCs w:val="22"/>
        </w:rPr>
        <w:t>.</w:t>
      </w:r>
    </w:p>
    <w:p w:rsidR="00191724" w:rsidRPr="002F0F7D" w:rsidRDefault="001F0FE5" w:rsidP="00AE66C5">
      <w:pPr>
        <w:pStyle w:val="Akapitzlist0"/>
        <w:numPr>
          <w:ilvl w:val="0"/>
          <w:numId w:val="16"/>
        </w:numPr>
        <w:tabs>
          <w:tab w:val="left" w:pos="8640"/>
        </w:tabs>
        <w:ind w:left="426" w:hanging="284"/>
        <w:jc w:val="both"/>
        <w:rPr>
          <w:sz w:val="22"/>
          <w:szCs w:val="22"/>
        </w:rPr>
      </w:pPr>
      <w:r w:rsidRPr="00BA6919">
        <w:rPr>
          <w:sz w:val="22"/>
          <w:szCs w:val="22"/>
        </w:rPr>
        <w:t xml:space="preserve">Wzór umowy   – </w:t>
      </w:r>
      <w:r w:rsidRPr="00BA6919">
        <w:rPr>
          <w:b/>
          <w:bCs/>
          <w:sz w:val="22"/>
          <w:szCs w:val="22"/>
        </w:rPr>
        <w:t xml:space="preserve">Załącznik Nr </w:t>
      </w:r>
      <w:r w:rsidR="00F85C12">
        <w:rPr>
          <w:b/>
          <w:bCs/>
          <w:sz w:val="22"/>
          <w:szCs w:val="22"/>
        </w:rPr>
        <w:t>8</w:t>
      </w:r>
      <w:r w:rsidRPr="00BA6919">
        <w:rPr>
          <w:b/>
          <w:bCs/>
          <w:sz w:val="22"/>
          <w:szCs w:val="22"/>
        </w:rPr>
        <w:t>.</w:t>
      </w:r>
    </w:p>
    <w:p w:rsidR="002F0F7D" w:rsidRPr="001403A8" w:rsidRDefault="002F0F7D" w:rsidP="00AE66C5">
      <w:pPr>
        <w:pStyle w:val="Akapitzlist0"/>
        <w:numPr>
          <w:ilvl w:val="0"/>
          <w:numId w:val="16"/>
        </w:numPr>
        <w:tabs>
          <w:tab w:val="left" w:pos="8640"/>
        </w:tabs>
        <w:ind w:left="426" w:hanging="284"/>
        <w:jc w:val="both"/>
        <w:rPr>
          <w:sz w:val="22"/>
          <w:szCs w:val="22"/>
        </w:rPr>
      </w:pPr>
      <w:r w:rsidRPr="002F0F7D">
        <w:rPr>
          <w:bCs/>
          <w:sz w:val="22"/>
          <w:szCs w:val="22"/>
        </w:rPr>
        <w:t>Oświadczenie, że Wykonawca jest producentem rusztu</w:t>
      </w:r>
      <w:r>
        <w:rPr>
          <w:b/>
          <w:bCs/>
          <w:sz w:val="22"/>
          <w:szCs w:val="22"/>
        </w:rPr>
        <w:t xml:space="preserve"> – Załącznik nr 9</w:t>
      </w:r>
    </w:p>
    <w:p w:rsidR="00BE1768" w:rsidRPr="00613AD0" w:rsidRDefault="00BE1768" w:rsidP="00AE66C5">
      <w:pPr>
        <w:pStyle w:val="Akapitzlist0"/>
        <w:numPr>
          <w:ilvl w:val="0"/>
          <w:numId w:val="16"/>
        </w:numPr>
        <w:tabs>
          <w:tab w:val="left" w:pos="8640"/>
        </w:tabs>
        <w:ind w:left="426" w:hanging="284"/>
        <w:jc w:val="both"/>
        <w:rPr>
          <w:sz w:val="22"/>
          <w:szCs w:val="22"/>
        </w:rPr>
      </w:pPr>
      <w:r w:rsidRPr="00AF6145">
        <w:rPr>
          <w:bCs/>
          <w:sz w:val="22"/>
          <w:szCs w:val="22"/>
        </w:rPr>
        <w:t>Potwierdzenie odbycia wizji lokalnej</w:t>
      </w:r>
      <w:r w:rsidRPr="00AF6145">
        <w:rPr>
          <w:b/>
          <w:bCs/>
          <w:sz w:val="22"/>
          <w:szCs w:val="22"/>
        </w:rPr>
        <w:t xml:space="preserve"> - Załącznik Nr 1</w:t>
      </w:r>
      <w:r w:rsidR="00613AD0">
        <w:rPr>
          <w:b/>
          <w:bCs/>
          <w:sz w:val="22"/>
          <w:szCs w:val="22"/>
        </w:rPr>
        <w:t>0</w:t>
      </w:r>
      <w:r w:rsidRPr="00AF6145">
        <w:rPr>
          <w:b/>
          <w:bCs/>
          <w:sz w:val="22"/>
          <w:szCs w:val="22"/>
        </w:rPr>
        <w:t>.</w:t>
      </w:r>
    </w:p>
    <w:p w:rsidR="00613AD0" w:rsidRPr="00AF6145" w:rsidRDefault="00613AD0" w:rsidP="00613AD0">
      <w:pPr>
        <w:pStyle w:val="Akapitzlist0"/>
        <w:numPr>
          <w:ilvl w:val="0"/>
          <w:numId w:val="16"/>
        </w:numPr>
        <w:tabs>
          <w:tab w:val="left" w:pos="8640"/>
        </w:tabs>
        <w:ind w:left="426" w:hanging="284"/>
        <w:jc w:val="both"/>
        <w:rPr>
          <w:sz w:val="22"/>
          <w:szCs w:val="22"/>
        </w:rPr>
      </w:pPr>
      <w:r w:rsidRPr="00AF6145">
        <w:rPr>
          <w:bCs/>
          <w:sz w:val="22"/>
          <w:szCs w:val="22"/>
        </w:rPr>
        <w:t xml:space="preserve">Dokumentacja projektowa istniejącego systemu dystrybucji powietrza </w:t>
      </w:r>
      <w:r w:rsidRPr="00AF6145">
        <w:rPr>
          <w:sz w:val="22"/>
          <w:szCs w:val="22"/>
        </w:rPr>
        <w:t xml:space="preserve">– </w:t>
      </w:r>
      <w:r w:rsidRPr="00AF6145">
        <w:rPr>
          <w:b/>
          <w:bCs/>
          <w:sz w:val="22"/>
          <w:szCs w:val="22"/>
        </w:rPr>
        <w:t>Załącznik Nr 1</w:t>
      </w:r>
      <w:r w:rsidR="00AD56ED">
        <w:rPr>
          <w:b/>
          <w:bCs/>
          <w:sz w:val="22"/>
          <w:szCs w:val="22"/>
        </w:rPr>
        <w:t>1</w:t>
      </w:r>
      <w:r w:rsidRPr="00AF6145">
        <w:rPr>
          <w:b/>
          <w:bCs/>
          <w:sz w:val="22"/>
          <w:szCs w:val="22"/>
        </w:rPr>
        <w:t>.</w:t>
      </w:r>
    </w:p>
    <w:p w:rsidR="00613AD0" w:rsidRPr="00AF6145" w:rsidRDefault="00613AD0" w:rsidP="00613AD0">
      <w:pPr>
        <w:pStyle w:val="Akapitzlist0"/>
        <w:tabs>
          <w:tab w:val="left" w:pos="8640"/>
        </w:tabs>
        <w:ind w:left="426"/>
        <w:jc w:val="both"/>
        <w:rPr>
          <w:sz w:val="22"/>
          <w:szCs w:val="22"/>
        </w:rPr>
      </w:pPr>
    </w:p>
    <w:p w:rsidR="00551C3C" w:rsidRDefault="00551C3C"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CD360B" w:rsidRDefault="00CD360B" w:rsidP="00016EED">
      <w:pPr>
        <w:pStyle w:val="Akapitzlist0"/>
        <w:jc w:val="right"/>
        <w:rPr>
          <w:rFonts w:eastAsia="TimesNewRomanPS-BoldMT" w:cs="TimesNewRomanPS-BoldMT"/>
          <w:bCs/>
        </w:rPr>
      </w:pPr>
    </w:p>
    <w:p w:rsidR="00551C3C" w:rsidRDefault="00551C3C" w:rsidP="00016EED">
      <w:pPr>
        <w:pStyle w:val="Akapitzlist0"/>
        <w:jc w:val="right"/>
        <w:rPr>
          <w:rFonts w:eastAsia="TimesNewRomanPS-BoldMT" w:cs="TimesNewRomanPS-BoldMT"/>
          <w:bCs/>
        </w:rPr>
      </w:pPr>
    </w:p>
    <w:p w:rsidR="00551C3C" w:rsidRDefault="00551C3C" w:rsidP="00016EED">
      <w:pPr>
        <w:pStyle w:val="Akapitzlist0"/>
        <w:jc w:val="right"/>
        <w:rPr>
          <w:rFonts w:eastAsia="TimesNewRomanPS-BoldMT" w:cs="TimesNewRomanPS-BoldMT"/>
          <w:bCs/>
        </w:rPr>
      </w:pPr>
    </w:p>
    <w:p w:rsidR="00933DBC" w:rsidRPr="003250DC" w:rsidRDefault="00933DBC" w:rsidP="00933DBC">
      <w:pPr>
        <w:pStyle w:val="Nagwek40"/>
        <w:spacing w:before="120" w:line="360" w:lineRule="auto"/>
        <w:jc w:val="left"/>
        <w:rPr>
          <w:rFonts w:eastAsia="Times New Roman"/>
          <w:bCs/>
          <w:sz w:val="28"/>
          <w:szCs w:val="28"/>
        </w:rPr>
      </w:pPr>
      <w:r w:rsidRPr="005C5124">
        <w:rPr>
          <w:rFonts w:eastAsia="Times New Roman"/>
          <w:b w:val="0"/>
          <w:sz w:val="28"/>
          <w:szCs w:val="28"/>
        </w:rPr>
        <w:t xml:space="preserve">Nr sprawy: </w:t>
      </w:r>
      <w:r w:rsidR="00B22B8E">
        <w:rPr>
          <w:rFonts w:eastAsia="Times New Roman"/>
          <w:bCs/>
          <w:sz w:val="28"/>
          <w:szCs w:val="28"/>
        </w:rPr>
        <w:t>PN/2018/</w:t>
      </w:r>
      <w:r w:rsidR="0003478A">
        <w:rPr>
          <w:rFonts w:eastAsia="Times New Roman"/>
          <w:bCs/>
          <w:sz w:val="28"/>
          <w:szCs w:val="28"/>
        </w:rPr>
        <w:t>12</w:t>
      </w:r>
      <w:r>
        <w:rPr>
          <w:rFonts w:eastAsia="Times New Roman"/>
          <w:bCs/>
          <w:sz w:val="28"/>
          <w:szCs w:val="28"/>
        </w:rPr>
        <w:t>/1</w:t>
      </w:r>
    </w:p>
    <w:p w:rsidR="00933DBC" w:rsidRPr="005F14E1" w:rsidRDefault="00933DBC" w:rsidP="00933DBC">
      <w:pPr>
        <w:pStyle w:val="Nagwek30"/>
        <w:spacing w:line="360" w:lineRule="auto"/>
        <w:ind w:left="-142"/>
        <w:rPr>
          <w:rFonts w:ascii="Times New Roman" w:hAnsi="Times New Roman" w:cs="Times New Roman"/>
          <w:sz w:val="22"/>
          <w:szCs w:val="22"/>
        </w:rPr>
      </w:pPr>
      <w:r w:rsidRPr="005F14E1">
        <w:rPr>
          <w:rFonts w:ascii="Times New Roman" w:hAnsi="Times New Roman" w:cs="Times New Roman"/>
          <w:sz w:val="22"/>
          <w:szCs w:val="22"/>
        </w:rPr>
        <w:tab/>
        <w:t xml:space="preserve">                                                                                                                                             </w:t>
      </w:r>
      <w:r>
        <w:rPr>
          <w:rFonts w:ascii="Times New Roman" w:hAnsi="Times New Roman" w:cs="Times New Roman"/>
          <w:b/>
          <w:sz w:val="22"/>
          <w:szCs w:val="22"/>
        </w:rPr>
        <w:t>Załącznik nr 1</w:t>
      </w:r>
    </w:p>
    <w:p w:rsidR="00933DBC" w:rsidRPr="003250DC" w:rsidRDefault="00933DBC" w:rsidP="00933DBC">
      <w:pPr>
        <w:pStyle w:val="Nagwek30"/>
        <w:spacing w:line="360" w:lineRule="auto"/>
        <w:rPr>
          <w:b/>
          <w:sz w:val="22"/>
          <w:szCs w:val="22"/>
        </w:rPr>
      </w:pPr>
      <w:r w:rsidRPr="003250DC">
        <w:rPr>
          <w:rFonts w:ascii="Times New Roman" w:hAnsi="Times New Roman" w:cs="Times New Roman"/>
          <w:b/>
          <w:sz w:val="22"/>
          <w:szCs w:val="22"/>
        </w:rPr>
        <w:t>OFERTA</w:t>
      </w:r>
    </w:p>
    <w:p w:rsidR="00933DBC" w:rsidRPr="005F14E1" w:rsidRDefault="00933DBC" w:rsidP="00933DBC">
      <w:pPr>
        <w:spacing w:line="360" w:lineRule="auto"/>
        <w:jc w:val="both"/>
        <w:rPr>
          <w:sz w:val="22"/>
          <w:szCs w:val="22"/>
        </w:rPr>
      </w:pPr>
    </w:p>
    <w:p w:rsidR="00933DBC" w:rsidRPr="005F14E1" w:rsidRDefault="00933DBC" w:rsidP="00933DBC">
      <w:pPr>
        <w:spacing w:line="360" w:lineRule="auto"/>
        <w:jc w:val="both"/>
        <w:rPr>
          <w:sz w:val="22"/>
          <w:szCs w:val="22"/>
        </w:rPr>
      </w:pPr>
      <w:r w:rsidRPr="005F14E1">
        <w:rPr>
          <w:sz w:val="22"/>
          <w:szCs w:val="22"/>
        </w:rPr>
        <w:t>Nazwa Wykonawcy ..................................................................................................................................</w:t>
      </w:r>
    </w:p>
    <w:p w:rsidR="00933DBC" w:rsidRPr="005F14E1" w:rsidRDefault="00933DBC" w:rsidP="00933DBC">
      <w:pPr>
        <w:pStyle w:val="Tekstpodstawowywcity"/>
        <w:spacing w:line="360" w:lineRule="auto"/>
        <w:rPr>
          <w:sz w:val="22"/>
          <w:szCs w:val="22"/>
        </w:rPr>
      </w:pPr>
      <w:r w:rsidRPr="005F14E1">
        <w:rPr>
          <w:sz w:val="22"/>
          <w:szCs w:val="22"/>
        </w:rPr>
        <w:t>....................................................................................................................................................................</w:t>
      </w:r>
    </w:p>
    <w:p w:rsidR="00933DBC" w:rsidRPr="005F14E1" w:rsidRDefault="00933DBC" w:rsidP="00933DBC">
      <w:pPr>
        <w:pStyle w:val="Tekstpodstawowywcity"/>
        <w:spacing w:line="360" w:lineRule="auto"/>
        <w:rPr>
          <w:sz w:val="22"/>
          <w:szCs w:val="22"/>
        </w:rPr>
      </w:pPr>
      <w:r w:rsidRPr="005F14E1">
        <w:rPr>
          <w:sz w:val="22"/>
          <w:szCs w:val="22"/>
        </w:rPr>
        <w:t>Adres:.........................................................................................................................................................</w:t>
      </w:r>
    </w:p>
    <w:p w:rsidR="00933DBC" w:rsidRPr="005F14E1" w:rsidRDefault="00933DBC" w:rsidP="00933DBC">
      <w:pPr>
        <w:pStyle w:val="Tekstpodstawowywcity"/>
        <w:spacing w:line="360" w:lineRule="auto"/>
        <w:rPr>
          <w:sz w:val="22"/>
          <w:szCs w:val="22"/>
        </w:rPr>
      </w:pPr>
      <w:r w:rsidRPr="005F14E1">
        <w:rPr>
          <w:sz w:val="22"/>
          <w:szCs w:val="22"/>
        </w:rPr>
        <w:t>....................................................................................................................................................................</w:t>
      </w:r>
    </w:p>
    <w:p w:rsidR="00933DBC" w:rsidRPr="005F14E1" w:rsidRDefault="00933DBC" w:rsidP="00933DBC">
      <w:pPr>
        <w:pStyle w:val="Tekstpodstawowywcity"/>
        <w:spacing w:line="360" w:lineRule="auto"/>
        <w:rPr>
          <w:sz w:val="22"/>
          <w:szCs w:val="22"/>
        </w:rPr>
      </w:pPr>
      <w:r w:rsidRPr="005F14E1">
        <w:rPr>
          <w:sz w:val="22"/>
          <w:szCs w:val="22"/>
        </w:rPr>
        <w:t>Telefon: ....... ....................................................</w:t>
      </w:r>
    </w:p>
    <w:p w:rsidR="00933DBC" w:rsidRPr="005F14E1" w:rsidRDefault="00933DBC" w:rsidP="00933DBC">
      <w:pPr>
        <w:pStyle w:val="Tekstpodstawowywcity"/>
        <w:spacing w:line="360" w:lineRule="auto"/>
        <w:rPr>
          <w:sz w:val="22"/>
          <w:szCs w:val="22"/>
        </w:rPr>
      </w:pPr>
      <w:r w:rsidRPr="005F14E1">
        <w:rPr>
          <w:sz w:val="22"/>
          <w:szCs w:val="22"/>
        </w:rPr>
        <w:t>Fax: ....... ...........................................................</w:t>
      </w:r>
    </w:p>
    <w:p w:rsidR="00933DBC" w:rsidRPr="005F14E1" w:rsidRDefault="00933DBC" w:rsidP="00933DBC">
      <w:pPr>
        <w:pStyle w:val="Tekstpodstawowywcity"/>
        <w:spacing w:line="360" w:lineRule="auto"/>
        <w:rPr>
          <w:sz w:val="22"/>
          <w:szCs w:val="22"/>
        </w:rPr>
      </w:pPr>
      <w:r w:rsidRPr="005F14E1">
        <w:rPr>
          <w:sz w:val="22"/>
          <w:szCs w:val="22"/>
        </w:rPr>
        <w:t>NIP:...................................................................</w:t>
      </w:r>
    </w:p>
    <w:p w:rsidR="00933DBC" w:rsidRPr="005F14E1" w:rsidRDefault="00933DBC" w:rsidP="00933DBC">
      <w:pPr>
        <w:pStyle w:val="Tekstpodstawowywcity"/>
        <w:spacing w:line="360" w:lineRule="auto"/>
        <w:rPr>
          <w:sz w:val="22"/>
          <w:szCs w:val="22"/>
        </w:rPr>
      </w:pPr>
      <w:r w:rsidRPr="005F14E1">
        <w:rPr>
          <w:sz w:val="22"/>
          <w:szCs w:val="22"/>
        </w:rPr>
        <w:t>REGON..............................................................</w:t>
      </w:r>
    </w:p>
    <w:p w:rsidR="00933DBC" w:rsidRPr="005F14E1" w:rsidRDefault="00933DBC" w:rsidP="00933DBC">
      <w:pPr>
        <w:spacing w:line="360" w:lineRule="auto"/>
        <w:jc w:val="both"/>
        <w:rPr>
          <w:sz w:val="22"/>
          <w:szCs w:val="22"/>
        </w:rPr>
      </w:pPr>
    </w:p>
    <w:p w:rsidR="00933DBC" w:rsidRPr="005F14E1" w:rsidRDefault="00933DBC" w:rsidP="00933DBC">
      <w:pPr>
        <w:jc w:val="center"/>
      </w:pPr>
      <w:r w:rsidRPr="005F14E1">
        <w:rPr>
          <w:sz w:val="22"/>
          <w:szCs w:val="22"/>
        </w:rPr>
        <w:t xml:space="preserve">    Nawiązując do ogłoszenia przetargu nieograniczonego na wykonanie zadania pn.:</w:t>
      </w:r>
      <w:r w:rsidRPr="005F14E1">
        <w:rPr>
          <w:rStyle w:val="dane1"/>
          <w:rFonts w:cs="Arial"/>
          <w:b/>
          <w:sz w:val="22"/>
          <w:szCs w:val="22"/>
        </w:rPr>
        <w:t xml:space="preserve"> </w:t>
      </w:r>
    </w:p>
    <w:p w:rsidR="00933DBC" w:rsidRPr="003B139E" w:rsidRDefault="00933DBC" w:rsidP="00933DBC">
      <w:pPr>
        <w:pStyle w:val="Nagwek40"/>
        <w:spacing w:before="120" w:line="360" w:lineRule="auto"/>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933DBC" w:rsidRPr="005F14E1" w:rsidRDefault="00933DBC" w:rsidP="00933DBC">
      <w:pPr>
        <w:pStyle w:val="Tekstpodstawowy"/>
        <w:spacing w:after="0" w:line="360" w:lineRule="auto"/>
        <w:ind w:left="700" w:right="45" w:hanging="375"/>
        <w:jc w:val="both"/>
        <w:rPr>
          <w:sz w:val="22"/>
          <w:szCs w:val="22"/>
        </w:rPr>
      </w:pPr>
      <w:r w:rsidRPr="005F14E1">
        <w:rPr>
          <w:sz w:val="22"/>
          <w:szCs w:val="22"/>
        </w:rPr>
        <w:t>1. Oferujemy wykonanie przedmiotu zamówienia publicznego zgodnie z opisem przedmiotu zamówienia i wymaganiami zamawiającego dotyczącymi wykonania przedmiotu zamówienia wyszczególnionymi w dokumentacji przetargowej, za cenę:</w:t>
      </w:r>
    </w:p>
    <w:p w:rsidR="00933DBC" w:rsidRPr="005F14E1" w:rsidRDefault="00933DBC" w:rsidP="00933DBC">
      <w:pPr>
        <w:pStyle w:val="Tekstpodstawowy"/>
        <w:spacing w:after="0" w:line="360" w:lineRule="auto"/>
        <w:ind w:right="45"/>
        <w:rPr>
          <w:sz w:val="22"/>
          <w:szCs w:val="22"/>
        </w:rPr>
      </w:pPr>
    </w:p>
    <w:p w:rsidR="00933DBC" w:rsidRPr="005F14E1" w:rsidRDefault="00933DBC" w:rsidP="00933DBC">
      <w:pPr>
        <w:pStyle w:val="Tekstpodstawowy"/>
        <w:spacing w:line="360" w:lineRule="auto"/>
        <w:rPr>
          <w:sz w:val="22"/>
          <w:szCs w:val="22"/>
        </w:rPr>
      </w:pPr>
      <w:r w:rsidRPr="005F14E1">
        <w:rPr>
          <w:sz w:val="22"/>
          <w:szCs w:val="22"/>
        </w:rPr>
        <w:t>- cena brutto cyfrą (wraz z podatkiem VAT) ...........................................................zł</w:t>
      </w:r>
    </w:p>
    <w:p w:rsidR="00933DBC" w:rsidRPr="005F14E1" w:rsidRDefault="00933DBC" w:rsidP="00933DBC">
      <w:pPr>
        <w:pStyle w:val="Tekstpodstawowy"/>
        <w:spacing w:line="360" w:lineRule="auto"/>
        <w:rPr>
          <w:sz w:val="22"/>
          <w:szCs w:val="22"/>
        </w:rPr>
      </w:pPr>
      <w:r w:rsidRPr="005F14E1">
        <w:rPr>
          <w:sz w:val="22"/>
          <w:szCs w:val="22"/>
        </w:rPr>
        <w:t>- cena brutto słownie (wraz z podatkiem VAT)......................................................................................zł</w:t>
      </w:r>
    </w:p>
    <w:p w:rsidR="00933DBC" w:rsidRPr="003250DC" w:rsidRDefault="00933DBC" w:rsidP="00933DBC">
      <w:pPr>
        <w:pStyle w:val="Tekstpodstawowy"/>
        <w:spacing w:line="360" w:lineRule="auto"/>
        <w:rPr>
          <w:sz w:val="22"/>
          <w:szCs w:val="22"/>
        </w:rPr>
      </w:pPr>
      <w:r w:rsidRPr="003250DC">
        <w:rPr>
          <w:sz w:val="22"/>
          <w:szCs w:val="22"/>
        </w:rPr>
        <w:t>w tym:</w:t>
      </w:r>
    </w:p>
    <w:p w:rsidR="00933DBC" w:rsidRPr="003250DC" w:rsidRDefault="00933DBC" w:rsidP="00933DBC">
      <w:pPr>
        <w:pStyle w:val="Tekstpodstawowy"/>
        <w:spacing w:line="360" w:lineRule="auto"/>
        <w:rPr>
          <w:sz w:val="22"/>
          <w:szCs w:val="22"/>
        </w:rPr>
      </w:pPr>
      <w:r w:rsidRPr="003250DC">
        <w:rPr>
          <w:sz w:val="22"/>
          <w:szCs w:val="22"/>
        </w:rPr>
        <w:t>- cena netto cyfrą ……………………………………………… zł</w:t>
      </w:r>
    </w:p>
    <w:p w:rsidR="00933DBC" w:rsidRPr="003250DC" w:rsidRDefault="00933DBC" w:rsidP="00933DBC">
      <w:pPr>
        <w:pStyle w:val="Tekstpodstawowy"/>
        <w:spacing w:line="360" w:lineRule="auto"/>
        <w:rPr>
          <w:sz w:val="22"/>
          <w:szCs w:val="22"/>
        </w:rPr>
      </w:pPr>
      <w:r w:rsidRPr="003250DC">
        <w:rPr>
          <w:sz w:val="22"/>
          <w:szCs w:val="22"/>
        </w:rPr>
        <w:t>- podatek VAT cyfrą ……………………………………………….. zł</w:t>
      </w:r>
    </w:p>
    <w:p w:rsidR="00933DBC" w:rsidRDefault="00933DBC" w:rsidP="006D7BEB">
      <w:pPr>
        <w:tabs>
          <w:tab w:val="left" w:pos="1470"/>
        </w:tabs>
        <w:spacing w:line="360" w:lineRule="auto"/>
        <w:ind w:right="30"/>
        <w:jc w:val="both"/>
        <w:rPr>
          <w:sz w:val="22"/>
          <w:szCs w:val="22"/>
        </w:rPr>
      </w:pPr>
    </w:p>
    <w:p w:rsidR="006D7BEB" w:rsidRPr="006D7BEB" w:rsidRDefault="006D7BEB" w:rsidP="006D7BEB">
      <w:pPr>
        <w:pStyle w:val="Akapitzlist0"/>
        <w:numPr>
          <w:ilvl w:val="0"/>
          <w:numId w:val="27"/>
        </w:numPr>
        <w:tabs>
          <w:tab w:val="left" w:pos="1470"/>
        </w:tabs>
        <w:spacing w:line="360" w:lineRule="auto"/>
        <w:ind w:right="30"/>
        <w:jc w:val="both"/>
        <w:rPr>
          <w:sz w:val="22"/>
          <w:szCs w:val="22"/>
        </w:rPr>
      </w:pPr>
      <w:r>
        <w:t>wskaźniki kosztorysowe i stawka</w:t>
      </w:r>
      <w:r w:rsidRPr="00166101">
        <w:t xml:space="preserve"> roboczogodziny do skalkulowania ewentualnych r</w:t>
      </w:r>
      <w:r>
        <w:t>obót zamiennych lub dodatkowych:</w:t>
      </w:r>
    </w:p>
    <w:p w:rsidR="006D7BEB" w:rsidRDefault="006D7BEB" w:rsidP="006D7BEB">
      <w:pPr>
        <w:tabs>
          <w:tab w:val="left" w:pos="1470"/>
        </w:tabs>
        <w:spacing w:line="360" w:lineRule="auto"/>
        <w:ind w:right="30"/>
        <w:jc w:val="both"/>
        <w:rPr>
          <w:sz w:val="22"/>
          <w:szCs w:val="22"/>
        </w:rPr>
      </w:pPr>
      <w:r>
        <w:rPr>
          <w:sz w:val="22"/>
          <w:szCs w:val="22"/>
        </w:rPr>
        <w:t>a)  stawka roboczogodziny …………………. zł brutto,</w:t>
      </w:r>
    </w:p>
    <w:p w:rsidR="006D7BEB" w:rsidRDefault="006D7BEB" w:rsidP="006D7BEB">
      <w:pPr>
        <w:tabs>
          <w:tab w:val="left" w:pos="1470"/>
        </w:tabs>
        <w:spacing w:line="360" w:lineRule="auto"/>
        <w:ind w:right="30"/>
        <w:jc w:val="both"/>
        <w:rPr>
          <w:sz w:val="22"/>
          <w:szCs w:val="22"/>
        </w:rPr>
      </w:pPr>
      <w:r>
        <w:rPr>
          <w:sz w:val="22"/>
          <w:szCs w:val="22"/>
        </w:rPr>
        <w:t>b) wskaźniki kosztorysowe:</w:t>
      </w:r>
    </w:p>
    <w:p w:rsidR="006D7BEB" w:rsidRDefault="006D7BEB" w:rsidP="006D7BEB">
      <w:pPr>
        <w:tabs>
          <w:tab w:val="left" w:pos="1470"/>
        </w:tabs>
        <w:spacing w:line="360" w:lineRule="auto"/>
        <w:ind w:right="30"/>
        <w:jc w:val="both"/>
        <w:rPr>
          <w:sz w:val="22"/>
          <w:szCs w:val="22"/>
        </w:rPr>
      </w:pPr>
      <w:r>
        <w:rPr>
          <w:sz w:val="22"/>
          <w:szCs w:val="22"/>
        </w:rPr>
        <w:t>-  ………………………………………………….</w:t>
      </w:r>
    </w:p>
    <w:p w:rsidR="006D7BEB" w:rsidRDefault="006D7BEB" w:rsidP="006D7BEB">
      <w:pPr>
        <w:tabs>
          <w:tab w:val="left" w:pos="1470"/>
        </w:tabs>
        <w:spacing w:line="360" w:lineRule="auto"/>
        <w:ind w:right="30"/>
        <w:jc w:val="both"/>
        <w:rPr>
          <w:sz w:val="22"/>
          <w:szCs w:val="22"/>
        </w:rPr>
      </w:pPr>
      <w:r>
        <w:rPr>
          <w:sz w:val="22"/>
          <w:szCs w:val="22"/>
        </w:rPr>
        <w:t>- …………………………………………………..</w:t>
      </w:r>
    </w:p>
    <w:p w:rsidR="006D7BEB" w:rsidRPr="006D7BEB" w:rsidRDefault="006D7BEB" w:rsidP="006D7BEB">
      <w:pPr>
        <w:tabs>
          <w:tab w:val="left" w:pos="1470"/>
        </w:tabs>
        <w:spacing w:line="360" w:lineRule="auto"/>
        <w:ind w:right="30"/>
        <w:jc w:val="both"/>
        <w:rPr>
          <w:sz w:val="22"/>
          <w:szCs w:val="22"/>
        </w:rPr>
      </w:pPr>
    </w:p>
    <w:p w:rsidR="006D7BEB" w:rsidRDefault="006D7BEB" w:rsidP="006D7BEB">
      <w:pPr>
        <w:tabs>
          <w:tab w:val="left" w:pos="1470"/>
        </w:tabs>
        <w:spacing w:line="360" w:lineRule="auto"/>
        <w:ind w:right="30"/>
        <w:jc w:val="both"/>
        <w:rPr>
          <w:sz w:val="22"/>
          <w:szCs w:val="22"/>
        </w:rPr>
      </w:pPr>
    </w:p>
    <w:p w:rsidR="00933DBC" w:rsidRPr="005F14E1" w:rsidRDefault="00933DBC" w:rsidP="00933DBC">
      <w:pPr>
        <w:numPr>
          <w:ilvl w:val="0"/>
          <w:numId w:val="1"/>
        </w:numPr>
        <w:tabs>
          <w:tab w:val="clear" w:pos="0"/>
          <w:tab w:val="num" w:pos="720"/>
          <w:tab w:val="left" w:pos="1470"/>
        </w:tabs>
        <w:spacing w:line="360" w:lineRule="auto"/>
        <w:ind w:left="735" w:right="30" w:hanging="360"/>
        <w:jc w:val="both"/>
        <w:rPr>
          <w:sz w:val="22"/>
          <w:szCs w:val="22"/>
        </w:rPr>
      </w:pPr>
      <w:r w:rsidRPr="005F14E1">
        <w:rPr>
          <w:sz w:val="22"/>
          <w:szCs w:val="22"/>
        </w:rPr>
        <w:t>Oświadczamy, że oferowana cena brutto obejmuje całość zadania objętego przetargiem w zakresie określonym w Specyfikacji Istotnych Warunków Zamówienia</w:t>
      </w:r>
      <w:r>
        <w:rPr>
          <w:sz w:val="22"/>
          <w:szCs w:val="22"/>
        </w:rPr>
        <w:t xml:space="preserve"> i jest ceną ryczałtową</w:t>
      </w:r>
      <w:r w:rsidRPr="005F14E1">
        <w:rPr>
          <w:sz w:val="22"/>
          <w:szCs w:val="22"/>
        </w:rPr>
        <w:t>.</w:t>
      </w:r>
    </w:p>
    <w:p w:rsidR="00933DBC" w:rsidRPr="005F14E1" w:rsidRDefault="00933DBC" w:rsidP="00933DBC">
      <w:pPr>
        <w:numPr>
          <w:ilvl w:val="0"/>
          <w:numId w:val="1"/>
        </w:numPr>
        <w:tabs>
          <w:tab w:val="clear" w:pos="0"/>
          <w:tab w:val="num" w:pos="720"/>
          <w:tab w:val="left" w:pos="1470"/>
        </w:tabs>
        <w:spacing w:line="360" w:lineRule="auto"/>
        <w:ind w:left="735" w:right="30" w:hanging="360"/>
        <w:jc w:val="both"/>
        <w:rPr>
          <w:sz w:val="22"/>
          <w:szCs w:val="22"/>
        </w:rPr>
      </w:pPr>
      <w:r w:rsidRPr="005F14E1">
        <w:rPr>
          <w:sz w:val="22"/>
          <w:szCs w:val="22"/>
        </w:rPr>
        <w:t>Oświadczamy, że zapoznaliśmy się ze Specyfikacją Istotnych Warunków Zamówienia i nie wnosimy do niej zastrzeżeń oraz zdobyliśmy wszystkie konieczne informacje do przygotowania oferty.</w:t>
      </w:r>
    </w:p>
    <w:p w:rsidR="00933DBC" w:rsidRPr="005F14E1" w:rsidRDefault="00933DBC" w:rsidP="00933DBC">
      <w:pPr>
        <w:numPr>
          <w:ilvl w:val="0"/>
          <w:numId w:val="1"/>
        </w:numPr>
        <w:tabs>
          <w:tab w:val="clear" w:pos="0"/>
          <w:tab w:val="num" w:pos="720"/>
          <w:tab w:val="left" w:pos="1470"/>
        </w:tabs>
        <w:spacing w:line="360" w:lineRule="auto"/>
        <w:ind w:left="735" w:right="30" w:hanging="360"/>
        <w:jc w:val="both"/>
        <w:rPr>
          <w:sz w:val="22"/>
          <w:szCs w:val="22"/>
        </w:rPr>
      </w:pPr>
      <w:r w:rsidRPr="005F14E1">
        <w:rPr>
          <w:sz w:val="22"/>
          <w:szCs w:val="22"/>
        </w:rPr>
        <w:t>Oświadczamy, że zapoznaliśmy się i akceptujemy całą dokumentację przetargową, określającą przedmiot zamówienia.</w:t>
      </w:r>
    </w:p>
    <w:p w:rsidR="00933DBC" w:rsidRPr="005F14E1" w:rsidRDefault="00933DBC" w:rsidP="00933DBC">
      <w:pPr>
        <w:numPr>
          <w:ilvl w:val="0"/>
          <w:numId w:val="1"/>
        </w:numPr>
        <w:tabs>
          <w:tab w:val="clear" w:pos="0"/>
          <w:tab w:val="num" w:pos="720"/>
          <w:tab w:val="left" w:pos="1470"/>
        </w:tabs>
        <w:spacing w:line="360" w:lineRule="auto"/>
        <w:ind w:left="735" w:right="30" w:hanging="360"/>
        <w:jc w:val="both"/>
      </w:pPr>
      <w:r w:rsidRPr="005F14E1">
        <w:rPr>
          <w:sz w:val="22"/>
          <w:szCs w:val="22"/>
        </w:rPr>
        <w:t>Oświadczamy, że uważamy się za związanych z ofertą przez czas wskazany w Specyfikacji Istotnych Warunków Zamówienia.</w:t>
      </w:r>
    </w:p>
    <w:p w:rsidR="00933DBC" w:rsidRPr="001C29DE" w:rsidRDefault="00933DBC" w:rsidP="00933DBC">
      <w:pPr>
        <w:numPr>
          <w:ilvl w:val="0"/>
          <w:numId w:val="1"/>
        </w:numPr>
        <w:tabs>
          <w:tab w:val="clear" w:pos="0"/>
          <w:tab w:val="num" w:pos="720"/>
          <w:tab w:val="left" w:pos="1470"/>
        </w:tabs>
        <w:spacing w:line="360" w:lineRule="auto"/>
        <w:ind w:left="735" w:right="30" w:hanging="360"/>
        <w:jc w:val="both"/>
        <w:rPr>
          <w:sz w:val="22"/>
          <w:szCs w:val="22"/>
        </w:rPr>
      </w:pPr>
      <w:r w:rsidRPr="001C29DE">
        <w:rPr>
          <w:sz w:val="22"/>
          <w:szCs w:val="22"/>
        </w:rPr>
        <w:t>Oświadczamy, że</w:t>
      </w:r>
      <w:r w:rsidRPr="001C29DE">
        <w:rPr>
          <w:b/>
          <w:bCs/>
          <w:sz w:val="22"/>
          <w:szCs w:val="22"/>
        </w:rPr>
        <w:t xml:space="preserve"> zamierzam* / nie zamierzam*</w:t>
      </w:r>
      <w:r w:rsidRPr="001C29DE">
        <w:rPr>
          <w:sz w:val="22"/>
          <w:szCs w:val="22"/>
        </w:rPr>
        <w:t xml:space="preserve"> powierzyć podwykonawcom realizację przedmiotu zamówienia w części: </w:t>
      </w:r>
    </w:p>
    <w:p w:rsidR="00933DBC" w:rsidRPr="001C29DE" w:rsidRDefault="00933DBC" w:rsidP="00933DBC">
      <w:pPr>
        <w:pStyle w:val="Tekstpodstawowy31"/>
        <w:widowControl/>
        <w:numPr>
          <w:ilvl w:val="0"/>
          <w:numId w:val="29"/>
        </w:numPr>
        <w:tabs>
          <w:tab w:val="clear" w:pos="0"/>
        </w:tabs>
        <w:spacing w:line="360" w:lineRule="auto"/>
        <w:ind w:right="-144"/>
        <w:rPr>
          <w:szCs w:val="22"/>
          <w:u w:val="single"/>
        </w:rPr>
      </w:pPr>
      <w:r w:rsidRPr="005F14E1">
        <w:rPr>
          <w:szCs w:val="22"/>
        </w:rPr>
        <w:t xml:space="preserve"> ...............................................................................................................................</w:t>
      </w:r>
    </w:p>
    <w:p w:rsidR="00933DBC" w:rsidRPr="001C29DE" w:rsidRDefault="00933DBC" w:rsidP="00933DBC">
      <w:pPr>
        <w:pStyle w:val="Tekstpodstawowy31"/>
        <w:spacing w:line="360" w:lineRule="auto"/>
        <w:ind w:left="1485" w:right="-144"/>
        <w:rPr>
          <w:szCs w:val="22"/>
          <w:u w:val="single"/>
        </w:rPr>
      </w:pPr>
    </w:p>
    <w:p w:rsidR="00933DBC" w:rsidRPr="001C29DE" w:rsidRDefault="00933DBC" w:rsidP="00933DBC">
      <w:pPr>
        <w:pStyle w:val="Tekstpodstawowy31"/>
        <w:widowControl/>
        <w:numPr>
          <w:ilvl w:val="0"/>
          <w:numId w:val="29"/>
        </w:numPr>
        <w:tabs>
          <w:tab w:val="clear" w:pos="0"/>
        </w:tabs>
        <w:spacing w:line="360" w:lineRule="auto"/>
        <w:ind w:right="-144"/>
        <w:rPr>
          <w:szCs w:val="22"/>
          <w:u w:val="single"/>
        </w:rPr>
      </w:pPr>
      <w:r w:rsidRPr="001C29DE">
        <w:rPr>
          <w:szCs w:val="22"/>
        </w:rPr>
        <w:t>..............................................................................................................................</w:t>
      </w:r>
    </w:p>
    <w:p w:rsidR="00933DBC" w:rsidRPr="005F14E1" w:rsidRDefault="00933DBC" w:rsidP="00933DBC">
      <w:pPr>
        <w:jc w:val="both"/>
        <w:rPr>
          <w:sz w:val="22"/>
          <w:szCs w:val="22"/>
          <w:u w:val="single"/>
        </w:rPr>
      </w:pPr>
    </w:p>
    <w:p w:rsidR="00933DBC" w:rsidRDefault="00933DBC" w:rsidP="00933DBC">
      <w:pPr>
        <w:widowControl/>
        <w:numPr>
          <w:ilvl w:val="0"/>
          <w:numId w:val="2"/>
        </w:numPr>
        <w:tabs>
          <w:tab w:val="clear" w:pos="0"/>
          <w:tab w:val="num" w:pos="720"/>
          <w:tab w:val="left" w:pos="1440"/>
        </w:tabs>
        <w:spacing w:line="360" w:lineRule="auto"/>
        <w:ind w:left="720" w:hanging="360"/>
        <w:jc w:val="both"/>
        <w:rPr>
          <w:sz w:val="22"/>
          <w:szCs w:val="22"/>
        </w:rPr>
      </w:pPr>
      <w:r w:rsidRPr="005F14E1">
        <w:rPr>
          <w:sz w:val="22"/>
          <w:szCs w:val="22"/>
        </w:rPr>
        <w:t>Oświadczamy, że zawarty w Specyfikacji Istotnych Warunków Zamówienia wzór umowy (projekt) wraz z załącznikami został przez nas zaakceptowany i zobowiązujemy się do zawarcia umowy na wymienionych w niej  warunkach, w miejscu i terminie wyznaczonym przez Zamawiającego.</w:t>
      </w:r>
    </w:p>
    <w:p w:rsidR="00933DBC" w:rsidRPr="00933DBC" w:rsidRDefault="00933DBC" w:rsidP="00933DBC">
      <w:pPr>
        <w:widowControl/>
        <w:numPr>
          <w:ilvl w:val="0"/>
          <w:numId w:val="2"/>
        </w:numPr>
        <w:tabs>
          <w:tab w:val="clear" w:pos="0"/>
          <w:tab w:val="num" w:pos="720"/>
          <w:tab w:val="left" w:pos="1440"/>
        </w:tabs>
        <w:spacing w:line="360" w:lineRule="auto"/>
        <w:ind w:left="720" w:hanging="360"/>
        <w:jc w:val="both"/>
        <w:rPr>
          <w:color w:val="FF0000"/>
          <w:sz w:val="22"/>
          <w:szCs w:val="22"/>
        </w:rPr>
      </w:pPr>
      <w:r w:rsidRPr="001C29DE">
        <w:rPr>
          <w:sz w:val="22"/>
          <w:szCs w:val="22"/>
        </w:rPr>
        <w:t xml:space="preserve">Oświadczamy, że całość zamówienia wykonamy w terminie </w:t>
      </w:r>
      <w:r w:rsidRPr="001C29DE">
        <w:rPr>
          <w:b/>
          <w:sz w:val="22"/>
          <w:szCs w:val="22"/>
        </w:rPr>
        <w:t>do</w:t>
      </w:r>
      <w:r w:rsidRPr="001C29DE">
        <w:rPr>
          <w:b/>
          <w:sz w:val="22"/>
          <w:lang w:eastAsia="pl-PL"/>
        </w:rPr>
        <w:t xml:space="preserve"> </w:t>
      </w:r>
      <w:r w:rsidR="007F0334">
        <w:rPr>
          <w:b/>
          <w:sz w:val="22"/>
          <w:highlight w:val="yellow"/>
          <w:lang w:eastAsia="pl-PL"/>
        </w:rPr>
        <w:t>31</w:t>
      </w:r>
      <w:r w:rsidRPr="00A03030">
        <w:rPr>
          <w:b/>
          <w:sz w:val="22"/>
          <w:highlight w:val="yellow"/>
          <w:lang w:eastAsia="pl-PL"/>
        </w:rPr>
        <w:t>.0</w:t>
      </w:r>
      <w:r w:rsidR="007F0334">
        <w:rPr>
          <w:b/>
          <w:sz w:val="22"/>
          <w:highlight w:val="yellow"/>
          <w:lang w:eastAsia="pl-PL"/>
        </w:rPr>
        <w:t>8</w:t>
      </w:r>
      <w:r w:rsidRPr="00A03030">
        <w:rPr>
          <w:b/>
          <w:sz w:val="22"/>
          <w:highlight w:val="yellow"/>
          <w:lang w:eastAsia="pl-PL"/>
        </w:rPr>
        <w:t>.201</w:t>
      </w:r>
      <w:r w:rsidR="00E11C0E">
        <w:rPr>
          <w:b/>
          <w:sz w:val="22"/>
          <w:highlight w:val="yellow"/>
          <w:lang w:eastAsia="pl-PL"/>
        </w:rPr>
        <w:t>9</w:t>
      </w:r>
      <w:r w:rsidR="00A03030" w:rsidRPr="00A03030">
        <w:rPr>
          <w:b/>
          <w:sz w:val="22"/>
          <w:highlight w:val="yellow"/>
          <w:lang w:eastAsia="pl-PL"/>
        </w:rPr>
        <w:t xml:space="preserve"> </w:t>
      </w:r>
      <w:r w:rsidRPr="00A03030">
        <w:rPr>
          <w:b/>
          <w:sz w:val="22"/>
          <w:highlight w:val="yellow"/>
          <w:lang w:eastAsia="pl-PL"/>
        </w:rPr>
        <w:t>r.</w:t>
      </w:r>
      <w:r w:rsidRPr="00A03030">
        <w:rPr>
          <w:b/>
          <w:sz w:val="22"/>
          <w:lang w:eastAsia="pl-PL"/>
        </w:rPr>
        <w:t xml:space="preserve"> </w:t>
      </w:r>
    </w:p>
    <w:p w:rsidR="00933DBC" w:rsidRDefault="00933DBC" w:rsidP="00933DBC">
      <w:pPr>
        <w:widowControl/>
        <w:numPr>
          <w:ilvl w:val="0"/>
          <w:numId w:val="2"/>
        </w:numPr>
        <w:tabs>
          <w:tab w:val="clear" w:pos="0"/>
          <w:tab w:val="num" w:pos="720"/>
          <w:tab w:val="left" w:pos="1440"/>
        </w:tabs>
        <w:spacing w:line="360" w:lineRule="auto"/>
        <w:ind w:left="720" w:hanging="360"/>
        <w:jc w:val="both"/>
        <w:rPr>
          <w:sz w:val="22"/>
          <w:szCs w:val="22"/>
        </w:rPr>
      </w:pPr>
      <w:r w:rsidRPr="001C29DE">
        <w:rPr>
          <w:sz w:val="22"/>
          <w:szCs w:val="22"/>
        </w:rPr>
        <w:t>Oświadczamy, że wszystkie dokumenty załączone do niniejszej oferty, jako załączniki stanowią integralną jej część i są zgodne z wymaganiami określonymi w SIWZ.</w:t>
      </w:r>
    </w:p>
    <w:p w:rsidR="00933DBC" w:rsidRPr="001C29DE" w:rsidRDefault="00933DBC" w:rsidP="00933DBC">
      <w:pPr>
        <w:widowControl/>
        <w:numPr>
          <w:ilvl w:val="0"/>
          <w:numId w:val="2"/>
        </w:numPr>
        <w:tabs>
          <w:tab w:val="clear" w:pos="0"/>
          <w:tab w:val="num" w:pos="720"/>
          <w:tab w:val="left" w:pos="1440"/>
        </w:tabs>
        <w:spacing w:line="360" w:lineRule="auto"/>
        <w:ind w:left="720" w:hanging="360"/>
        <w:jc w:val="both"/>
        <w:rPr>
          <w:sz w:val="22"/>
          <w:szCs w:val="22"/>
        </w:rPr>
      </w:pPr>
      <w:r w:rsidRPr="001C29DE">
        <w:rPr>
          <w:sz w:val="22"/>
          <w:szCs w:val="22"/>
        </w:rPr>
        <w:t>Potwierdzamy, iż nie uczestniczymy w jakiejkolwiek innej ofercie dotyczącej tego postępowania jako wykonawcy.</w:t>
      </w:r>
    </w:p>
    <w:p w:rsidR="00933DBC" w:rsidRPr="005F14E1" w:rsidRDefault="00933DBC" w:rsidP="00933DBC">
      <w:pPr>
        <w:spacing w:line="360" w:lineRule="auto"/>
        <w:jc w:val="both"/>
        <w:rPr>
          <w:i/>
          <w:iCs/>
          <w:sz w:val="22"/>
          <w:szCs w:val="22"/>
        </w:rPr>
      </w:pPr>
      <w:r w:rsidRPr="005F14E1">
        <w:rPr>
          <w:sz w:val="22"/>
          <w:szCs w:val="22"/>
        </w:rPr>
        <w:t>Załącznikami do niniejszej oferty są:</w:t>
      </w:r>
    </w:p>
    <w:p w:rsidR="00933DBC" w:rsidRPr="005F14E1" w:rsidRDefault="00933DBC" w:rsidP="00933DBC">
      <w:pPr>
        <w:jc w:val="both"/>
        <w:rPr>
          <w:i/>
          <w:iCs/>
          <w:sz w:val="22"/>
          <w:szCs w:val="22"/>
        </w:rPr>
      </w:pPr>
    </w:p>
    <w:p w:rsidR="00933DBC" w:rsidRPr="005F14E1" w:rsidRDefault="00933DBC" w:rsidP="00933DBC">
      <w:pPr>
        <w:jc w:val="both"/>
        <w:rPr>
          <w:i/>
          <w:iCs/>
          <w:sz w:val="22"/>
          <w:szCs w:val="22"/>
          <w:u w:val="single"/>
        </w:rPr>
      </w:pPr>
      <w:r w:rsidRPr="005F14E1">
        <w:rPr>
          <w:i/>
          <w:iCs/>
        </w:rPr>
        <w:t>(Wykonawca winien wymienić wszystkie załączniki do oferty dokumenty)</w:t>
      </w:r>
    </w:p>
    <w:p w:rsidR="00933DBC" w:rsidRPr="005F14E1" w:rsidRDefault="00933DBC" w:rsidP="00933DBC">
      <w:pPr>
        <w:jc w:val="both"/>
        <w:rPr>
          <w:i/>
          <w:iCs/>
          <w:sz w:val="22"/>
          <w:szCs w:val="22"/>
          <w:u w:val="single"/>
        </w:rPr>
      </w:pPr>
    </w:p>
    <w:p w:rsidR="00933DBC" w:rsidRPr="005F14E1" w:rsidRDefault="00933DBC" w:rsidP="00933DBC">
      <w:pPr>
        <w:tabs>
          <w:tab w:val="left" w:pos="1440"/>
        </w:tabs>
        <w:spacing w:line="360" w:lineRule="auto"/>
        <w:jc w:val="both"/>
        <w:rPr>
          <w:sz w:val="22"/>
          <w:szCs w:val="22"/>
        </w:rPr>
      </w:pPr>
      <w:r w:rsidRPr="005F14E1">
        <w:rPr>
          <w:sz w:val="22"/>
          <w:szCs w:val="22"/>
        </w:rPr>
        <w:t>1.          ............................................................................................................</w:t>
      </w:r>
    </w:p>
    <w:p w:rsidR="00933DBC" w:rsidRPr="005F14E1" w:rsidRDefault="00933DBC" w:rsidP="00933DBC">
      <w:pPr>
        <w:tabs>
          <w:tab w:val="left" w:pos="1440"/>
        </w:tabs>
        <w:spacing w:line="360" w:lineRule="auto"/>
        <w:jc w:val="both"/>
        <w:rPr>
          <w:sz w:val="22"/>
          <w:szCs w:val="22"/>
        </w:rPr>
      </w:pPr>
      <w:r w:rsidRPr="005F14E1">
        <w:rPr>
          <w:sz w:val="22"/>
          <w:szCs w:val="22"/>
        </w:rPr>
        <w:t>2.          ............................................................................................................</w:t>
      </w:r>
    </w:p>
    <w:p w:rsidR="00933DBC" w:rsidRPr="005F14E1" w:rsidRDefault="00933DBC" w:rsidP="00933DBC">
      <w:pPr>
        <w:tabs>
          <w:tab w:val="left" w:pos="1440"/>
        </w:tabs>
        <w:spacing w:line="360" w:lineRule="auto"/>
        <w:jc w:val="both"/>
        <w:rPr>
          <w:sz w:val="22"/>
          <w:szCs w:val="22"/>
        </w:rPr>
      </w:pPr>
      <w:r w:rsidRPr="005F14E1">
        <w:rPr>
          <w:sz w:val="22"/>
          <w:szCs w:val="22"/>
        </w:rPr>
        <w:t>3.          ............................................................................................................</w:t>
      </w:r>
    </w:p>
    <w:p w:rsidR="00933DBC" w:rsidRPr="005F14E1" w:rsidRDefault="00933DBC" w:rsidP="00933DBC">
      <w:pPr>
        <w:tabs>
          <w:tab w:val="left" w:pos="1440"/>
        </w:tabs>
        <w:spacing w:line="360" w:lineRule="auto"/>
        <w:jc w:val="both"/>
        <w:rPr>
          <w:sz w:val="22"/>
          <w:szCs w:val="22"/>
        </w:rPr>
      </w:pPr>
      <w:r w:rsidRPr="005F14E1">
        <w:rPr>
          <w:sz w:val="22"/>
          <w:szCs w:val="22"/>
        </w:rPr>
        <w:t>4.          ............................................................................................................</w:t>
      </w:r>
    </w:p>
    <w:p w:rsidR="00933DBC" w:rsidRPr="005F14E1" w:rsidRDefault="00933DBC" w:rsidP="00933DBC">
      <w:pPr>
        <w:jc w:val="both"/>
        <w:rPr>
          <w:color w:val="FF0000"/>
          <w:sz w:val="22"/>
          <w:szCs w:val="22"/>
        </w:rPr>
      </w:pPr>
    </w:p>
    <w:p w:rsidR="00933DBC" w:rsidRPr="005F14E1" w:rsidRDefault="00933DBC" w:rsidP="00933DBC">
      <w:pPr>
        <w:jc w:val="both"/>
        <w:rPr>
          <w:sz w:val="22"/>
          <w:szCs w:val="22"/>
        </w:rPr>
      </w:pPr>
      <w:r w:rsidRPr="005F14E1">
        <w:rPr>
          <w:sz w:val="22"/>
          <w:szCs w:val="22"/>
        </w:rPr>
        <w:t>.........................</w:t>
      </w:r>
      <w:r>
        <w:rPr>
          <w:sz w:val="22"/>
          <w:szCs w:val="22"/>
        </w:rPr>
        <w:t>.......dnia.................201</w:t>
      </w:r>
      <w:r w:rsidR="00AD56ED">
        <w:rPr>
          <w:sz w:val="22"/>
          <w:szCs w:val="22"/>
        </w:rPr>
        <w:t>8</w:t>
      </w:r>
      <w:r w:rsidRPr="005F14E1">
        <w:rPr>
          <w:sz w:val="22"/>
          <w:szCs w:val="22"/>
        </w:rPr>
        <w:t xml:space="preserve"> r.</w:t>
      </w:r>
    </w:p>
    <w:p w:rsidR="00933DBC" w:rsidRPr="005F14E1" w:rsidRDefault="00933DBC" w:rsidP="00933DBC">
      <w:pPr>
        <w:jc w:val="both"/>
        <w:rPr>
          <w:sz w:val="22"/>
          <w:szCs w:val="22"/>
        </w:rPr>
      </w:pPr>
    </w:p>
    <w:p w:rsidR="00933DBC" w:rsidRPr="005F14E1" w:rsidRDefault="00933DBC" w:rsidP="00933DBC">
      <w:pPr>
        <w:jc w:val="both"/>
        <w:rPr>
          <w:sz w:val="22"/>
          <w:szCs w:val="22"/>
        </w:rPr>
      </w:pPr>
    </w:p>
    <w:p w:rsidR="00933DBC" w:rsidRPr="005F14E1" w:rsidRDefault="00933DBC" w:rsidP="00933DBC">
      <w:pPr>
        <w:jc w:val="both"/>
        <w:rPr>
          <w:sz w:val="22"/>
          <w:szCs w:val="22"/>
        </w:rPr>
      </w:pPr>
      <w:r w:rsidRPr="005F14E1">
        <w:rPr>
          <w:sz w:val="22"/>
          <w:szCs w:val="22"/>
        </w:rPr>
        <w:t xml:space="preserve">                                                                               ...................................................</w:t>
      </w:r>
    </w:p>
    <w:p w:rsidR="00933DBC" w:rsidRPr="006D7BEB" w:rsidRDefault="00933DBC" w:rsidP="00933DBC">
      <w:pPr>
        <w:jc w:val="both"/>
        <w:rPr>
          <w:i/>
          <w:iCs/>
        </w:rPr>
      </w:pPr>
      <w:r w:rsidRPr="005F14E1">
        <w:rPr>
          <w:sz w:val="22"/>
          <w:szCs w:val="22"/>
        </w:rPr>
        <w:t xml:space="preserve">                                                              </w:t>
      </w:r>
      <w:r w:rsidRPr="005F14E1">
        <w:t xml:space="preserve"> </w:t>
      </w:r>
      <w:r w:rsidRPr="005F14E1">
        <w:rPr>
          <w:i/>
          <w:iCs/>
        </w:rPr>
        <w:t>(podpis/podpisy Wyk</w:t>
      </w:r>
      <w:r w:rsidR="006D7BEB">
        <w:rPr>
          <w:i/>
          <w:iCs/>
        </w:rPr>
        <w:t>onawcy lub osób upoważnionych</w:t>
      </w:r>
    </w:p>
    <w:p w:rsidR="00933DBC" w:rsidRDefault="00933DBC" w:rsidP="00933DBC">
      <w:pPr>
        <w:jc w:val="both"/>
        <w:rPr>
          <w:b/>
          <w:bCs/>
          <w:sz w:val="22"/>
          <w:szCs w:val="22"/>
        </w:rPr>
      </w:pPr>
    </w:p>
    <w:p w:rsidR="00933DBC" w:rsidRDefault="00933DBC" w:rsidP="00933DBC">
      <w:pPr>
        <w:jc w:val="both"/>
        <w:rPr>
          <w:b/>
          <w:bCs/>
          <w:sz w:val="22"/>
          <w:szCs w:val="22"/>
        </w:rPr>
      </w:pPr>
    </w:p>
    <w:p w:rsidR="00933DBC" w:rsidRPr="001C29DE" w:rsidRDefault="00933DBC" w:rsidP="00933DBC">
      <w:pPr>
        <w:jc w:val="both"/>
        <w:rPr>
          <w:sz w:val="22"/>
          <w:szCs w:val="22"/>
        </w:rPr>
      </w:pPr>
      <w:r w:rsidRPr="005F14E1">
        <w:rPr>
          <w:b/>
          <w:bCs/>
          <w:sz w:val="22"/>
          <w:szCs w:val="22"/>
        </w:rPr>
        <w:t xml:space="preserve"> * -  właściwe zaznaczyć</w:t>
      </w:r>
    </w:p>
    <w:p w:rsidR="00B351D9" w:rsidRPr="006D7BEB" w:rsidRDefault="00B351D9" w:rsidP="006D7BEB">
      <w:pPr>
        <w:rPr>
          <w:rFonts w:eastAsia="TimesNewRomanPS-BoldMT" w:cs="TimesNewRomanPS-BoldMT"/>
          <w:bCs/>
        </w:rPr>
      </w:pPr>
    </w:p>
    <w:p w:rsidR="00016EED" w:rsidRPr="00016EED" w:rsidRDefault="00933DBC" w:rsidP="00016EED">
      <w:pPr>
        <w:pStyle w:val="Akapitzlist0"/>
        <w:jc w:val="right"/>
        <w:rPr>
          <w:rFonts w:eastAsia="TimesNewRomanPS-BoldMT" w:cs="TimesNewRomanPS-BoldMT"/>
          <w:bCs/>
        </w:rPr>
      </w:pPr>
      <w:r>
        <w:rPr>
          <w:rFonts w:eastAsia="TimesNewRomanPS-BoldMT" w:cs="TimesNewRomanPS-BoldMT"/>
          <w:bCs/>
        </w:rPr>
        <w:lastRenderedPageBreak/>
        <w:t>Załącznik nr 2</w:t>
      </w:r>
    </w:p>
    <w:p w:rsidR="00016EED" w:rsidRPr="00016EED" w:rsidRDefault="00016EED" w:rsidP="00016EED">
      <w:pPr>
        <w:ind w:left="360"/>
        <w:rPr>
          <w:rFonts w:eastAsia="TimesNewRomanPS-BoldMT" w:cs="TimesNewRomanPS-BoldMT"/>
        </w:rPr>
      </w:pPr>
      <w:r w:rsidRPr="00016EED">
        <w:rPr>
          <w:rFonts w:eastAsia="TimesNewRomanPS-BoldMT" w:cs="TimesNewRomanPS-BoldMT"/>
        </w:rPr>
        <w:t>................................................</w:t>
      </w:r>
    </w:p>
    <w:p w:rsidR="00016EED" w:rsidRPr="00016EED" w:rsidRDefault="00016EED" w:rsidP="00016EED">
      <w:pPr>
        <w:ind w:left="360"/>
        <w:rPr>
          <w:rFonts w:eastAsia="TimesNewRomanPS-BoldMT" w:cs="TimesNewRomanPS-BoldMT"/>
        </w:rPr>
      </w:pPr>
      <w:r w:rsidRPr="00016EED">
        <w:rPr>
          <w:rFonts w:eastAsia="TimesNewRomanPS-BoldMT" w:cs="TimesNewRomanPS-BoldMT"/>
        </w:rPr>
        <w:t xml:space="preserve">    pieczęć wykonawcy</w:t>
      </w:r>
    </w:p>
    <w:p w:rsidR="00016EED" w:rsidRPr="00016EED" w:rsidRDefault="00016EED" w:rsidP="00016EED">
      <w:pPr>
        <w:ind w:left="360"/>
        <w:jc w:val="right"/>
        <w:rPr>
          <w:rFonts w:eastAsia="TimesNewRomanPSMT" w:cs="TimesNewRomanPSMT"/>
        </w:rPr>
      </w:pPr>
      <w:r w:rsidRPr="00016EED">
        <w:rPr>
          <w:rFonts w:eastAsia="TimesNewRomanPSMT" w:cs="TimesNewRomanPSMT"/>
          <w:b/>
          <w:bCs/>
        </w:rPr>
        <w:t xml:space="preserve">         </w:t>
      </w:r>
      <w:r w:rsidRPr="00016EED">
        <w:rPr>
          <w:rFonts w:eastAsia="TimesNewRomanPSMT" w:cs="TimesNewRomanPSMT"/>
        </w:rPr>
        <w:t xml:space="preserve"> ................................... dnia ........................</w:t>
      </w:r>
    </w:p>
    <w:p w:rsidR="00016EED" w:rsidRPr="00016EED" w:rsidRDefault="00016EED" w:rsidP="00016EED">
      <w:pPr>
        <w:ind w:left="360"/>
        <w:jc w:val="center"/>
        <w:rPr>
          <w:rFonts w:eastAsia="TimesNewRomanPS-BoldMT" w:cs="TimesNewRomanPS-BoldMT"/>
          <w:b/>
          <w:bCs/>
        </w:rPr>
      </w:pPr>
    </w:p>
    <w:p w:rsidR="00016EED" w:rsidRPr="00016EED" w:rsidRDefault="00016EED" w:rsidP="00016EED">
      <w:pPr>
        <w:ind w:left="360"/>
        <w:jc w:val="center"/>
        <w:rPr>
          <w:rFonts w:eastAsia="TimesNewRomanPS-BoldMT" w:cs="TimesNewRomanPS-BoldMT"/>
          <w:b/>
          <w:bCs/>
        </w:rPr>
      </w:pPr>
      <w:r w:rsidRPr="00016EED">
        <w:rPr>
          <w:rFonts w:eastAsia="TimesNewRomanPS-BoldMT" w:cs="TimesNewRomanPS-BoldMT"/>
          <w:b/>
          <w:bCs/>
        </w:rPr>
        <w:t>OŚWIADCZENIE</w:t>
      </w:r>
    </w:p>
    <w:p w:rsidR="00016EED" w:rsidRPr="00016EED" w:rsidRDefault="00016EED" w:rsidP="00016EED">
      <w:pPr>
        <w:ind w:left="360"/>
        <w:jc w:val="center"/>
        <w:rPr>
          <w:rFonts w:eastAsia="TimesNewRomanPS-BoldMT" w:cs="TimesNewRomanPS-BoldMT"/>
          <w:b/>
          <w:bCs/>
        </w:rPr>
      </w:pPr>
      <w:r w:rsidRPr="00016EED">
        <w:rPr>
          <w:rFonts w:eastAsia="TimesNewRomanPS-BoldMT" w:cs="TimesNewRomanPS-BoldMT"/>
          <w:b/>
          <w:bCs/>
        </w:rPr>
        <w:t xml:space="preserve"> W TRYBIE ART. 22 UST. 1 USTAWY PRAWO ZAMÓWIEŃ PUBLICZNYCH</w:t>
      </w:r>
    </w:p>
    <w:p w:rsidR="00016EED" w:rsidRPr="00016EED" w:rsidRDefault="00016EED" w:rsidP="00016EED">
      <w:pPr>
        <w:ind w:left="360"/>
        <w:rPr>
          <w:rFonts w:eastAsia="TimesNewRomanPSMT" w:cs="TimesNewRomanPSMT"/>
        </w:rPr>
      </w:pPr>
    </w:p>
    <w:p w:rsidR="00016EED" w:rsidRPr="00016EED" w:rsidRDefault="00016EED" w:rsidP="00016EED">
      <w:pPr>
        <w:spacing w:line="360" w:lineRule="auto"/>
        <w:ind w:left="360"/>
        <w:rPr>
          <w:rFonts w:eastAsia="TimesNewRomanPSMT" w:cs="TimesNewRomanPSMT"/>
        </w:rPr>
      </w:pPr>
      <w:r w:rsidRPr="00016EED">
        <w:rPr>
          <w:rFonts w:eastAsia="TimesNewRomanPSMT" w:cs="TimesNewRomanPSMT"/>
        </w:rPr>
        <w:t>Nazwa Wykonawcy ...............................................................................................................</w:t>
      </w:r>
    </w:p>
    <w:p w:rsidR="00016EED" w:rsidRPr="00016EED" w:rsidRDefault="00016EED" w:rsidP="00016EED">
      <w:pPr>
        <w:spacing w:line="360" w:lineRule="auto"/>
        <w:ind w:left="360"/>
        <w:rPr>
          <w:rFonts w:eastAsia="TimesNewRomanPSMT" w:cs="TimesNewRomanPSMT"/>
        </w:rPr>
      </w:pPr>
      <w:r w:rsidRPr="00016EED">
        <w:rPr>
          <w:rFonts w:eastAsia="TimesNewRomanPSMT" w:cs="TimesNewRomanPSMT"/>
        </w:rPr>
        <w:t>Adres Wykonawcy..................................................................................................................</w:t>
      </w:r>
    </w:p>
    <w:p w:rsidR="00016EED" w:rsidRPr="00016EED" w:rsidRDefault="00016EED" w:rsidP="00016EED">
      <w:pPr>
        <w:spacing w:line="360" w:lineRule="auto"/>
        <w:ind w:left="360"/>
        <w:rPr>
          <w:rFonts w:eastAsia="TimesNewRomanPSMT" w:cs="TimesNewRomanPSMT"/>
        </w:rPr>
      </w:pPr>
      <w:r w:rsidRPr="00016EED">
        <w:rPr>
          <w:rFonts w:eastAsia="TimesNewRomanPSMT" w:cs="TimesNewRomanPSMT"/>
        </w:rPr>
        <w:t>Numer telefonu ......................................................................................................................</w:t>
      </w:r>
    </w:p>
    <w:p w:rsidR="00016EED" w:rsidRPr="00016EED" w:rsidRDefault="00016EED" w:rsidP="00016EED">
      <w:pPr>
        <w:spacing w:line="360" w:lineRule="auto"/>
        <w:ind w:left="360"/>
        <w:rPr>
          <w:rFonts w:eastAsia="TimesNewRomanPSMT" w:cs="TimesNewRomanPSMT"/>
          <w:lang w:val="en-US"/>
        </w:rPr>
      </w:pPr>
      <w:proofErr w:type="spellStart"/>
      <w:r w:rsidRPr="00016EED">
        <w:rPr>
          <w:rFonts w:eastAsia="TimesNewRomanPSMT" w:cs="TimesNewRomanPSMT"/>
          <w:lang w:val="en-US"/>
        </w:rPr>
        <w:t>Numer</w:t>
      </w:r>
      <w:proofErr w:type="spellEnd"/>
      <w:r w:rsidRPr="00016EED">
        <w:rPr>
          <w:rFonts w:eastAsia="TimesNewRomanPSMT" w:cs="TimesNewRomanPSMT"/>
          <w:lang w:val="en-US"/>
        </w:rPr>
        <w:t xml:space="preserve"> </w:t>
      </w:r>
      <w:proofErr w:type="spellStart"/>
      <w:r w:rsidRPr="00016EED">
        <w:rPr>
          <w:rFonts w:eastAsia="TimesNewRomanPSMT" w:cs="TimesNewRomanPSMT"/>
          <w:lang w:val="en-US"/>
        </w:rPr>
        <w:t>teleksu</w:t>
      </w:r>
      <w:proofErr w:type="spellEnd"/>
      <w:r w:rsidRPr="00016EED">
        <w:rPr>
          <w:rFonts w:eastAsia="TimesNewRomanPSMT" w:cs="TimesNewRomanPSMT"/>
          <w:lang w:val="en-US"/>
        </w:rPr>
        <w:t xml:space="preserve"> /fax .................................................................................................................</w:t>
      </w:r>
    </w:p>
    <w:p w:rsidR="00016EED" w:rsidRPr="00016EED" w:rsidRDefault="00016EED" w:rsidP="00016EED">
      <w:pPr>
        <w:spacing w:line="360" w:lineRule="auto"/>
        <w:ind w:left="360"/>
        <w:rPr>
          <w:rFonts w:eastAsia="TimesNewRomanPSMT" w:cs="TimesNewRomanPSMT"/>
          <w:lang w:val="en-US"/>
        </w:rPr>
      </w:pPr>
      <w:proofErr w:type="spellStart"/>
      <w:r w:rsidRPr="00016EED">
        <w:rPr>
          <w:rFonts w:eastAsia="TimesNewRomanPSMT" w:cs="TimesNewRomanPSMT"/>
          <w:lang w:val="en-US"/>
        </w:rPr>
        <w:t>Numer</w:t>
      </w:r>
      <w:proofErr w:type="spellEnd"/>
      <w:r w:rsidRPr="00016EED">
        <w:rPr>
          <w:rFonts w:eastAsia="TimesNewRomanPSMT" w:cs="TimesNewRomanPSMT"/>
          <w:lang w:val="en-US"/>
        </w:rPr>
        <w:t xml:space="preserve"> REGON ......................................................................................................................</w:t>
      </w:r>
    </w:p>
    <w:p w:rsidR="00016EED" w:rsidRPr="00016EED" w:rsidRDefault="00016EED" w:rsidP="00016EED">
      <w:pPr>
        <w:spacing w:line="360" w:lineRule="auto"/>
        <w:ind w:left="360"/>
        <w:rPr>
          <w:rFonts w:eastAsia="TimesNewRomanPSMT" w:cs="TimesNewRomanPSMT"/>
        </w:rPr>
      </w:pPr>
      <w:r w:rsidRPr="00016EED">
        <w:rPr>
          <w:rFonts w:eastAsia="TimesNewRomanPSMT" w:cs="TimesNewRomanPSMT"/>
        </w:rPr>
        <w:t>Numer NIP...............................................................................................................................</w:t>
      </w:r>
    </w:p>
    <w:p w:rsidR="00016EED" w:rsidRPr="00016EED" w:rsidRDefault="00016EED" w:rsidP="00016EED">
      <w:pPr>
        <w:ind w:left="360"/>
        <w:rPr>
          <w:rFonts w:eastAsia="TimesNewRomanPSMT" w:cs="TimesNewRomanPSMT"/>
        </w:rPr>
      </w:pPr>
    </w:p>
    <w:p w:rsidR="00016EED" w:rsidRPr="00016EED" w:rsidRDefault="00016EED" w:rsidP="00016EED">
      <w:pPr>
        <w:spacing w:line="360" w:lineRule="auto"/>
        <w:ind w:left="360"/>
        <w:jc w:val="both"/>
        <w:rPr>
          <w:rFonts w:cs="TTE19816A0t00"/>
          <w:spacing w:val="-1"/>
        </w:rPr>
      </w:pPr>
      <w:r w:rsidRPr="00016EED">
        <w:rPr>
          <w:rFonts w:cs="TTE19816A0t00"/>
          <w:spacing w:val="-1"/>
        </w:rPr>
        <w:t>Przystępując do udziału w postępowaniu o udzielenie zamówienia publicznego w trybie przetargu nieograniczonego  na zadanie pn.</w:t>
      </w:r>
    </w:p>
    <w:p w:rsidR="00016EED" w:rsidRPr="00016EED" w:rsidRDefault="00016EED" w:rsidP="00016EED">
      <w:pPr>
        <w:autoSpaceDN w:val="0"/>
        <w:adjustRightInd w:val="0"/>
        <w:spacing w:line="276" w:lineRule="auto"/>
        <w:ind w:left="360"/>
        <w:jc w:val="center"/>
        <w:rPr>
          <w:b/>
          <w:kern w:val="0"/>
          <w:sz w:val="28"/>
          <w:szCs w:val="28"/>
          <w:lang w:eastAsia="pl-PL"/>
        </w:rPr>
      </w:pPr>
    </w:p>
    <w:p w:rsidR="00016EED" w:rsidRPr="00016EED" w:rsidRDefault="00016EED" w:rsidP="00016EED">
      <w:pPr>
        <w:widowControl/>
        <w:suppressAutoHyphens w:val="0"/>
        <w:spacing w:line="360" w:lineRule="auto"/>
        <w:ind w:left="360"/>
        <w:rPr>
          <w:b/>
          <w:smallCaps/>
          <w:sz w:val="22"/>
          <w:lang w:eastAsia="pl-PL"/>
        </w:rPr>
      </w:pPr>
    </w:p>
    <w:p w:rsidR="00016EED" w:rsidRPr="003B139E" w:rsidRDefault="00016EED" w:rsidP="00016EED">
      <w:pPr>
        <w:pStyle w:val="Nagwek40"/>
        <w:spacing w:before="120" w:line="360" w:lineRule="auto"/>
        <w:ind w:left="360"/>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016EED" w:rsidRPr="001F0FE5" w:rsidRDefault="00016EED" w:rsidP="00016EED">
      <w:pPr>
        <w:pStyle w:val="Nagwek40"/>
        <w:spacing w:before="120" w:line="360" w:lineRule="auto"/>
        <w:ind w:left="360"/>
        <w:rPr>
          <w:rFonts w:eastAsia="Times New Roman"/>
          <w:b w:val="0"/>
          <w:sz w:val="28"/>
          <w:szCs w:val="28"/>
        </w:rPr>
      </w:pPr>
      <w:r w:rsidRPr="005C5124">
        <w:rPr>
          <w:rFonts w:eastAsia="Times New Roman"/>
          <w:b w:val="0"/>
          <w:sz w:val="28"/>
          <w:szCs w:val="28"/>
        </w:rPr>
        <w:t xml:space="preserve">Nr sprawy: </w:t>
      </w:r>
      <w:r w:rsidR="00B22B8E">
        <w:rPr>
          <w:rFonts w:eastAsia="Times New Roman"/>
          <w:bCs/>
          <w:sz w:val="28"/>
          <w:szCs w:val="28"/>
        </w:rPr>
        <w:t>PN/2018/</w:t>
      </w:r>
      <w:r w:rsidR="0003478A">
        <w:rPr>
          <w:rFonts w:eastAsia="Times New Roman"/>
          <w:bCs/>
          <w:sz w:val="28"/>
          <w:szCs w:val="28"/>
        </w:rPr>
        <w:t>12</w:t>
      </w:r>
      <w:r>
        <w:rPr>
          <w:rFonts w:eastAsia="Times New Roman"/>
          <w:bCs/>
          <w:sz w:val="28"/>
          <w:szCs w:val="28"/>
        </w:rPr>
        <w:t>/1</w:t>
      </w:r>
    </w:p>
    <w:p w:rsidR="00016EED" w:rsidRPr="00016EED" w:rsidRDefault="00016EED" w:rsidP="00016EED">
      <w:pPr>
        <w:shd w:val="clear" w:color="auto" w:fill="FFFFFF"/>
        <w:spacing w:before="120" w:line="100" w:lineRule="atLeast"/>
        <w:ind w:left="360"/>
        <w:jc w:val="center"/>
        <w:rPr>
          <w:b/>
          <w:i/>
          <w:sz w:val="28"/>
          <w:szCs w:val="28"/>
        </w:rPr>
      </w:pPr>
    </w:p>
    <w:p w:rsidR="00016EED" w:rsidRPr="00016EED" w:rsidRDefault="00016EED" w:rsidP="00016EED">
      <w:pPr>
        <w:ind w:left="360"/>
        <w:jc w:val="both"/>
        <w:rPr>
          <w:b/>
          <w:bCs/>
        </w:rPr>
      </w:pPr>
    </w:p>
    <w:p w:rsidR="00016EED" w:rsidRPr="00016EED" w:rsidRDefault="00016EED" w:rsidP="00016EED">
      <w:pPr>
        <w:spacing w:line="360" w:lineRule="auto"/>
        <w:ind w:left="360"/>
        <w:jc w:val="both"/>
        <w:rPr>
          <w:rFonts w:eastAsia="Times New Roman" w:cs="TTE19816A0t00"/>
          <w:spacing w:val="-1"/>
        </w:rPr>
      </w:pPr>
      <w:r w:rsidRPr="00AD3621">
        <w:t xml:space="preserve">Oświadczamy, że możemy ubiegać się o zamówienie i spełniamy wymogi określone przepisami art. 22 ust. 1 ustawy z dnia </w:t>
      </w:r>
      <w:r w:rsidRPr="00016EED">
        <w:rPr>
          <w:rFonts w:eastAsia="Times New Roman" w:cs="TTE19816A0t00"/>
        </w:rPr>
        <w:t>29 stycznia 2004 roku Prawo Zamówień Publicznych</w:t>
      </w:r>
      <w:r w:rsidRPr="00016EED">
        <w:rPr>
          <w:rFonts w:eastAsia="Times New Roman" w:cs="TTE19816A0t00"/>
          <w:spacing w:val="-1"/>
        </w:rPr>
        <w:t xml:space="preserve"> (tekst jednolity Dz. U z 2013 r. poz.907 z </w:t>
      </w:r>
      <w:proofErr w:type="spellStart"/>
      <w:r w:rsidRPr="00016EED">
        <w:rPr>
          <w:rFonts w:eastAsia="Times New Roman" w:cs="TTE19816A0t00"/>
          <w:spacing w:val="-1"/>
        </w:rPr>
        <w:t>późn</w:t>
      </w:r>
      <w:proofErr w:type="spellEnd"/>
      <w:r w:rsidRPr="00016EED">
        <w:rPr>
          <w:rFonts w:eastAsia="Times New Roman" w:cs="TTE19816A0t00"/>
          <w:spacing w:val="-1"/>
        </w:rPr>
        <w:t xml:space="preserve">. zm.). </w:t>
      </w:r>
    </w:p>
    <w:p w:rsidR="00016EED" w:rsidRPr="00016EED" w:rsidRDefault="00016EED" w:rsidP="00016EED">
      <w:pPr>
        <w:ind w:left="360"/>
        <w:rPr>
          <w:rFonts w:eastAsia="TimesNewRomanPSMT" w:cs="TimesNewRomanPSMT"/>
        </w:rPr>
      </w:pPr>
    </w:p>
    <w:p w:rsidR="00016EED" w:rsidRPr="00016EED" w:rsidRDefault="00016EED" w:rsidP="00016EED">
      <w:pPr>
        <w:ind w:left="360"/>
        <w:rPr>
          <w:rFonts w:eastAsia="TimesNewRomanPSMT" w:cs="TimesNewRomanPSMT"/>
        </w:rPr>
      </w:pPr>
    </w:p>
    <w:p w:rsidR="00016EED" w:rsidRPr="00016EED" w:rsidRDefault="00016EED" w:rsidP="00016EED">
      <w:pPr>
        <w:ind w:left="360"/>
        <w:rPr>
          <w:rFonts w:eastAsia="TimesNewRomanPSMT" w:cs="TimesNewRomanPSMT"/>
        </w:rPr>
      </w:pPr>
    </w:p>
    <w:p w:rsidR="00016EED" w:rsidRPr="00016EED" w:rsidRDefault="00016EED" w:rsidP="00016EED">
      <w:pPr>
        <w:ind w:left="360"/>
        <w:rPr>
          <w:rFonts w:eastAsia="TimesNewRomanPSMT" w:cs="TimesNewRomanPSMT"/>
        </w:rPr>
      </w:pPr>
      <w:r w:rsidRPr="00016EED">
        <w:rPr>
          <w:rFonts w:eastAsia="TimesNewRomanPSMT" w:cs="TimesNewRomanPSMT"/>
        </w:rPr>
        <w:t xml:space="preserve">                    </w:t>
      </w:r>
      <w:r w:rsidR="008413F2">
        <w:rPr>
          <w:rFonts w:eastAsia="TimesNewRomanPSMT" w:cs="TimesNewRomanPSMT"/>
        </w:rPr>
        <w:tab/>
      </w:r>
      <w:r w:rsidR="008413F2">
        <w:rPr>
          <w:rFonts w:eastAsia="TimesNewRomanPSMT" w:cs="TimesNewRomanPSMT"/>
        </w:rPr>
        <w:tab/>
      </w:r>
      <w:r w:rsidR="008413F2">
        <w:rPr>
          <w:rFonts w:eastAsia="TimesNewRomanPSMT" w:cs="TimesNewRomanPSMT"/>
        </w:rPr>
        <w:tab/>
      </w:r>
      <w:r w:rsidRPr="00016EED">
        <w:rPr>
          <w:rFonts w:eastAsia="TimesNewRomanPSMT" w:cs="TimesNewRomanPSMT"/>
        </w:rPr>
        <w:t xml:space="preserve">    .................................................................................</w:t>
      </w:r>
    </w:p>
    <w:p w:rsidR="00016EED" w:rsidRPr="00016EED" w:rsidRDefault="00016EED" w:rsidP="00016EED">
      <w:pPr>
        <w:ind w:left="360"/>
        <w:jc w:val="center"/>
        <w:rPr>
          <w:rFonts w:eastAsia="TimesNewRomanPSMT" w:cs="TimesNewRomanPSMT"/>
          <w:sz w:val="18"/>
          <w:szCs w:val="18"/>
        </w:rPr>
      </w:pPr>
      <w:r w:rsidRPr="00016EED">
        <w:rPr>
          <w:rFonts w:eastAsia="TimesNewRomanPSMT" w:cs="TimesNewRomanPSMT"/>
        </w:rPr>
        <w:t xml:space="preserve"> </w:t>
      </w:r>
      <w:r w:rsidR="008413F2">
        <w:rPr>
          <w:rFonts w:eastAsia="TimesNewRomanPSMT" w:cs="TimesNewRomanPSMT"/>
        </w:rPr>
        <w:tab/>
      </w:r>
      <w:r w:rsidR="008413F2">
        <w:rPr>
          <w:rFonts w:eastAsia="TimesNewRomanPSMT" w:cs="TimesNewRomanPSMT"/>
        </w:rPr>
        <w:tab/>
      </w:r>
      <w:r w:rsidR="008413F2">
        <w:rPr>
          <w:rFonts w:eastAsia="TimesNewRomanPSMT" w:cs="TimesNewRomanPSMT"/>
        </w:rPr>
        <w:tab/>
      </w:r>
      <w:r w:rsidR="008413F2">
        <w:rPr>
          <w:rFonts w:eastAsia="TimesNewRomanPSMT" w:cs="TimesNewRomanPSMT"/>
        </w:rPr>
        <w:tab/>
      </w:r>
      <w:r w:rsidRPr="00016EED">
        <w:rPr>
          <w:rFonts w:eastAsia="TimesNewRomanPSMT" w:cs="TimesNewRomanPSMT"/>
          <w:sz w:val="18"/>
          <w:szCs w:val="18"/>
        </w:rPr>
        <w:t xml:space="preserve">       (podpis/podpisy wykonawcy lub osób upoważnionych do </w:t>
      </w:r>
    </w:p>
    <w:p w:rsidR="00016EED" w:rsidRPr="00AD3621" w:rsidRDefault="008413F2" w:rsidP="008413F2">
      <w:pPr>
        <w:ind w:left="2832"/>
        <w:jc w:val="center"/>
      </w:pPr>
      <w:r>
        <w:rPr>
          <w:rFonts w:eastAsia="TimesNewRomanPSMT" w:cs="TimesNewRomanPSMT"/>
          <w:sz w:val="18"/>
          <w:szCs w:val="18"/>
        </w:rPr>
        <w:t xml:space="preserve">    </w:t>
      </w:r>
      <w:r w:rsidR="00016EED" w:rsidRPr="00016EED">
        <w:rPr>
          <w:rFonts w:eastAsia="TimesNewRomanPSMT" w:cs="TimesNewRomanPSMT"/>
          <w:sz w:val="18"/>
          <w:szCs w:val="18"/>
        </w:rPr>
        <w:t xml:space="preserve">    składania oświadczeń woli do w imieniu wykonawcy)</w:t>
      </w:r>
    </w:p>
    <w:p w:rsidR="00016EED" w:rsidRDefault="00016EED" w:rsidP="003250DC">
      <w:pPr>
        <w:tabs>
          <w:tab w:val="left" w:pos="8640"/>
        </w:tabs>
        <w:jc w:val="both"/>
        <w:rPr>
          <w:sz w:val="22"/>
          <w:szCs w:val="22"/>
        </w:rPr>
      </w:pPr>
    </w:p>
    <w:p w:rsidR="00016EED" w:rsidRDefault="00016EED" w:rsidP="00016EED">
      <w:pPr>
        <w:rPr>
          <w:rFonts w:eastAsia="ArialMT"/>
          <w:color w:val="FF0000"/>
        </w:rPr>
      </w:pPr>
    </w:p>
    <w:p w:rsidR="00933DBC" w:rsidRDefault="00933DBC" w:rsidP="00016EED">
      <w:pPr>
        <w:rPr>
          <w:rFonts w:eastAsia="ArialMT"/>
          <w:color w:val="FF0000"/>
        </w:rPr>
      </w:pPr>
    </w:p>
    <w:p w:rsidR="00933DBC" w:rsidRDefault="00933DBC" w:rsidP="00016EED">
      <w:pPr>
        <w:rPr>
          <w:rFonts w:eastAsia="ArialMT"/>
          <w:color w:val="FF0000"/>
        </w:rPr>
      </w:pPr>
    </w:p>
    <w:p w:rsidR="00933DBC" w:rsidRDefault="00933DBC" w:rsidP="00016EED">
      <w:pPr>
        <w:rPr>
          <w:rFonts w:eastAsia="ArialMT"/>
          <w:color w:val="FF0000"/>
        </w:rPr>
      </w:pPr>
    </w:p>
    <w:p w:rsidR="00933DBC" w:rsidRDefault="00933DBC" w:rsidP="00016EED">
      <w:pPr>
        <w:rPr>
          <w:rFonts w:eastAsia="ArialMT"/>
          <w:color w:val="FF0000"/>
        </w:rPr>
      </w:pPr>
    </w:p>
    <w:p w:rsidR="00933DBC" w:rsidRDefault="00933DBC" w:rsidP="00016EED">
      <w:pPr>
        <w:rPr>
          <w:rFonts w:eastAsia="ArialMT"/>
          <w:color w:val="FF0000"/>
        </w:rPr>
      </w:pPr>
    </w:p>
    <w:p w:rsidR="00933DBC" w:rsidRDefault="00933DBC" w:rsidP="00016EED">
      <w:pPr>
        <w:rPr>
          <w:rFonts w:eastAsia="ArialMT"/>
          <w:color w:val="FF0000"/>
        </w:rPr>
      </w:pPr>
    </w:p>
    <w:p w:rsidR="00933DBC" w:rsidRPr="00E35C9C" w:rsidRDefault="00933DBC" w:rsidP="00016EED">
      <w:pPr>
        <w:rPr>
          <w:rFonts w:eastAsia="ArialMT"/>
          <w:color w:val="FF0000"/>
        </w:rPr>
      </w:pPr>
    </w:p>
    <w:p w:rsidR="00B22B8E" w:rsidRDefault="00B22B8E" w:rsidP="00016EED">
      <w:pPr>
        <w:jc w:val="right"/>
        <w:rPr>
          <w:rFonts w:eastAsia="ArialMT"/>
        </w:rPr>
      </w:pPr>
    </w:p>
    <w:p w:rsidR="00016EED" w:rsidRPr="00DB6816" w:rsidRDefault="00933DBC" w:rsidP="00016EED">
      <w:pPr>
        <w:jc w:val="right"/>
        <w:rPr>
          <w:rFonts w:eastAsia="ArialMT"/>
        </w:rPr>
      </w:pPr>
      <w:r>
        <w:rPr>
          <w:rFonts w:eastAsia="ArialMT"/>
        </w:rPr>
        <w:lastRenderedPageBreak/>
        <w:t>Załącznik nr 3</w:t>
      </w:r>
    </w:p>
    <w:p w:rsidR="00016EED" w:rsidRPr="003B139E" w:rsidRDefault="00016EED" w:rsidP="00016EED">
      <w:pPr>
        <w:pStyle w:val="Nagwek40"/>
        <w:spacing w:before="120" w:line="360" w:lineRule="auto"/>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016EED" w:rsidRPr="005C5124" w:rsidRDefault="00016EED" w:rsidP="00016EED">
      <w:pPr>
        <w:pStyle w:val="Nagwek40"/>
        <w:spacing w:before="120" w:line="360" w:lineRule="auto"/>
        <w:rPr>
          <w:rFonts w:eastAsia="Times New Roman"/>
          <w:bCs/>
          <w:sz w:val="28"/>
          <w:szCs w:val="28"/>
        </w:rPr>
      </w:pPr>
      <w:r w:rsidRPr="005C5124">
        <w:rPr>
          <w:rFonts w:eastAsia="Times New Roman"/>
          <w:b w:val="0"/>
          <w:sz w:val="28"/>
          <w:szCs w:val="28"/>
        </w:rPr>
        <w:t xml:space="preserve">Nr sprawy: </w:t>
      </w:r>
      <w:r w:rsidR="00B22B8E">
        <w:rPr>
          <w:rFonts w:eastAsia="Times New Roman"/>
          <w:bCs/>
          <w:sz w:val="28"/>
          <w:szCs w:val="28"/>
        </w:rPr>
        <w:t>PN/2018/</w:t>
      </w:r>
      <w:r w:rsidR="0003478A">
        <w:rPr>
          <w:rFonts w:eastAsia="Times New Roman"/>
          <w:bCs/>
          <w:sz w:val="28"/>
          <w:szCs w:val="28"/>
        </w:rPr>
        <w:t>12</w:t>
      </w:r>
      <w:r>
        <w:rPr>
          <w:rFonts w:eastAsia="Times New Roman"/>
          <w:bCs/>
          <w:sz w:val="28"/>
          <w:szCs w:val="28"/>
        </w:rPr>
        <w:t>/1</w:t>
      </w:r>
    </w:p>
    <w:p w:rsidR="00016EED" w:rsidRPr="00DB6816" w:rsidRDefault="00016EED" w:rsidP="00016EED">
      <w:pPr>
        <w:rPr>
          <w:rFonts w:eastAsia="ArialMT"/>
        </w:rPr>
      </w:pPr>
    </w:p>
    <w:p w:rsidR="00016EED" w:rsidRPr="00DB6816" w:rsidRDefault="00016EED" w:rsidP="00016EED">
      <w:pPr>
        <w:spacing w:line="480" w:lineRule="auto"/>
        <w:rPr>
          <w:rFonts w:eastAsia="ArialMT"/>
        </w:rPr>
      </w:pPr>
      <w:r w:rsidRPr="00DB6816">
        <w:rPr>
          <w:rFonts w:eastAsia="ArialMT"/>
        </w:rPr>
        <w:t>Nazwa Wykonawcy .............................................................................................................................</w:t>
      </w:r>
    </w:p>
    <w:p w:rsidR="00016EED" w:rsidRPr="00DB6816" w:rsidRDefault="00016EED" w:rsidP="00016EED">
      <w:pPr>
        <w:spacing w:line="480" w:lineRule="auto"/>
        <w:rPr>
          <w:rFonts w:eastAsia="ArialMT"/>
        </w:rPr>
      </w:pPr>
      <w:r w:rsidRPr="00DB6816">
        <w:rPr>
          <w:rFonts w:eastAsia="ArialMT"/>
        </w:rPr>
        <w:t>Adres Wykonawcy ..............................................................................................................................</w:t>
      </w:r>
    </w:p>
    <w:p w:rsidR="00016EED" w:rsidRPr="00DB6816" w:rsidRDefault="00016EED" w:rsidP="00016EED">
      <w:pPr>
        <w:spacing w:line="480" w:lineRule="auto"/>
        <w:rPr>
          <w:rFonts w:eastAsia="ArialMT"/>
        </w:rPr>
      </w:pPr>
      <w:r w:rsidRPr="00DB6816">
        <w:rPr>
          <w:rFonts w:eastAsia="ArialMT"/>
        </w:rPr>
        <w:t>Miejscowość ................................... Data .......................................</w:t>
      </w:r>
    </w:p>
    <w:p w:rsidR="00016EED" w:rsidRPr="00DB6816" w:rsidRDefault="00016EED" w:rsidP="00016EED">
      <w:pPr>
        <w:rPr>
          <w:rFonts w:eastAsia="Arial-BoldMT"/>
          <w:b/>
          <w:bCs/>
        </w:rPr>
      </w:pPr>
    </w:p>
    <w:p w:rsidR="00016EED" w:rsidRPr="00DB6816" w:rsidRDefault="00016EED" w:rsidP="00016EED">
      <w:pPr>
        <w:spacing w:line="100" w:lineRule="atLeast"/>
        <w:jc w:val="center"/>
        <w:rPr>
          <w:rFonts w:eastAsia="TTE2FD1F88t00"/>
          <w:b/>
          <w:bCs/>
        </w:rPr>
      </w:pPr>
      <w:r w:rsidRPr="00DB6816">
        <w:rPr>
          <w:rFonts w:eastAsia="TTE2FD1F88t00"/>
          <w:b/>
          <w:bCs/>
        </w:rPr>
        <w:t>WYKAZ WYKONANYCH ROBÓT</w:t>
      </w:r>
    </w:p>
    <w:p w:rsidR="00016EED" w:rsidRPr="00DB6816" w:rsidRDefault="00016EED" w:rsidP="00016EED">
      <w:pPr>
        <w:rPr>
          <w:rFonts w:eastAsia="ArialMT"/>
        </w:rPr>
      </w:pPr>
    </w:p>
    <w:p w:rsidR="00016EED" w:rsidRPr="00DB6816" w:rsidRDefault="00016EED" w:rsidP="00016EED">
      <w:pPr>
        <w:spacing w:line="100" w:lineRule="atLeast"/>
        <w:rPr>
          <w:rFonts w:eastAsia="TimesNewRomanPSMT" w:cs="TimesNewRomanPSMT"/>
          <w:sz w:val="21"/>
          <w:szCs w:val="21"/>
        </w:rPr>
      </w:pPr>
      <w:r w:rsidRPr="00DB6816">
        <w:rPr>
          <w:rFonts w:eastAsia="TimesNewRomanPSMT" w:cs="TimesNewRomanPSMT"/>
          <w:sz w:val="21"/>
          <w:szCs w:val="21"/>
        </w:rPr>
        <w:t xml:space="preserve">wykazu robót wykonanych w okresie ostatnich </w:t>
      </w:r>
      <w:r>
        <w:rPr>
          <w:rFonts w:eastAsia="TimesNewRomanPSMT" w:cs="TimesNewRomanPSMT"/>
          <w:sz w:val="21"/>
          <w:szCs w:val="21"/>
        </w:rPr>
        <w:t>trzech</w:t>
      </w:r>
      <w:r w:rsidRPr="00DB6816">
        <w:rPr>
          <w:rFonts w:eastAsia="TimesNewRomanPSMT" w:cs="TimesNewRomanPSMT"/>
          <w:sz w:val="21"/>
          <w:szCs w:val="21"/>
        </w:rPr>
        <w:t xml:space="preserve">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w:t>
      </w:r>
      <w:r w:rsidR="00C75679">
        <w:rPr>
          <w:rFonts w:eastAsia="TimesNewRomanPSMT" w:cs="TimesNewRomanPSMT"/>
          <w:sz w:val="21"/>
          <w:szCs w:val="21"/>
        </w:rPr>
        <w:t>przepisami i normami</w:t>
      </w:r>
      <w:r w:rsidRPr="00DB6816">
        <w:rPr>
          <w:rFonts w:eastAsia="TimesNewRomanPSMT" w:cs="TimesNewRomanPSMT"/>
          <w:sz w:val="21"/>
          <w:szCs w:val="21"/>
        </w:rPr>
        <w:t xml:space="preserve"> </w:t>
      </w:r>
      <w:r w:rsidR="00C75679">
        <w:rPr>
          <w:rFonts w:eastAsia="TimesNewRomanPSMT" w:cs="TimesNewRomanPSMT"/>
          <w:sz w:val="21"/>
          <w:szCs w:val="21"/>
        </w:rPr>
        <w:t>oraz</w:t>
      </w:r>
      <w:r w:rsidRPr="00DB6816">
        <w:rPr>
          <w:rFonts w:eastAsia="TimesNewRomanPSMT" w:cs="TimesNewRomanPSMT"/>
          <w:sz w:val="21"/>
          <w:szCs w:val="21"/>
        </w:rPr>
        <w:t xml:space="preserve"> prawidłowo ukończone</w:t>
      </w:r>
    </w:p>
    <w:p w:rsidR="00016EED" w:rsidRPr="00DB6816" w:rsidRDefault="00016EED" w:rsidP="00016EED">
      <w:pPr>
        <w:rPr>
          <w:rFonts w:eastAsia="ArialMT"/>
        </w:rPr>
      </w:pPr>
    </w:p>
    <w:tbl>
      <w:tblPr>
        <w:tblW w:w="11081" w:type="dxa"/>
        <w:tblInd w:w="-683" w:type="dxa"/>
        <w:tblLayout w:type="fixed"/>
        <w:tblCellMar>
          <w:top w:w="55" w:type="dxa"/>
          <w:left w:w="55" w:type="dxa"/>
          <w:bottom w:w="55" w:type="dxa"/>
          <w:right w:w="55" w:type="dxa"/>
        </w:tblCellMar>
        <w:tblLook w:val="0000" w:firstRow="0" w:lastRow="0" w:firstColumn="0" w:lastColumn="0" w:noHBand="0" w:noVBand="0"/>
      </w:tblPr>
      <w:tblGrid>
        <w:gridCol w:w="601"/>
        <w:gridCol w:w="2337"/>
        <w:gridCol w:w="4510"/>
        <w:gridCol w:w="1870"/>
        <w:gridCol w:w="1763"/>
      </w:tblGrid>
      <w:tr w:rsidR="00016EED" w:rsidRPr="00DB6816" w:rsidTr="00EB3F5F">
        <w:trPr>
          <w:trHeight w:val="368"/>
        </w:trPr>
        <w:tc>
          <w:tcPr>
            <w:tcW w:w="601" w:type="dxa"/>
            <w:tcBorders>
              <w:top w:val="single" w:sz="1" w:space="0" w:color="000000"/>
              <w:left w:val="single" w:sz="1" w:space="0" w:color="000000"/>
              <w:bottom w:val="single" w:sz="1" w:space="0" w:color="000000"/>
            </w:tcBorders>
          </w:tcPr>
          <w:p w:rsidR="00016EED" w:rsidRPr="00DB6816" w:rsidRDefault="00016EED" w:rsidP="00EB3F5F">
            <w:pPr>
              <w:snapToGrid w:val="0"/>
              <w:rPr>
                <w:rFonts w:eastAsia="ArialMT"/>
              </w:rPr>
            </w:pPr>
            <w:r w:rsidRPr="00DB6816">
              <w:rPr>
                <w:rFonts w:eastAsia="ArialMT"/>
              </w:rPr>
              <w:t>L. p.</w:t>
            </w:r>
          </w:p>
        </w:tc>
        <w:tc>
          <w:tcPr>
            <w:tcW w:w="2337" w:type="dxa"/>
            <w:tcBorders>
              <w:top w:val="single" w:sz="1" w:space="0" w:color="000000"/>
              <w:left w:val="single" w:sz="1" w:space="0" w:color="000000"/>
              <w:bottom w:val="single" w:sz="1" w:space="0" w:color="000000"/>
            </w:tcBorders>
          </w:tcPr>
          <w:p w:rsidR="00016EED" w:rsidRPr="00DB6816" w:rsidRDefault="00016EED" w:rsidP="00EB3F5F">
            <w:pPr>
              <w:snapToGrid w:val="0"/>
              <w:jc w:val="center"/>
              <w:rPr>
                <w:rFonts w:eastAsia="ArialMT"/>
              </w:rPr>
            </w:pPr>
            <w:r w:rsidRPr="00DB6816">
              <w:rPr>
                <w:rFonts w:eastAsia="ArialMT"/>
              </w:rPr>
              <w:t>Odbiorca</w:t>
            </w:r>
          </w:p>
        </w:tc>
        <w:tc>
          <w:tcPr>
            <w:tcW w:w="4510" w:type="dxa"/>
            <w:tcBorders>
              <w:top w:val="single" w:sz="1" w:space="0" w:color="000000"/>
              <w:left w:val="single" w:sz="1" w:space="0" w:color="000000"/>
              <w:bottom w:val="single" w:sz="1" w:space="0" w:color="000000"/>
            </w:tcBorders>
          </w:tcPr>
          <w:p w:rsidR="00016EED" w:rsidRDefault="00016EED" w:rsidP="00EB3F5F">
            <w:pPr>
              <w:snapToGrid w:val="0"/>
              <w:jc w:val="center"/>
              <w:rPr>
                <w:rFonts w:eastAsia="ArialMT"/>
              </w:rPr>
            </w:pPr>
            <w:r w:rsidRPr="00DB6816">
              <w:rPr>
                <w:rFonts w:eastAsia="ArialMT"/>
              </w:rPr>
              <w:t>Wykonana robota budowlana</w:t>
            </w:r>
            <w:r>
              <w:rPr>
                <w:rFonts w:eastAsia="ArialMT"/>
              </w:rPr>
              <w:t xml:space="preserve"> i jej opis</w:t>
            </w:r>
          </w:p>
          <w:p w:rsidR="00016EED" w:rsidRPr="00DB6816" w:rsidRDefault="00016EED" w:rsidP="00EB3F5F">
            <w:pPr>
              <w:snapToGrid w:val="0"/>
              <w:jc w:val="center"/>
              <w:rPr>
                <w:rFonts w:eastAsia="ArialMT"/>
              </w:rPr>
            </w:pPr>
          </w:p>
        </w:tc>
        <w:tc>
          <w:tcPr>
            <w:tcW w:w="1870" w:type="dxa"/>
            <w:tcBorders>
              <w:top w:val="single" w:sz="1" w:space="0" w:color="000000"/>
              <w:left w:val="single" w:sz="1" w:space="0" w:color="000000"/>
              <w:bottom w:val="single" w:sz="1" w:space="0" w:color="000000"/>
            </w:tcBorders>
          </w:tcPr>
          <w:p w:rsidR="00016EED" w:rsidRDefault="00016EED" w:rsidP="00EB3F5F">
            <w:pPr>
              <w:snapToGrid w:val="0"/>
              <w:jc w:val="center"/>
              <w:rPr>
                <w:rFonts w:eastAsia="ArialMT"/>
              </w:rPr>
            </w:pPr>
            <w:r>
              <w:rPr>
                <w:rFonts w:eastAsia="ArialMT"/>
              </w:rPr>
              <w:t xml:space="preserve">Wartość </w:t>
            </w:r>
          </w:p>
          <w:p w:rsidR="00016EED" w:rsidRPr="00DB6816" w:rsidRDefault="00016EED" w:rsidP="00EB3F5F">
            <w:pPr>
              <w:snapToGrid w:val="0"/>
              <w:jc w:val="center"/>
              <w:rPr>
                <w:rFonts w:eastAsia="ArialMT"/>
              </w:rPr>
            </w:pPr>
            <w:r>
              <w:rPr>
                <w:rFonts w:eastAsia="ArialMT"/>
              </w:rPr>
              <w:t>(zł brutto)</w:t>
            </w:r>
          </w:p>
        </w:tc>
        <w:tc>
          <w:tcPr>
            <w:tcW w:w="1763" w:type="dxa"/>
            <w:tcBorders>
              <w:top w:val="single" w:sz="1" w:space="0" w:color="000000"/>
              <w:left w:val="single" w:sz="1" w:space="0" w:color="000000"/>
              <w:bottom w:val="single" w:sz="1" w:space="0" w:color="000000"/>
              <w:right w:val="single" w:sz="1" w:space="0" w:color="000000"/>
            </w:tcBorders>
          </w:tcPr>
          <w:p w:rsidR="00016EED" w:rsidRPr="00DB6816" w:rsidRDefault="00016EED" w:rsidP="00EB3F5F">
            <w:pPr>
              <w:snapToGrid w:val="0"/>
              <w:jc w:val="center"/>
              <w:rPr>
                <w:rFonts w:eastAsia="ArialMT"/>
              </w:rPr>
            </w:pPr>
            <w:r w:rsidRPr="00DB6816">
              <w:rPr>
                <w:rFonts w:eastAsia="ArialMT"/>
              </w:rPr>
              <w:t>Data i miejsce wykonania</w:t>
            </w:r>
          </w:p>
        </w:tc>
      </w:tr>
      <w:tr w:rsidR="00016EED" w:rsidRPr="00DB6816" w:rsidTr="00016EED">
        <w:trPr>
          <w:trHeight w:val="5219"/>
        </w:trPr>
        <w:tc>
          <w:tcPr>
            <w:tcW w:w="601" w:type="dxa"/>
            <w:tcBorders>
              <w:top w:val="single" w:sz="1" w:space="0" w:color="000000"/>
              <w:left w:val="single" w:sz="1" w:space="0" w:color="000000"/>
              <w:bottom w:val="single" w:sz="1" w:space="0" w:color="000000"/>
            </w:tcBorders>
          </w:tcPr>
          <w:p w:rsidR="00016EED" w:rsidRPr="00DB6816" w:rsidRDefault="00016EED" w:rsidP="00EB3F5F">
            <w:pPr>
              <w:snapToGrid w:val="0"/>
              <w:rPr>
                <w:rFonts w:eastAsia="ArialMT"/>
              </w:rPr>
            </w:pPr>
          </w:p>
        </w:tc>
        <w:tc>
          <w:tcPr>
            <w:tcW w:w="2337" w:type="dxa"/>
            <w:tcBorders>
              <w:top w:val="single" w:sz="1" w:space="0" w:color="000000"/>
              <w:left w:val="single" w:sz="1" w:space="0" w:color="000000"/>
              <w:bottom w:val="single" w:sz="1" w:space="0" w:color="000000"/>
            </w:tcBorders>
          </w:tcPr>
          <w:p w:rsidR="00016EED" w:rsidRPr="00DB6816" w:rsidRDefault="00016EED" w:rsidP="00EB3F5F">
            <w:pPr>
              <w:snapToGrid w:val="0"/>
              <w:rPr>
                <w:rFonts w:eastAsia="ArialMT"/>
              </w:rPr>
            </w:pPr>
          </w:p>
        </w:tc>
        <w:tc>
          <w:tcPr>
            <w:tcW w:w="4510" w:type="dxa"/>
            <w:tcBorders>
              <w:top w:val="single" w:sz="1" w:space="0" w:color="000000"/>
              <w:left w:val="single" w:sz="1" w:space="0" w:color="000000"/>
              <w:bottom w:val="single" w:sz="1" w:space="0" w:color="000000"/>
            </w:tcBorders>
          </w:tcPr>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Pr="00DB6816"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Default="00016EED" w:rsidP="00016EED">
            <w:pPr>
              <w:snapToGrid w:val="0"/>
              <w:rPr>
                <w:rFonts w:eastAsia="ArialMT"/>
              </w:rPr>
            </w:pPr>
          </w:p>
          <w:p w:rsidR="00016EED" w:rsidRDefault="00016EED" w:rsidP="00EB3F5F">
            <w:pPr>
              <w:snapToGrid w:val="0"/>
              <w:jc w:val="center"/>
              <w:rPr>
                <w:rFonts w:eastAsia="ArialMT"/>
              </w:rPr>
            </w:pPr>
          </w:p>
          <w:p w:rsidR="00016EED" w:rsidRDefault="00016EED" w:rsidP="00EB3F5F">
            <w:pPr>
              <w:snapToGrid w:val="0"/>
              <w:jc w:val="center"/>
              <w:rPr>
                <w:rFonts w:eastAsia="ArialMT"/>
              </w:rPr>
            </w:pPr>
          </w:p>
          <w:p w:rsidR="00016EED" w:rsidRPr="00DB6816" w:rsidRDefault="00016EED" w:rsidP="00EB3F5F">
            <w:pPr>
              <w:snapToGrid w:val="0"/>
              <w:rPr>
                <w:rFonts w:eastAsia="ArialMT"/>
              </w:rPr>
            </w:pPr>
          </w:p>
        </w:tc>
        <w:tc>
          <w:tcPr>
            <w:tcW w:w="1870" w:type="dxa"/>
            <w:tcBorders>
              <w:top w:val="single" w:sz="1" w:space="0" w:color="000000"/>
              <w:left w:val="single" w:sz="1" w:space="0" w:color="000000"/>
              <w:bottom w:val="single" w:sz="1" w:space="0" w:color="000000"/>
            </w:tcBorders>
          </w:tcPr>
          <w:p w:rsidR="00016EED" w:rsidRDefault="00016EED" w:rsidP="00EB3F5F">
            <w:pPr>
              <w:snapToGrid w:val="0"/>
              <w:rPr>
                <w:rFonts w:eastAsia="ArialMT"/>
              </w:rPr>
            </w:pPr>
          </w:p>
        </w:tc>
        <w:tc>
          <w:tcPr>
            <w:tcW w:w="1763" w:type="dxa"/>
            <w:tcBorders>
              <w:top w:val="single" w:sz="1" w:space="0" w:color="000000"/>
              <w:left w:val="single" w:sz="1" w:space="0" w:color="000000"/>
              <w:bottom w:val="single" w:sz="1" w:space="0" w:color="000000"/>
              <w:right w:val="single" w:sz="1" w:space="0" w:color="000000"/>
            </w:tcBorders>
          </w:tcPr>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Default="00016EED" w:rsidP="00EB3F5F">
            <w:pPr>
              <w:snapToGrid w:val="0"/>
              <w:rPr>
                <w:rFonts w:eastAsia="ArialMT"/>
              </w:rPr>
            </w:pPr>
          </w:p>
          <w:p w:rsidR="00016EED" w:rsidRPr="00DB6816" w:rsidRDefault="00016EED" w:rsidP="00EB3F5F">
            <w:pPr>
              <w:snapToGrid w:val="0"/>
              <w:rPr>
                <w:rFonts w:eastAsia="ArialMT"/>
              </w:rPr>
            </w:pPr>
          </w:p>
        </w:tc>
      </w:tr>
    </w:tbl>
    <w:p w:rsidR="00016EED" w:rsidRDefault="00016EED" w:rsidP="00016EED">
      <w:pPr>
        <w:ind w:right="960"/>
        <w:rPr>
          <w:rFonts w:eastAsia="ArialMT"/>
        </w:rPr>
      </w:pPr>
    </w:p>
    <w:p w:rsidR="00016EED" w:rsidRPr="00DB6816" w:rsidRDefault="00016EED" w:rsidP="00016EED">
      <w:pPr>
        <w:ind w:right="960"/>
        <w:jc w:val="right"/>
        <w:rPr>
          <w:rFonts w:eastAsia="ArialMT"/>
        </w:rPr>
      </w:pPr>
      <w:r>
        <w:rPr>
          <w:rFonts w:eastAsia="ArialMT"/>
        </w:rPr>
        <w:t xml:space="preserve">   </w:t>
      </w:r>
      <w:r w:rsidRPr="00DB6816">
        <w:rPr>
          <w:rFonts w:eastAsia="ArialMT"/>
        </w:rPr>
        <w:t xml:space="preserve">                                                                                                                                                         </w:t>
      </w:r>
      <w:r>
        <w:rPr>
          <w:rFonts w:eastAsia="ArialMT"/>
        </w:rPr>
        <w:t xml:space="preserve">                                                            </w:t>
      </w:r>
      <w:r w:rsidRPr="00DB6816">
        <w:rPr>
          <w:rFonts w:eastAsia="ArialMT"/>
        </w:rPr>
        <w:t>..................................................................</w:t>
      </w:r>
      <w:r>
        <w:rPr>
          <w:rFonts w:eastAsia="ArialMT"/>
        </w:rPr>
        <w:t xml:space="preserve">    </w:t>
      </w:r>
    </w:p>
    <w:p w:rsidR="00016EED" w:rsidRPr="00DB6816" w:rsidRDefault="00016EED" w:rsidP="00016EED">
      <w:pPr>
        <w:ind w:right="480"/>
        <w:jc w:val="right"/>
        <w:rPr>
          <w:rFonts w:eastAsia="ArialMT"/>
        </w:rPr>
      </w:pPr>
      <w:r w:rsidRPr="00DB6816">
        <w:rPr>
          <w:rFonts w:eastAsia="Arial-ItalicMT"/>
          <w:i/>
          <w:iCs/>
        </w:rPr>
        <w:t>(podpis/podpisy Wykonawcy lub osób upoważnionych)</w:t>
      </w: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sectPr w:rsidR="00016EED">
          <w:headerReference w:type="default" r:id="rId10"/>
          <w:footerReference w:type="default" r:id="rId11"/>
          <w:pgSz w:w="11906" w:h="16838"/>
          <w:pgMar w:top="1190" w:right="1134" w:bottom="1276" w:left="1134" w:header="1134" w:footer="282" w:gutter="0"/>
          <w:cols w:space="708"/>
          <w:docGrid w:linePitch="360"/>
        </w:sectPr>
      </w:pPr>
    </w:p>
    <w:p w:rsidR="00016EED" w:rsidRDefault="00016EED" w:rsidP="00016EED">
      <w:pPr>
        <w:pStyle w:val="Tekstpodstawowy"/>
        <w:jc w:val="right"/>
        <w:rPr>
          <w:sz w:val="21"/>
          <w:szCs w:val="21"/>
        </w:rPr>
      </w:pPr>
      <w:r>
        <w:rPr>
          <w:rFonts w:eastAsia="TimesNewRomanPSMT" w:cs="TimesNewRomanPSMT"/>
          <w:b/>
          <w:sz w:val="21"/>
          <w:szCs w:val="21"/>
        </w:rPr>
        <w:lastRenderedPageBreak/>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NewRomanPSMT" w:cs="TimesNewRomanPSMT"/>
          <w:b/>
          <w:sz w:val="21"/>
          <w:szCs w:val="21"/>
        </w:rPr>
        <w:tab/>
      </w:r>
      <w:r>
        <w:rPr>
          <w:rFonts w:eastAsia="Times New Roman"/>
          <w:b/>
          <w:sz w:val="21"/>
          <w:szCs w:val="21"/>
        </w:rPr>
        <w:t xml:space="preserve"> </w:t>
      </w:r>
      <w:r>
        <w:rPr>
          <w:rFonts w:eastAsia="Times New Roman"/>
          <w:sz w:val="21"/>
          <w:szCs w:val="21"/>
        </w:rPr>
        <w:t xml:space="preserve">    </w:t>
      </w:r>
      <w:r>
        <w:rPr>
          <w:sz w:val="21"/>
          <w:szCs w:val="21"/>
        </w:rPr>
        <w:t>Załącznik</w:t>
      </w:r>
      <w:r>
        <w:rPr>
          <w:rFonts w:eastAsia="Times New Roman"/>
          <w:sz w:val="21"/>
          <w:szCs w:val="21"/>
        </w:rPr>
        <w:t xml:space="preserve"> </w:t>
      </w:r>
      <w:r>
        <w:rPr>
          <w:sz w:val="21"/>
          <w:szCs w:val="21"/>
        </w:rPr>
        <w:t>nr</w:t>
      </w:r>
      <w:r>
        <w:rPr>
          <w:rFonts w:eastAsia="Times New Roman"/>
          <w:sz w:val="21"/>
          <w:szCs w:val="21"/>
        </w:rPr>
        <w:t xml:space="preserve"> </w:t>
      </w:r>
      <w:r w:rsidR="00933DBC">
        <w:rPr>
          <w:sz w:val="21"/>
          <w:szCs w:val="21"/>
        </w:rPr>
        <w:t>4</w:t>
      </w:r>
    </w:p>
    <w:p w:rsidR="00016EED" w:rsidRPr="003B139E" w:rsidRDefault="00016EED" w:rsidP="00016EED">
      <w:pPr>
        <w:pStyle w:val="Nagwek40"/>
        <w:spacing w:before="120" w:line="360" w:lineRule="auto"/>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016EED" w:rsidRDefault="00016EED" w:rsidP="00016EED">
      <w:pPr>
        <w:pStyle w:val="Nagwek40"/>
        <w:spacing w:before="120" w:line="360" w:lineRule="auto"/>
        <w:rPr>
          <w:rFonts w:eastAsia="Times New Roman"/>
          <w:b w:val="0"/>
          <w:sz w:val="28"/>
          <w:szCs w:val="28"/>
        </w:rPr>
      </w:pPr>
      <w:r>
        <w:rPr>
          <w:rFonts w:eastAsia="Times New Roman"/>
          <w:b w:val="0"/>
          <w:sz w:val="28"/>
          <w:szCs w:val="28"/>
        </w:rPr>
        <w:t xml:space="preserve">Nr sprawy: </w:t>
      </w:r>
      <w:r w:rsidR="00B22B8E">
        <w:rPr>
          <w:rFonts w:eastAsia="Times New Roman"/>
          <w:bCs/>
          <w:sz w:val="28"/>
          <w:szCs w:val="28"/>
        </w:rPr>
        <w:t>PN/2018</w:t>
      </w:r>
      <w:r>
        <w:rPr>
          <w:rFonts w:eastAsia="Times New Roman"/>
          <w:bCs/>
          <w:sz w:val="28"/>
          <w:szCs w:val="28"/>
        </w:rPr>
        <w:t>/</w:t>
      </w:r>
      <w:r w:rsidR="0003478A">
        <w:rPr>
          <w:rFonts w:eastAsia="Times New Roman"/>
          <w:bCs/>
          <w:sz w:val="28"/>
          <w:szCs w:val="28"/>
        </w:rPr>
        <w:t>12</w:t>
      </w:r>
      <w:r>
        <w:rPr>
          <w:rFonts w:eastAsia="Times New Roman"/>
          <w:bCs/>
          <w:sz w:val="28"/>
          <w:szCs w:val="28"/>
        </w:rPr>
        <w:t>/1</w:t>
      </w:r>
    </w:p>
    <w:p w:rsidR="00016EED" w:rsidRDefault="00016EED" w:rsidP="00016EED">
      <w:pPr>
        <w:pStyle w:val="Normalny5"/>
        <w:rPr>
          <w:b/>
        </w:rPr>
      </w:pPr>
    </w:p>
    <w:p w:rsidR="00016EED" w:rsidRDefault="00016EED" w:rsidP="00016EED">
      <w:pPr>
        <w:pStyle w:val="Normalny5"/>
        <w:rPr>
          <w:b/>
        </w:rPr>
      </w:pPr>
    </w:p>
    <w:p w:rsidR="00016EED" w:rsidRDefault="00016EED" w:rsidP="00016EED">
      <w:pPr>
        <w:pStyle w:val="Tekstpodstawowy"/>
        <w:jc w:val="center"/>
        <w:rPr>
          <w:b/>
          <w:sz w:val="21"/>
          <w:szCs w:val="21"/>
        </w:rPr>
      </w:pPr>
      <w:r>
        <w:rPr>
          <w:b/>
          <w:sz w:val="21"/>
          <w:szCs w:val="21"/>
        </w:rPr>
        <w:t>Wykaz</w:t>
      </w:r>
      <w:r>
        <w:rPr>
          <w:rFonts w:eastAsia="Times New Roman"/>
          <w:b/>
          <w:sz w:val="21"/>
          <w:szCs w:val="21"/>
        </w:rPr>
        <w:t xml:space="preserve"> </w:t>
      </w:r>
      <w:r>
        <w:rPr>
          <w:b/>
          <w:sz w:val="21"/>
          <w:szCs w:val="21"/>
        </w:rPr>
        <w:t>osób,</w:t>
      </w:r>
      <w:r>
        <w:rPr>
          <w:rFonts w:eastAsia="Times New Roman"/>
          <w:b/>
          <w:sz w:val="21"/>
          <w:szCs w:val="21"/>
        </w:rPr>
        <w:t xml:space="preserve"> </w:t>
      </w:r>
      <w:r>
        <w:rPr>
          <w:b/>
          <w:sz w:val="21"/>
          <w:szCs w:val="21"/>
        </w:rPr>
        <w:t>które</w:t>
      </w:r>
      <w:r>
        <w:rPr>
          <w:rFonts w:eastAsia="Times New Roman"/>
          <w:b/>
          <w:sz w:val="21"/>
          <w:szCs w:val="21"/>
        </w:rPr>
        <w:t xml:space="preserve"> </w:t>
      </w:r>
      <w:r>
        <w:rPr>
          <w:b/>
          <w:sz w:val="21"/>
          <w:szCs w:val="21"/>
        </w:rPr>
        <w:t>będą</w:t>
      </w:r>
      <w:r>
        <w:rPr>
          <w:rFonts w:eastAsia="Times New Roman"/>
          <w:b/>
          <w:sz w:val="21"/>
          <w:szCs w:val="21"/>
        </w:rPr>
        <w:t xml:space="preserve"> </w:t>
      </w:r>
      <w:r>
        <w:rPr>
          <w:b/>
          <w:sz w:val="21"/>
          <w:szCs w:val="21"/>
        </w:rPr>
        <w:t>uczestniczyć</w:t>
      </w:r>
      <w:r>
        <w:rPr>
          <w:rFonts w:eastAsia="Times New Roman"/>
          <w:b/>
          <w:sz w:val="21"/>
          <w:szCs w:val="21"/>
        </w:rPr>
        <w:t xml:space="preserve"> </w:t>
      </w:r>
      <w:r>
        <w:rPr>
          <w:b/>
          <w:sz w:val="21"/>
          <w:szCs w:val="21"/>
        </w:rPr>
        <w:t>w</w:t>
      </w:r>
      <w:r>
        <w:rPr>
          <w:rFonts w:eastAsia="Times New Roman"/>
          <w:b/>
          <w:sz w:val="21"/>
          <w:szCs w:val="21"/>
        </w:rPr>
        <w:t xml:space="preserve"> </w:t>
      </w:r>
      <w:r>
        <w:rPr>
          <w:b/>
          <w:sz w:val="21"/>
          <w:szCs w:val="21"/>
        </w:rPr>
        <w:t>wykonaniu</w:t>
      </w:r>
      <w:r>
        <w:rPr>
          <w:rFonts w:eastAsia="Times New Roman"/>
          <w:b/>
          <w:sz w:val="21"/>
          <w:szCs w:val="21"/>
        </w:rPr>
        <w:t xml:space="preserve"> </w:t>
      </w:r>
      <w:r>
        <w:rPr>
          <w:b/>
          <w:sz w:val="21"/>
          <w:szCs w:val="21"/>
        </w:rPr>
        <w:t>zamówienia</w:t>
      </w:r>
    </w:p>
    <w:p w:rsidR="00016EED" w:rsidRDefault="00016EED" w:rsidP="00016EED">
      <w:pPr>
        <w:pStyle w:val="Tekstpodstawowy"/>
        <w:spacing w:line="360" w:lineRule="auto"/>
        <w:jc w:val="both"/>
        <w:rPr>
          <w:sz w:val="21"/>
          <w:szCs w:val="21"/>
        </w:rPr>
      </w:pPr>
      <w:r>
        <w:rPr>
          <w:sz w:val="21"/>
          <w:szCs w:val="21"/>
        </w:rPr>
        <w:t>Nazwa</w:t>
      </w:r>
      <w:r>
        <w:rPr>
          <w:rFonts w:eastAsia="Times New Roman"/>
          <w:sz w:val="21"/>
          <w:szCs w:val="21"/>
        </w:rPr>
        <w:t xml:space="preserve"> </w:t>
      </w:r>
      <w:r>
        <w:rPr>
          <w:sz w:val="21"/>
          <w:szCs w:val="21"/>
        </w:rPr>
        <w:t>Przedsiębiorstwa:</w:t>
      </w:r>
      <w:r>
        <w:rPr>
          <w:rFonts w:eastAsia="Times New Roman"/>
          <w:sz w:val="21"/>
          <w:szCs w:val="21"/>
        </w:rPr>
        <w:t xml:space="preserve"> </w:t>
      </w:r>
      <w:r>
        <w:rPr>
          <w:sz w:val="21"/>
          <w:szCs w:val="21"/>
        </w:rPr>
        <w:t>......................................................................................................................</w:t>
      </w:r>
    </w:p>
    <w:p w:rsidR="00016EED" w:rsidRDefault="00016EED" w:rsidP="00016EED">
      <w:pPr>
        <w:pStyle w:val="Tekstpodstawowy"/>
        <w:spacing w:line="360" w:lineRule="auto"/>
        <w:jc w:val="both"/>
        <w:rPr>
          <w:sz w:val="21"/>
          <w:szCs w:val="21"/>
        </w:rPr>
      </w:pPr>
      <w:r>
        <w:rPr>
          <w:sz w:val="21"/>
          <w:szCs w:val="21"/>
        </w:rPr>
        <w:t>Adres:</w:t>
      </w:r>
      <w:r>
        <w:rPr>
          <w:rFonts w:eastAsia="Times New Roman"/>
          <w:sz w:val="21"/>
          <w:szCs w:val="21"/>
        </w:rPr>
        <w:t xml:space="preserve"> </w:t>
      </w:r>
      <w:r>
        <w:rPr>
          <w:sz w:val="21"/>
          <w:szCs w:val="21"/>
        </w:rPr>
        <w:t>........................................................................................................................................</w:t>
      </w:r>
    </w:p>
    <w:p w:rsidR="00016EED" w:rsidRDefault="00016EED" w:rsidP="00016EED">
      <w:pPr>
        <w:pStyle w:val="Tekstpodstawowy"/>
        <w:spacing w:line="360" w:lineRule="auto"/>
        <w:jc w:val="both"/>
        <w:rPr>
          <w:sz w:val="21"/>
          <w:szCs w:val="21"/>
        </w:rPr>
      </w:pPr>
      <w:r>
        <w:rPr>
          <w:sz w:val="21"/>
          <w:szCs w:val="21"/>
        </w:rPr>
        <w:t>Nr</w:t>
      </w:r>
      <w:r>
        <w:rPr>
          <w:rFonts w:eastAsia="Times New Roman"/>
          <w:sz w:val="21"/>
          <w:szCs w:val="21"/>
        </w:rPr>
        <w:t xml:space="preserve"> </w:t>
      </w:r>
      <w:r>
        <w:rPr>
          <w:sz w:val="21"/>
          <w:szCs w:val="21"/>
        </w:rPr>
        <w:t>telefonu:</w:t>
      </w:r>
      <w:r>
        <w:rPr>
          <w:rFonts w:eastAsia="Times New Roman"/>
          <w:sz w:val="21"/>
          <w:szCs w:val="21"/>
        </w:rPr>
        <w:t xml:space="preserve"> </w:t>
      </w:r>
      <w:r>
        <w:rPr>
          <w:sz w:val="21"/>
          <w:szCs w:val="21"/>
        </w:rPr>
        <w:t>........................................</w:t>
      </w:r>
      <w:r>
        <w:rPr>
          <w:rFonts w:eastAsia="Times New Roman"/>
          <w:sz w:val="21"/>
          <w:szCs w:val="21"/>
        </w:rPr>
        <w:t xml:space="preserve">                   </w:t>
      </w:r>
      <w:r>
        <w:rPr>
          <w:sz w:val="21"/>
          <w:szCs w:val="21"/>
        </w:rPr>
        <w:t>Fax:</w:t>
      </w:r>
      <w:r>
        <w:rPr>
          <w:rFonts w:eastAsia="Times New Roman"/>
          <w:sz w:val="21"/>
          <w:szCs w:val="21"/>
        </w:rPr>
        <w:t xml:space="preserve"> </w:t>
      </w:r>
      <w:r>
        <w:rPr>
          <w:sz w:val="21"/>
          <w:szCs w:val="21"/>
        </w:rPr>
        <w:t>...............................................</w:t>
      </w:r>
    </w:p>
    <w:p w:rsidR="00016EED" w:rsidRDefault="00016EED" w:rsidP="00016EED">
      <w:pPr>
        <w:pStyle w:val="Tekstpodstawowy"/>
        <w:spacing w:line="360" w:lineRule="auto"/>
        <w:jc w:val="both"/>
        <w:rPr>
          <w:sz w:val="21"/>
          <w:szCs w:val="21"/>
        </w:rPr>
      </w:pPr>
      <w:r>
        <w:rPr>
          <w:sz w:val="21"/>
          <w:szCs w:val="21"/>
        </w:rPr>
        <w:t>Miejscowość</w:t>
      </w:r>
      <w:r>
        <w:rPr>
          <w:rFonts w:eastAsia="Times New Roman"/>
          <w:sz w:val="21"/>
          <w:szCs w:val="21"/>
        </w:rPr>
        <w:t xml:space="preserve"> </w:t>
      </w:r>
      <w:r>
        <w:rPr>
          <w:sz w:val="21"/>
          <w:szCs w:val="21"/>
        </w:rPr>
        <w:t>......................................</w:t>
      </w:r>
      <w:r>
        <w:rPr>
          <w:rFonts w:eastAsia="Times New Roman"/>
          <w:sz w:val="21"/>
          <w:szCs w:val="21"/>
        </w:rPr>
        <w:t xml:space="preserve">                   </w:t>
      </w:r>
      <w:r>
        <w:rPr>
          <w:sz w:val="21"/>
          <w:szCs w:val="21"/>
        </w:rPr>
        <w:t>Data</w:t>
      </w:r>
      <w:r>
        <w:rPr>
          <w:rFonts w:eastAsia="Times New Roman"/>
          <w:sz w:val="21"/>
          <w:szCs w:val="21"/>
        </w:rPr>
        <w:t xml:space="preserve"> </w:t>
      </w:r>
      <w:r>
        <w:rPr>
          <w:sz w:val="21"/>
          <w:szCs w:val="21"/>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85"/>
        <w:gridCol w:w="3630"/>
        <w:gridCol w:w="4410"/>
        <w:gridCol w:w="3841"/>
      </w:tblGrid>
      <w:tr w:rsidR="00016EED" w:rsidTr="00EB3F5F">
        <w:tc>
          <w:tcPr>
            <w:tcW w:w="2685" w:type="dxa"/>
            <w:tcBorders>
              <w:top w:val="single" w:sz="1" w:space="0" w:color="000000"/>
              <w:left w:val="single" w:sz="1" w:space="0" w:color="000000"/>
              <w:bottom w:val="single" w:sz="1" w:space="0" w:color="000000"/>
            </w:tcBorders>
            <w:shd w:val="clear" w:color="auto" w:fill="auto"/>
          </w:tcPr>
          <w:p w:rsidR="00016EED" w:rsidRDefault="00016EED" w:rsidP="00EB3F5F">
            <w:pPr>
              <w:pStyle w:val="Zawartotabeli"/>
              <w:snapToGrid w:val="0"/>
              <w:jc w:val="center"/>
              <w:rPr>
                <w:b/>
                <w:bCs/>
                <w:sz w:val="21"/>
                <w:szCs w:val="21"/>
              </w:rPr>
            </w:pPr>
            <w:r>
              <w:rPr>
                <w:b/>
                <w:bCs/>
                <w:sz w:val="21"/>
                <w:szCs w:val="21"/>
              </w:rPr>
              <w:t>Imię</w:t>
            </w:r>
          </w:p>
          <w:p w:rsidR="00016EED" w:rsidRDefault="00016EED" w:rsidP="00EB3F5F">
            <w:pPr>
              <w:pStyle w:val="Zawartotabeli"/>
              <w:jc w:val="center"/>
              <w:rPr>
                <w:b/>
                <w:bCs/>
                <w:sz w:val="21"/>
                <w:szCs w:val="21"/>
              </w:rPr>
            </w:pPr>
            <w:r>
              <w:rPr>
                <w:rFonts w:eastAsia="Times New Roman"/>
                <w:b/>
                <w:bCs/>
                <w:sz w:val="21"/>
                <w:szCs w:val="21"/>
              </w:rPr>
              <w:t xml:space="preserve"> </w:t>
            </w:r>
            <w:r>
              <w:rPr>
                <w:b/>
                <w:bCs/>
                <w:sz w:val="21"/>
                <w:szCs w:val="21"/>
              </w:rPr>
              <w:t>i</w:t>
            </w:r>
            <w:r>
              <w:rPr>
                <w:rFonts w:eastAsia="Times New Roman"/>
                <w:b/>
                <w:bCs/>
                <w:sz w:val="21"/>
                <w:szCs w:val="21"/>
              </w:rPr>
              <w:t xml:space="preserve"> </w:t>
            </w:r>
            <w:r>
              <w:rPr>
                <w:b/>
                <w:bCs/>
                <w:sz w:val="21"/>
                <w:szCs w:val="21"/>
              </w:rPr>
              <w:t>nazwisko</w:t>
            </w:r>
          </w:p>
        </w:tc>
        <w:tc>
          <w:tcPr>
            <w:tcW w:w="3630" w:type="dxa"/>
            <w:tcBorders>
              <w:top w:val="single" w:sz="1" w:space="0" w:color="000000"/>
              <w:left w:val="single" w:sz="1" w:space="0" w:color="000000"/>
              <w:bottom w:val="single" w:sz="1" w:space="0" w:color="000000"/>
            </w:tcBorders>
            <w:shd w:val="clear" w:color="auto" w:fill="auto"/>
          </w:tcPr>
          <w:p w:rsidR="00016EED" w:rsidRDefault="00016EED" w:rsidP="00EB3F5F">
            <w:pPr>
              <w:pStyle w:val="Zawartotabeli"/>
              <w:snapToGrid w:val="0"/>
              <w:jc w:val="center"/>
              <w:rPr>
                <w:b/>
                <w:bCs/>
                <w:sz w:val="21"/>
                <w:szCs w:val="21"/>
              </w:rPr>
            </w:pPr>
            <w:r>
              <w:rPr>
                <w:b/>
                <w:bCs/>
                <w:sz w:val="21"/>
                <w:szCs w:val="21"/>
              </w:rPr>
              <w:t>Zakres</w:t>
            </w:r>
            <w:r>
              <w:rPr>
                <w:rFonts w:eastAsia="Times New Roman"/>
                <w:b/>
                <w:bCs/>
                <w:sz w:val="21"/>
                <w:szCs w:val="21"/>
              </w:rPr>
              <w:t xml:space="preserve"> </w:t>
            </w:r>
            <w:r>
              <w:rPr>
                <w:b/>
                <w:bCs/>
                <w:sz w:val="21"/>
                <w:szCs w:val="21"/>
              </w:rPr>
              <w:t>wykonywanych</w:t>
            </w:r>
            <w:r>
              <w:rPr>
                <w:rFonts w:eastAsia="Times New Roman"/>
                <w:b/>
                <w:bCs/>
                <w:sz w:val="21"/>
                <w:szCs w:val="21"/>
              </w:rPr>
              <w:t xml:space="preserve"> </w:t>
            </w:r>
            <w:r>
              <w:rPr>
                <w:b/>
                <w:bCs/>
                <w:sz w:val="21"/>
                <w:szCs w:val="21"/>
              </w:rPr>
              <w:t>czynności</w:t>
            </w:r>
          </w:p>
          <w:p w:rsidR="00016EED" w:rsidRDefault="00016EED" w:rsidP="00EB3F5F">
            <w:pPr>
              <w:pStyle w:val="Zawartotabeli"/>
              <w:jc w:val="center"/>
              <w:rPr>
                <w:b/>
                <w:bCs/>
                <w:sz w:val="21"/>
                <w:szCs w:val="21"/>
              </w:rPr>
            </w:pPr>
            <w:r>
              <w:rPr>
                <w:b/>
                <w:bCs/>
                <w:sz w:val="21"/>
                <w:szCs w:val="21"/>
              </w:rPr>
              <w:t>(Funkcja)</w:t>
            </w:r>
          </w:p>
        </w:tc>
        <w:tc>
          <w:tcPr>
            <w:tcW w:w="4410" w:type="dxa"/>
            <w:tcBorders>
              <w:top w:val="single" w:sz="1" w:space="0" w:color="000000"/>
              <w:left w:val="single" w:sz="1" w:space="0" w:color="000000"/>
              <w:bottom w:val="single" w:sz="1" w:space="0" w:color="000000"/>
            </w:tcBorders>
            <w:shd w:val="clear" w:color="auto" w:fill="auto"/>
          </w:tcPr>
          <w:p w:rsidR="00016EED" w:rsidRDefault="00016EED" w:rsidP="00EB3F5F">
            <w:pPr>
              <w:pStyle w:val="Zawartotabeli"/>
              <w:snapToGrid w:val="0"/>
              <w:jc w:val="center"/>
              <w:rPr>
                <w:b/>
                <w:bCs/>
                <w:sz w:val="21"/>
                <w:szCs w:val="21"/>
              </w:rPr>
            </w:pPr>
            <w:r>
              <w:rPr>
                <w:b/>
                <w:bCs/>
                <w:sz w:val="21"/>
                <w:szCs w:val="21"/>
              </w:rPr>
              <w:t>Kwalifikacje</w:t>
            </w:r>
            <w:r>
              <w:rPr>
                <w:rFonts w:eastAsia="Times New Roman"/>
                <w:b/>
                <w:bCs/>
                <w:sz w:val="21"/>
                <w:szCs w:val="21"/>
              </w:rPr>
              <w:t xml:space="preserve"> </w:t>
            </w:r>
            <w:r>
              <w:rPr>
                <w:b/>
                <w:bCs/>
                <w:sz w:val="21"/>
                <w:szCs w:val="21"/>
              </w:rPr>
              <w:t>zawodowe</w:t>
            </w:r>
          </w:p>
          <w:p w:rsidR="00016EED" w:rsidRDefault="00016EED" w:rsidP="00EB3F5F">
            <w:pPr>
              <w:pStyle w:val="Zawartotabeli"/>
              <w:jc w:val="center"/>
              <w:rPr>
                <w:bCs/>
                <w:sz w:val="21"/>
                <w:szCs w:val="21"/>
              </w:rPr>
            </w:pPr>
            <w:r>
              <w:rPr>
                <w:rFonts w:eastAsia="Times New Roman"/>
                <w:bCs/>
                <w:sz w:val="21"/>
                <w:szCs w:val="21"/>
              </w:rPr>
              <w:t xml:space="preserve"> </w:t>
            </w:r>
            <w:r>
              <w:rPr>
                <w:bCs/>
                <w:sz w:val="21"/>
                <w:szCs w:val="21"/>
              </w:rPr>
              <w:t>(jakie</w:t>
            </w:r>
            <w:r>
              <w:rPr>
                <w:rFonts w:eastAsia="Times New Roman"/>
                <w:bCs/>
                <w:sz w:val="21"/>
                <w:szCs w:val="21"/>
              </w:rPr>
              <w:t xml:space="preserve"> </w:t>
            </w:r>
            <w:r>
              <w:rPr>
                <w:bCs/>
                <w:sz w:val="21"/>
                <w:szCs w:val="21"/>
              </w:rPr>
              <w:t>posiada</w:t>
            </w:r>
            <w:r>
              <w:rPr>
                <w:rFonts w:eastAsia="Times New Roman"/>
                <w:bCs/>
                <w:sz w:val="21"/>
                <w:szCs w:val="21"/>
              </w:rPr>
              <w:t xml:space="preserve"> </w:t>
            </w:r>
            <w:r>
              <w:rPr>
                <w:bCs/>
                <w:sz w:val="21"/>
                <w:szCs w:val="21"/>
              </w:rPr>
              <w:t>wymieniona</w:t>
            </w:r>
            <w:r>
              <w:rPr>
                <w:rFonts w:eastAsia="Times New Roman"/>
                <w:bCs/>
                <w:sz w:val="21"/>
                <w:szCs w:val="21"/>
              </w:rPr>
              <w:t xml:space="preserve"> </w:t>
            </w:r>
            <w:r>
              <w:rPr>
                <w:bCs/>
                <w:sz w:val="21"/>
                <w:szCs w:val="21"/>
              </w:rPr>
              <w:t>osoba</w:t>
            </w:r>
            <w:r>
              <w:rPr>
                <w:rFonts w:eastAsia="Times New Roman"/>
                <w:bCs/>
                <w:sz w:val="21"/>
                <w:szCs w:val="21"/>
              </w:rPr>
              <w:t xml:space="preserve"> </w:t>
            </w:r>
            <w:r>
              <w:rPr>
                <w:bCs/>
                <w:sz w:val="21"/>
                <w:szCs w:val="21"/>
              </w:rPr>
              <w:t>uprawnienia)</w:t>
            </w:r>
          </w:p>
        </w:tc>
        <w:tc>
          <w:tcPr>
            <w:tcW w:w="3841" w:type="dxa"/>
            <w:tcBorders>
              <w:top w:val="single" w:sz="1" w:space="0" w:color="000000"/>
              <w:left w:val="single" w:sz="1" w:space="0" w:color="000000"/>
              <w:bottom w:val="single" w:sz="1" w:space="0" w:color="000000"/>
              <w:right w:val="single" w:sz="1" w:space="0" w:color="000000"/>
            </w:tcBorders>
            <w:shd w:val="clear" w:color="auto" w:fill="auto"/>
          </w:tcPr>
          <w:p w:rsidR="00016EED" w:rsidRDefault="00016EED" w:rsidP="00EB3F5F">
            <w:pPr>
              <w:pStyle w:val="Zawartotabeli"/>
              <w:snapToGrid w:val="0"/>
              <w:jc w:val="center"/>
              <w:rPr>
                <w:b/>
                <w:bCs/>
                <w:sz w:val="21"/>
                <w:szCs w:val="21"/>
              </w:rPr>
            </w:pPr>
            <w:r>
              <w:rPr>
                <w:b/>
                <w:bCs/>
                <w:sz w:val="21"/>
                <w:szCs w:val="21"/>
              </w:rPr>
              <w:t>Podstawa</w:t>
            </w:r>
            <w:r>
              <w:rPr>
                <w:rFonts w:eastAsia="Times New Roman"/>
                <w:b/>
                <w:bCs/>
                <w:sz w:val="21"/>
                <w:szCs w:val="21"/>
              </w:rPr>
              <w:t xml:space="preserve"> </w:t>
            </w:r>
            <w:r>
              <w:rPr>
                <w:b/>
                <w:bCs/>
                <w:sz w:val="21"/>
                <w:szCs w:val="21"/>
              </w:rPr>
              <w:t>do</w:t>
            </w:r>
            <w:r>
              <w:rPr>
                <w:rFonts w:eastAsia="Times New Roman"/>
                <w:b/>
                <w:bCs/>
                <w:sz w:val="21"/>
                <w:szCs w:val="21"/>
              </w:rPr>
              <w:t xml:space="preserve"> </w:t>
            </w:r>
            <w:r>
              <w:rPr>
                <w:b/>
                <w:bCs/>
                <w:sz w:val="21"/>
                <w:szCs w:val="21"/>
              </w:rPr>
              <w:t>dysponowania</w:t>
            </w:r>
            <w:r>
              <w:rPr>
                <w:rFonts w:eastAsia="Times New Roman"/>
                <w:b/>
                <w:bCs/>
                <w:sz w:val="21"/>
                <w:szCs w:val="21"/>
              </w:rPr>
              <w:t xml:space="preserve"> </w:t>
            </w:r>
            <w:r>
              <w:rPr>
                <w:b/>
                <w:bCs/>
                <w:sz w:val="21"/>
                <w:szCs w:val="21"/>
              </w:rPr>
              <w:t>wskazaną</w:t>
            </w:r>
            <w:r>
              <w:rPr>
                <w:rFonts w:eastAsia="Times New Roman"/>
                <w:b/>
                <w:bCs/>
                <w:sz w:val="21"/>
                <w:szCs w:val="21"/>
              </w:rPr>
              <w:t xml:space="preserve"> </w:t>
            </w:r>
            <w:r>
              <w:rPr>
                <w:b/>
                <w:bCs/>
                <w:sz w:val="21"/>
                <w:szCs w:val="21"/>
              </w:rPr>
              <w:t>osobą</w:t>
            </w:r>
          </w:p>
          <w:p w:rsidR="00016EED" w:rsidRDefault="00016EED" w:rsidP="00EB3F5F">
            <w:pPr>
              <w:pStyle w:val="Zawartotabeli"/>
              <w:snapToGrid w:val="0"/>
              <w:jc w:val="center"/>
              <w:rPr>
                <w:bCs/>
                <w:sz w:val="21"/>
                <w:szCs w:val="21"/>
              </w:rPr>
            </w:pPr>
            <w:r>
              <w:rPr>
                <w:bCs/>
                <w:sz w:val="21"/>
                <w:szCs w:val="21"/>
              </w:rPr>
              <w:t>(np.</w:t>
            </w:r>
            <w:r>
              <w:rPr>
                <w:rFonts w:eastAsia="Times New Roman"/>
                <w:bCs/>
                <w:sz w:val="21"/>
                <w:szCs w:val="21"/>
              </w:rPr>
              <w:t xml:space="preserve"> </w:t>
            </w:r>
            <w:r>
              <w:rPr>
                <w:bCs/>
                <w:sz w:val="21"/>
                <w:szCs w:val="21"/>
              </w:rPr>
              <w:t>umowa</w:t>
            </w:r>
            <w:r>
              <w:rPr>
                <w:rFonts w:eastAsia="Times New Roman"/>
                <w:bCs/>
                <w:sz w:val="21"/>
                <w:szCs w:val="21"/>
              </w:rPr>
              <w:t xml:space="preserve"> </w:t>
            </w:r>
            <w:r>
              <w:rPr>
                <w:bCs/>
                <w:sz w:val="21"/>
                <w:szCs w:val="21"/>
              </w:rPr>
              <w:t>zlecenie,</w:t>
            </w:r>
            <w:r>
              <w:rPr>
                <w:rFonts w:eastAsia="Times New Roman"/>
                <w:bCs/>
                <w:sz w:val="21"/>
                <w:szCs w:val="21"/>
              </w:rPr>
              <w:t xml:space="preserve"> </w:t>
            </w:r>
            <w:r>
              <w:rPr>
                <w:bCs/>
                <w:sz w:val="21"/>
                <w:szCs w:val="21"/>
              </w:rPr>
              <w:t>umowa</w:t>
            </w:r>
            <w:r>
              <w:rPr>
                <w:rFonts w:eastAsia="Times New Roman"/>
                <w:bCs/>
                <w:sz w:val="21"/>
                <w:szCs w:val="21"/>
              </w:rPr>
              <w:t xml:space="preserve"> </w:t>
            </w:r>
            <w:r>
              <w:rPr>
                <w:bCs/>
                <w:sz w:val="21"/>
                <w:szCs w:val="21"/>
              </w:rPr>
              <w:t>o</w:t>
            </w:r>
            <w:r>
              <w:rPr>
                <w:rFonts w:eastAsia="Times New Roman"/>
                <w:bCs/>
                <w:sz w:val="21"/>
                <w:szCs w:val="21"/>
              </w:rPr>
              <w:t xml:space="preserve"> </w:t>
            </w:r>
            <w:r>
              <w:rPr>
                <w:bCs/>
                <w:sz w:val="21"/>
                <w:szCs w:val="21"/>
              </w:rPr>
              <w:t>pracę,</w:t>
            </w:r>
            <w:r>
              <w:rPr>
                <w:rFonts w:eastAsia="Times New Roman"/>
                <w:bCs/>
                <w:sz w:val="21"/>
                <w:szCs w:val="21"/>
              </w:rPr>
              <w:t xml:space="preserve"> </w:t>
            </w:r>
            <w:r>
              <w:rPr>
                <w:bCs/>
                <w:sz w:val="21"/>
                <w:szCs w:val="21"/>
              </w:rPr>
              <w:t>zobowiązanie</w:t>
            </w:r>
            <w:r>
              <w:rPr>
                <w:rFonts w:eastAsia="Times New Roman"/>
                <w:bCs/>
                <w:sz w:val="21"/>
                <w:szCs w:val="21"/>
              </w:rPr>
              <w:t xml:space="preserve"> </w:t>
            </w:r>
            <w:r>
              <w:rPr>
                <w:bCs/>
                <w:sz w:val="21"/>
                <w:szCs w:val="21"/>
              </w:rPr>
              <w:t>innego</w:t>
            </w:r>
            <w:r>
              <w:rPr>
                <w:rFonts w:eastAsia="Times New Roman"/>
                <w:bCs/>
                <w:sz w:val="21"/>
                <w:szCs w:val="21"/>
              </w:rPr>
              <w:t xml:space="preserve"> </w:t>
            </w:r>
            <w:r>
              <w:rPr>
                <w:bCs/>
                <w:sz w:val="21"/>
                <w:szCs w:val="21"/>
              </w:rPr>
              <w:t>podmiotu,</w:t>
            </w:r>
            <w:r>
              <w:rPr>
                <w:rFonts w:eastAsia="Times New Roman"/>
                <w:bCs/>
                <w:sz w:val="21"/>
                <w:szCs w:val="21"/>
              </w:rPr>
              <w:t xml:space="preserve"> </w:t>
            </w:r>
            <w:r>
              <w:rPr>
                <w:bCs/>
                <w:sz w:val="21"/>
                <w:szCs w:val="21"/>
              </w:rPr>
              <w:t>itp.)</w:t>
            </w:r>
          </w:p>
        </w:tc>
      </w:tr>
      <w:tr w:rsidR="00016EED" w:rsidTr="00EB3F5F">
        <w:trPr>
          <w:trHeight w:val="1178"/>
        </w:trPr>
        <w:tc>
          <w:tcPr>
            <w:tcW w:w="2685" w:type="dxa"/>
            <w:tcBorders>
              <w:left w:val="single" w:sz="1" w:space="0" w:color="000000"/>
              <w:bottom w:val="single" w:sz="1" w:space="0" w:color="000000"/>
            </w:tcBorders>
            <w:shd w:val="clear" w:color="auto" w:fill="auto"/>
          </w:tcPr>
          <w:p w:rsidR="00016EED" w:rsidRDefault="00016EED" w:rsidP="00EB3F5F">
            <w:pPr>
              <w:pStyle w:val="Zawartotabeli"/>
              <w:snapToGrid w:val="0"/>
              <w:rPr>
                <w:sz w:val="21"/>
                <w:szCs w:val="21"/>
              </w:rPr>
            </w:pPr>
          </w:p>
          <w:p w:rsidR="00016EED" w:rsidRDefault="00016EED" w:rsidP="00EB3F5F">
            <w:pPr>
              <w:pStyle w:val="Zawartotabeli"/>
              <w:rPr>
                <w:sz w:val="21"/>
                <w:szCs w:val="21"/>
              </w:rPr>
            </w:pPr>
          </w:p>
          <w:p w:rsidR="00016EED" w:rsidRDefault="00016EED" w:rsidP="00EB3F5F">
            <w:pPr>
              <w:pStyle w:val="Zawartotabeli"/>
              <w:rPr>
                <w:sz w:val="21"/>
                <w:szCs w:val="21"/>
              </w:rPr>
            </w:pPr>
          </w:p>
        </w:tc>
        <w:tc>
          <w:tcPr>
            <w:tcW w:w="3630" w:type="dxa"/>
            <w:tcBorders>
              <w:left w:val="single" w:sz="1" w:space="0" w:color="000000"/>
              <w:bottom w:val="single" w:sz="1" w:space="0" w:color="000000"/>
            </w:tcBorders>
            <w:shd w:val="clear" w:color="auto" w:fill="auto"/>
          </w:tcPr>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tc>
        <w:tc>
          <w:tcPr>
            <w:tcW w:w="4410" w:type="dxa"/>
            <w:tcBorders>
              <w:left w:val="single" w:sz="1" w:space="0" w:color="000000"/>
              <w:bottom w:val="single" w:sz="1" w:space="0" w:color="000000"/>
            </w:tcBorders>
            <w:shd w:val="clear" w:color="auto" w:fill="auto"/>
          </w:tcPr>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p w:rsidR="00016EED" w:rsidRDefault="00016EED" w:rsidP="00EB3F5F">
            <w:pPr>
              <w:pStyle w:val="Zawartotabeli"/>
              <w:snapToGrid w:val="0"/>
              <w:rPr>
                <w:sz w:val="21"/>
                <w:szCs w:val="21"/>
              </w:rPr>
            </w:pPr>
          </w:p>
        </w:tc>
        <w:tc>
          <w:tcPr>
            <w:tcW w:w="3841" w:type="dxa"/>
            <w:tcBorders>
              <w:left w:val="single" w:sz="1" w:space="0" w:color="000000"/>
              <w:bottom w:val="single" w:sz="1" w:space="0" w:color="000000"/>
              <w:right w:val="single" w:sz="1" w:space="0" w:color="000000"/>
            </w:tcBorders>
            <w:shd w:val="clear" w:color="auto" w:fill="auto"/>
          </w:tcPr>
          <w:p w:rsidR="00016EED" w:rsidRDefault="00016EED" w:rsidP="00EB3F5F">
            <w:pPr>
              <w:pStyle w:val="Zawartotabeli"/>
              <w:snapToGrid w:val="0"/>
              <w:rPr>
                <w:sz w:val="21"/>
                <w:szCs w:val="21"/>
              </w:rPr>
            </w:pPr>
          </w:p>
        </w:tc>
      </w:tr>
    </w:tbl>
    <w:p w:rsidR="00016EED" w:rsidRDefault="00016EED" w:rsidP="00016EED">
      <w:pPr>
        <w:pStyle w:val="Tekstpodstawowy"/>
        <w:jc w:val="both"/>
      </w:pPr>
    </w:p>
    <w:p w:rsidR="00016EED" w:rsidRDefault="00016EED" w:rsidP="00016EED">
      <w:pPr>
        <w:pStyle w:val="Tekstpodstawowy"/>
        <w:spacing w:after="0" w:line="200" w:lineRule="atLeast"/>
        <w:ind w:left="6368"/>
        <w:jc w:val="center"/>
        <w:rPr>
          <w:b/>
          <w:bCs/>
          <w:sz w:val="21"/>
          <w:szCs w:val="21"/>
        </w:rPr>
      </w:pPr>
      <w:r>
        <w:rPr>
          <w:rFonts w:eastAsia="Times New Roman"/>
          <w:b/>
          <w:bCs/>
          <w:sz w:val="21"/>
          <w:szCs w:val="21"/>
        </w:rPr>
        <w:t xml:space="preserve">  </w:t>
      </w:r>
      <w:r>
        <w:rPr>
          <w:b/>
          <w:bCs/>
          <w:sz w:val="21"/>
          <w:szCs w:val="21"/>
        </w:rPr>
        <w:t>.......................................................................................</w:t>
      </w:r>
    </w:p>
    <w:p w:rsidR="00016EED" w:rsidRDefault="00016EED" w:rsidP="00016EED">
      <w:pPr>
        <w:pStyle w:val="Tekstpodstawowy"/>
        <w:spacing w:after="0" w:line="200" w:lineRule="atLeast"/>
        <w:ind w:left="6368"/>
        <w:jc w:val="center"/>
      </w:pPr>
      <w:r>
        <w:rPr>
          <w:sz w:val="18"/>
          <w:szCs w:val="18"/>
        </w:rPr>
        <w:t>(podpis/podpisy</w:t>
      </w:r>
      <w:r>
        <w:rPr>
          <w:rFonts w:eastAsia="Times New Roman"/>
          <w:sz w:val="18"/>
          <w:szCs w:val="18"/>
        </w:rPr>
        <w:t xml:space="preserve"> </w:t>
      </w:r>
      <w:r>
        <w:rPr>
          <w:sz w:val="18"/>
          <w:szCs w:val="18"/>
        </w:rPr>
        <w:t>wykonawcy</w:t>
      </w:r>
      <w:r>
        <w:rPr>
          <w:rFonts w:eastAsia="Times New Roman"/>
          <w:sz w:val="18"/>
          <w:szCs w:val="18"/>
        </w:rPr>
        <w:t xml:space="preserve"> </w:t>
      </w:r>
      <w:r>
        <w:rPr>
          <w:sz w:val="18"/>
          <w:szCs w:val="18"/>
        </w:rPr>
        <w:t>lub</w:t>
      </w:r>
      <w:r>
        <w:rPr>
          <w:rFonts w:eastAsia="Times New Roman"/>
          <w:sz w:val="18"/>
          <w:szCs w:val="18"/>
        </w:rPr>
        <w:t xml:space="preserve"> </w:t>
      </w:r>
      <w:r>
        <w:rPr>
          <w:sz w:val="18"/>
          <w:szCs w:val="18"/>
        </w:rPr>
        <w:t>osób</w:t>
      </w:r>
      <w:r>
        <w:rPr>
          <w:rFonts w:eastAsia="Times New Roman"/>
          <w:sz w:val="18"/>
          <w:szCs w:val="18"/>
        </w:rPr>
        <w:t xml:space="preserve"> </w:t>
      </w:r>
      <w:r>
        <w:rPr>
          <w:sz w:val="18"/>
          <w:szCs w:val="18"/>
        </w:rPr>
        <w:t>upoważnionych</w:t>
      </w:r>
      <w:r>
        <w:rPr>
          <w:rFonts w:eastAsia="Times New Roman"/>
          <w:sz w:val="18"/>
          <w:szCs w:val="18"/>
        </w:rPr>
        <w:t xml:space="preserve"> </w:t>
      </w:r>
      <w:r>
        <w:rPr>
          <w:sz w:val="18"/>
          <w:szCs w:val="18"/>
        </w:rPr>
        <w:t>do</w:t>
      </w:r>
      <w:r>
        <w:rPr>
          <w:rFonts w:eastAsia="Times New Roman"/>
          <w:sz w:val="18"/>
          <w:szCs w:val="18"/>
        </w:rPr>
        <w:t xml:space="preserve">  </w:t>
      </w:r>
      <w:r>
        <w:rPr>
          <w:sz w:val="18"/>
          <w:szCs w:val="18"/>
        </w:rPr>
        <w:t>składania</w:t>
      </w:r>
      <w:r>
        <w:rPr>
          <w:rFonts w:eastAsia="Times New Roman"/>
          <w:sz w:val="18"/>
          <w:szCs w:val="18"/>
        </w:rPr>
        <w:t xml:space="preserve"> </w:t>
      </w:r>
      <w:r>
        <w:rPr>
          <w:sz w:val="18"/>
          <w:szCs w:val="18"/>
        </w:rPr>
        <w:t>oświadczeń</w:t>
      </w:r>
      <w:r>
        <w:rPr>
          <w:rFonts w:eastAsia="Times New Roman"/>
          <w:sz w:val="18"/>
          <w:szCs w:val="18"/>
        </w:rPr>
        <w:t xml:space="preserve"> </w:t>
      </w:r>
      <w:r>
        <w:rPr>
          <w:sz w:val="18"/>
          <w:szCs w:val="18"/>
        </w:rPr>
        <w:t>woli</w:t>
      </w:r>
      <w:r>
        <w:rPr>
          <w:rFonts w:eastAsia="Times New Roman"/>
          <w:sz w:val="18"/>
          <w:szCs w:val="18"/>
        </w:rPr>
        <w:t xml:space="preserve">  </w:t>
      </w:r>
      <w:r>
        <w:rPr>
          <w:sz w:val="18"/>
          <w:szCs w:val="18"/>
        </w:rPr>
        <w:t>w</w:t>
      </w:r>
      <w:r>
        <w:rPr>
          <w:rFonts w:eastAsia="Times New Roman"/>
          <w:sz w:val="18"/>
          <w:szCs w:val="18"/>
        </w:rPr>
        <w:t xml:space="preserve"> </w:t>
      </w:r>
      <w:r>
        <w:rPr>
          <w:sz w:val="18"/>
          <w:szCs w:val="18"/>
        </w:rPr>
        <w:t>imieniu</w:t>
      </w:r>
      <w:r>
        <w:rPr>
          <w:rFonts w:eastAsia="Times New Roman"/>
          <w:sz w:val="18"/>
          <w:szCs w:val="18"/>
        </w:rPr>
        <w:t xml:space="preserve"> </w:t>
      </w:r>
      <w:r>
        <w:rPr>
          <w:sz w:val="18"/>
          <w:szCs w:val="18"/>
        </w:rPr>
        <w:t>wykonawcy)</w:t>
      </w:r>
    </w:p>
    <w:p w:rsidR="00016EED" w:rsidRDefault="00016EED" w:rsidP="00016EED">
      <w:pPr>
        <w:tabs>
          <w:tab w:val="left" w:pos="8640"/>
        </w:tabs>
        <w:jc w:val="both"/>
        <w:rPr>
          <w:sz w:val="22"/>
          <w:szCs w:val="22"/>
        </w:rPr>
        <w:sectPr w:rsidR="00016EED" w:rsidSect="00EB3F5F">
          <w:headerReference w:type="even" r:id="rId12"/>
          <w:headerReference w:type="default" r:id="rId13"/>
          <w:footerReference w:type="even" r:id="rId14"/>
          <w:footerReference w:type="default" r:id="rId15"/>
          <w:headerReference w:type="first" r:id="rId16"/>
          <w:footerReference w:type="first" r:id="rId17"/>
          <w:pgSz w:w="16838" w:h="11906" w:orient="landscape"/>
          <w:pgMar w:top="-164" w:right="1134" w:bottom="1177" w:left="1134" w:header="1215" w:footer="1121" w:gutter="0"/>
          <w:cols w:space="708"/>
          <w:docGrid w:linePitch="360"/>
        </w:sectPr>
      </w:pPr>
    </w:p>
    <w:p w:rsidR="00016EED" w:rsidRDefault="00933DBC" w:rsidP="00016EED">
      <w:pPr>
        <w:autoSpaceDE w:val="0"/>
        <w:jc w:val="right"/>
        <w:rPr>
          <w:rFonts w:eastAsia="TimesNewRomanPS-BoldMT" w:cs="TimesNewRomanPS-BoldMT"/>
          <w:b/>
          <w:bCs/>
        </w:rPr>
      </w:pPr>
      <w:r>
        <w:rPr>
          <w:rFonts w:eastAsia="TimesNewRomanPS-BoldMT" w:cs="TimesNewRomanPS-BoldMT"/>
          <w:b/>
          <w:bCs/>
        </w:rPr>
        <w:lastRenderedPageBreak/>
        <w:t>Załącznik nr 5</w:t>
      </w:r>
    </w:p>
    <w:p w:rsidR="00016EED" w:rsidRDefault="00016EED" w:rsidP="00016EED">
      <w:pPr>
        <w:autoSpaceDE w:val="0"/>
        <w:rPr>
          <w:rFonts w:eastAsia="TimesNewRomanPS-BoldMT" w:cs="TimesNewRomanPS-BoldMT"/>
        </w:rPr>
      </w:pPr>
      <w:r>
        <w:rPr>
          <w:rFonts w:eastAsia="TimesNewRomanPS-BoldMT" w:cs="TimesNewRomanPS-BoldMT"/>
        </w:rPr>
        <w:t>................................................</w:t>
      </w:r>
    </w:p>
    <w:p w:rsidR="00016EED" w:rsidRDefault="00016EED" w:rsidP="00016EED">
      <w:pPr>
        <w:autoSpaceDE w:val="0"/>
        <w:rPr>
          <w:rFonts w:eastAsia="TimesNewRomanPS-BoldMT" w:cs="TimesNewRomanPS-BoldMT"/>
        </w:rPr>
      </w:pPr>
      <w:r>
        <w:rPr>
          <w:rFonts w:eastAsia="TimesNewRomanPS-BoldMT" w:cs="TimesNewRomanPS-BoldMT"/>
        </w:rPr>
        <w:t xml:space="preserve">    pieczęć wykonawcy</w:t>
      </w:r>
    </w:p>
    <w:p w:rsidR="00016EED" w:rsidRDefault="00016EED" w:rsidP="00016EED">
      <w:pPr>
        <w:autoSpaceDE w:val="0"/>
        <w:jc w:val="right"/>
        <w:rPr>
          <w:rFonts w:eastAsia="TimesNewRomanPSMT" w:cs="TimesNewRomanPSMT"/>
        </w:rPr>
      </w:pPr>
      <w:r>
        <w:rPr>
          <w:rFonts w:eastAsia="TimesNewRomanPSMT" w:cs="TimesNewRomanPSMT"/>
          <w:b/>
          <w:bCs/>
        </w:rPr>
        <w:t xml:space="preserve">         </w:t>
      </w:r>
      <w:r>
        <w:rPr>
          <w:rFonts w:eastAsia="TimesNewRomanPSMT" w:cs="TimesNewRomanPSMT"/>
        </w:rPr>
        <w:t xml:space="preserve"> ................................... dnia ........................</w:t>
      </w:r>
    </w:p>
    <w:p w:rsidR="00016EED" w:rsidRDefault="00016EED" w:rsidP="00016EED">
      <w:pPr>
        <w:autoSpaceDE w:val="0"/>
        <w:jc w:val="center"/>
        <w:rPr>
          <w:rFonts w:eastAsia="TimesNewRomanPS-BoldMT" w:cs="TimesNewRomanPS-BoldMT"/>
          <w:b/>
          <w:bCs/>
        </w:rPr>
      </w:pPr>
    </w:p>
    <w:p w:rsidR="00016EED" w:rsidRDefault="00016EED" w:rsidP="00016EED">
      <w:pPr>
        <w:autoSpaceDE w:val="0"/>
        <w:jc w:val="center"/>
        <w:rPr>
          <w:rFonts w:eastAsia="TimesNewRomanPS-BoldMT" w:cs="TimesNewRomanPS-BoldMT"/>
          <w:b/>
          <w:bCs/>
        </w:rPr>
      </w:pPr>
      <w:r>
        <w:rPr>
          <w:rFonts w:eastAsia="TimesNewRomanPS-BoldMT" w:cs="TimesNewRomanPS-BoldMT"/>
          <w:b/>
          <w:bCs/>
        </w:rPr>
        <w:t>OŚWIADCZENIE W ZAKRESIE UPRAWNIEŃ OSÓB, KTÓRE BĘDĄ UCZESTNICZYĆ W WYKONYWANIU ZAMÓWIENIA</w:t>
      </w:r>
    </w:p>
    <w:p w:rsidR="00016EED" w:rsidRDefault="00016EED" w:rsidP="00016EED">
      <w:pPr>
        <w:autoSpaceDE w:val="0"/>
        <w:rPr>
          <w:rFonts w:eastAsia="TimesNewRomanPSMT" w:cs="TimesNewRomanPSMT"/>
        </w:rPr>
      </w:pPr>
    </w:p>
    <w:p w:rsidR="00016EED" w:rsidRDefault="00016EED" w:rsidP="00016EED">
      <w:pPr>
        <w:autoSpaceDE w:val="0"/>
        <w:spacing w:line="360" w:lineRule="auto"/>
        <w:rPr>
          <w:rFonts w:eastAsia="TimesNewRomanPSMT" w:cs="TimesNewRomanPSMT"/>
        </w:rPr>
      </w:pPr>
      <w:r>
        <w:rPr>
          <w:rFonts w:eastAsia="TimesNewRomanPSMT" w:cs="TimesNewRomanPSMT"/>
        </w:rPr>
        <w:t>Nazwa Wykonawcy ...............................................................................................................</w:t>
      </w:r>
    </w:p>
    <w:p w:rsidR="00016EED" w:rsidRDefault="00016EED" w:rsidP="00016EED">
      <w:pPr>
        <w:autoSpaceDE w:val="0"/>
        <w:spacing w:line="360" w:lineRule="auto"/>
        <w:rPr>
          <w:rFonts w:eastAsia="TimesNewRomanPSMT" w:cs="TimesNewRomanPSMT"/>
        </w:rPr>
      </w:pPr>
      <w:r>
        <w:rPr>
          <w:rFonts w:eastAsia="TimesNewRomanPSMT" w:cs="TimesNewRomanPSMT"/>
        </w:rPr>
        <w:t>Adres Wykonawcy..................................................................................................................</w:t>
      </w:r>
    </w:p>
    <w:p w:rsidR="00016EED" w:rsidRDefault="00016EED" w:rsidP="00016EED">
      <w:pPr>
        <w:autoSpaceDE w:val="0"/>
        <w:spacing w:line="360" w:lineRule="auto"/>
        <w:rPr>
          <w:rFonts w:eastAsia="TimesNewRomanPSMT" w:cs="TimesNewRomanPSMT"/>
        </w:rPr>
      </w:pPr>
      <w:r>
        <w:rPr>
          <w:rFonts w:eastAsia="TimesNewRomanPSMT" w:cs="TimesNewRomanPSMT"/>
        </w:rPr>
        <w:t>Numer telefonu ......................................................................................................................</w:t>
      </w:r>
    </w:p>
    <w:p w:rsidR="00016EED" w:rsidRPr="00FF7101" w:rsidRDefault="00016EED" w:rsidP="00016EED">
      <w:pPr>
        <w:autoSpaceDE w:val="0"/>
        <w:spacing w:line="360" w:lineRule="auto"/>
        <w:rPr>
          <w:rFonts w:eastAsia="TimesNewRomanPSMT" w:cs="TimesNewRomanPSMT"/>
          <w:lang w:val="en-US"/>
        </w:rPr>
      </w:pPr>
      <w:proofErr w:type="spellStart"/>
      <w:r w:rsidRPr="00FF7101">
        <w:rPr>
          <w:rFonts w:eastAsia="TimesNewRomanPSMT" w:cs="TimesNewRomanPSMT"/>
          <w:lang w:val="en-US"/>
        </w:rPr>
        <w:t>Numer</w:t>
      </w:r>
      <w:proofErr w:type="spellEnd"/>
      <w:r w:rsidRPr="00FF7101">
        <w:rPr>
          <w:rFonts w:eastAsia="TimesNewRomanPSMT" w:cs="TimesNewRomanPSMT"/>
          <w:lang w:val="en-US"/>
        </w:rPr>
        <w:t xml:space="preserve"> </w:t>
      </w:r>
      <w:proofErr w:type="spellStart"/>
      <w:r w:rsidRPr="00FF7101">
        <w:rPr>
          <w:rFonts w:eastAsia="TimesNewRomanPSMT" w:cs="TimesNewRomanPSMT"/>
          <w:lang w:val="en-US"/>
        </w:rPr>
        <w:t>teleksu</w:t>
      </w:r>
      <w:proofErr w:type="spellEnd"/>
      <w:r w:rsidRPr="00FF7101">
        <w:rPr>
          <w:rFonts w:eastAsia="TimesNewRomanPSMT" w:cs="TimesNewRomanPSMT"/>
          <w:lang w:val="en-US"/>
        </w:rPr>
        <w:t xml:space="preserve"> /fax .................................................................................................................</w:t>
      </w:r>
    </w:p>
    <w:p w:rsidR="00016EED" w:rsidRPr="00FF7101" w:rsidRDefault="00016EED" w:rsidP="00016EED">
      <w:pPr>
        <w:autoSpaceDE w:val="0"/>
        <w:spacing w:line="360" w:lineRule="auto"/>
        <w:rPr>
          <w:rFonts w:eastAsia="TimesNewRomanPSMT" w:cs="TimesNewRomanPSMT"/>
          <w:lang w:val="en-US"/>
        </w:rPr>
      </w:pPr>
      <w:proofErr w:type="spellStart"/>
      <w:r w:rsidRPr="00FF7101">
        <w:rPr>
          <w:rFonts w:eastAsia="TimesNewRomanPSMT" w:cs="TimesNewRomanPSMT"/>
          <w:lang w:val="en-US"/>
        </w:rPr>
        <w:t>Numer</w:t>
      </w:r>
      <w:proofErr w:type="spellEnd"/>
      <w:r w:rsidRPr="00FF7101">
        <w:rPr>
          <w:rFonts w:eastAsia="TimesNewRomanPSMT" w:cs="TimesNewRomanPSMT"/>
          <w:lang w:val="en-US"/>
        </w:rPr>
        <w:t xml:space="preserve"> REGON ......................................................................................................................</w:t>
      </w:r>
    </w:p>
    <w:p w:rsidR="00016EED" w:rsidRDefault="00016EED" w:rsidP="00016EED">
      <w:pPr>
        <w:autoSpaceDE w:val="0"/>
        <w:spacing w:line="360" w:lineRule="auto"/>
        <w:rPr>
          <w:rFonts w:eastAsia="TimesNewRomanPSMT" w:cs="TimesNewRomanPSMT"/>
        </w:rPr>
      </w:pPr>
      <w:r>
        <w:rPr>
          <w:rFonts w:eastAsia="TimesNewRomanPSMT" w:cs="TimesNewRomanPSMT"/>
        </w:rPr>
        <w:t>Numer NIP...............................................................................................................................</w:t>
      </w:r>
    </w:p>
    <w:p w:rsidR="00016EED" w:rsidRDefault="00016EED" w:rsidP="00016EED">
      <w:pPr>
        <w:autoSpaceDE w:val="0"/>
        <w:rPr>
          <w:rFonts w:eastAsia="TimesNewRomanPSMT" w:cs="TimesNewRomanPSMT"/>
        </w:rPr>
      </w:pPr>
    </w:p>
    <w:p w:rsidR="00016EED" w:rsidRDefault="00016EED" w:rsidP="00016EED">
      <w:pPr>
        <w:spacing w:line="360" w:lineRule="auto"/>
        <w:jc w:val="both"/>
        <w:rPr>
          <w:color w:val="000000"/>
        </w:rPr>
      </w:pPr>
      <w:r>
        <w:rPr>
          <w:color w:val="000000"/>
        </w:rPr>
        <w:t>Przystępując do udziału w postępowaniu o udzielenie zamówienia publicznego w trybie przetargu nieograniczonego  na zadanie pn.</w:t>
      </w:r>
    </w:p>
    <w:p w:rsidR="00016EED" w:rsidRDefault="00016EED" w:rsidP="00016EED">
      <w:pPr>
        <w:pStyle w:val="Default"/>
        <w:jc w:val="center"/>
        <w:rPr>
          <w:b/>
        </w:rPr>
      </w:pPr>
    </w:p>
    <w:p w:rsidR="00016EED" w:rsidRPr="003B139E" w:rsidRDefault="00016EED" w:rsidP="00016EED">
      <w:pPr>
        <w:pStyle w:val="Nagwek40"/>
        <w:spacing w:before="120" w:line="360" w:lineRule="auto"/>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016EED" w:rsidRDefault="00016EED" w:rsidP="00016EED">
      <w:pPr>
        <w:pStyle w:val="Nagwek40"/>
        <w:spacing w:before="120" w:line="360" w:lineRule="auto"/>
        <w:rPr>
          <w:rFonts w:eastAsia="Times New Roman"/>
          <w:b w:val="0"/>
          <w:sz w:val="28"/>
          <w:szCs w:val="28"/>
        </w:rPr>
      </w:pPr>
      <w:r>
        <w:rPr>
          <w:rFonts w:eastAsia="Times New Roman"/>
          <w:b w:val="0"/>
          <w:sz w:val="28"/>
          <w:szCs w:val="28"/>
        </w:rPr>
        <w:t xml:space="preserve">Nr sprawy: </w:t>
      </w:r>
      <w:r w:rsidR="00933DBC">
        <w:rPr>
          <w:rFonts w:eastAsia="Times New Roman"/>
          <w:bCs/>
          <w:sz w:val="28"/>
          <w:szCs w:val="28"/>
        </w:rPr>
        <w:t>PN/201</w:t>
      </w:r>
      <w:r w:rsidR="00B22B8E">
        <w:rPr>
          <w:rFonts w:eastAsia="Times New Roman"/>
          <w:bCs/>
          <w:sz w:val="28"/>
          <w:szCs w:val="28"/>
        </w:rPr>
        <w:t>8/</w:t>
      </w:r>
      <w:r w:rsidR="0003478A">
        <w:rPr>
          <w:rFonts w:eastAsia="Times New Roman"/>
          <w:bCs/>
          <w:sz w:val="28"/>
          <w:szCs w:val="28"/>
        </w:rPr>
        <w:t>12</w:t>
      </w:r>
      <w:r>
        <w:rPr>
          <w:rFonts w:eastAsia="Times New Roman"/>
          <w:bCs/>
          <w:sz w:val="28"/>
          <w:szCs w:val="28"/>
        </w:rPr>
        <w:t>/1</w:t>
      </w:r>
    </w:p>
    <w:p w:rsidR="00016EED" w:rsidRDefault="00016EED" w:rsidP="00016EED">
      <w:pPr>
        <w:jc w:val="center"/>
        <w:rPr>
          <w:b/>
          <w:bCs/>
        </w:rPr>
      </w:pPr>
    </w:p>
    <w:p w:rsidR="00016EED" w:rsidRDefault="00016EED" w:rsidP="00016EED">
      <w:pPr>
        <w:jc w:val="both"/>
        <w:rPr>
          <w:b/>
          <w:bCs/>
        </w:rPr>
      </w:pPr>
    </w:p>
    <w:p w:rsidR="00016EED" w:rsidRDefault="00016EED" w:rsidP="00016EED">
      <w:pPr>
        <w:spacing w:line="360" w:lineRule="auto"/>
        <w:jc w:val="both"/>
      </w:pPr>
      <w:r>
        <w:t>Oświadczam (-y), że osoby, które będą uczestniczyć w wykonywaniu ww. Zamówienia, posiadają wymagane uprawnienia, j</w:t>
      </w:r>
      <w:r>
        <w:rPr>
          <w:color w:val="000000"/>
        </w:rPr>
        <w:t>eżeli ustawy nakładają obowiązek posiadania takich uprawnień.</w:t>
      </w:r>
      <w:r>
        <w:t xml:space="preserve"> </w:t>
      </w:r>
    </w:p>
    <w:p w:rsidR="00016EED" w:rsidRDefault="00016EED" w:rsidP="00016EED">
      <w:pPr>
        <w:autoSpaceDE w:val="0"/>
        <w:rPr>
          <w:rFonts w:eastAsia="TimesNewRomanPSMT" w:cs="TimesNewRomanPSMT"/>
        </w:rPr>
      </w:pPr>
    </w:p>
    <w:p w:rsidR="00016EED" w:rsidRDefault="00016EED" w:rsidP="00016EED">
      <w:pPr>
        <w:autoSpaceDE w:val="0"/>
        <w:rPr>
          <w:rFonts w:eastAsia="TimesNewRomanPSMT" w:cs="TimesNewRomanPSMT"/>
        </w:rPr>
      </w:pPr>
    </w:p>
    <w:p w:rsidR="00016EED" w:rsidRDefault="00016EED" w:rsidP="00016EED">
      <w:pPr>
        <w:autoSpaceDE w:val="0"/>
        <w:rPr>
          <w:rFonts w:eastAsia="TimesNewRomanPSMT" w:cs="TimesNewRomanPSMT"/>
        </w:rPr>
      </w:pPr>
    </w:p>
    <w:p w:rsidR="00016EED" w:rsidRDefault="00016EED" w:rsidP="00016EED">
      <w:pPr>
        <w:ind w:left="2280"/>
        <w:rPr>
          <w:rFonts w:eastAsia="TimesNewRomanPSMT" w:cs="TimesNewRomanPSMT"/>
          <w:b/>
          <w:bCs/>
        </w:rPr>
      </w:pPr>
      <w:r>
        <w:rPr>
          <w:rFonts w:eastAsia="TimesNewRomanPSMT" w:cs="TimesNewRomanPSMT"/>
        </w:rPr>
        <w:t xml:space="preserve">                    </w:t>
      </w:r>
      <w:r>
        <w:rPr>
          <w:rFonts w:eastAsia="TimesNewRomanPSMT" w:cs="TimesNewRomanPSMT"/>
          <w:b/>
          <w:bCs/>
        </w:rPr>
        <w:t xml:space="preserve">    .................................................................................</w:t>
      </w:r>
    </w:p>
    <w:p w:rsidR="00016EED" w:rsidRDefault="00016EED" w:rsidP="00016EED">
      <w:pPr>
        <w:autoSpaceDE w:val="0"/>
        <w:ind w:left="2280"/>
        <w:jc w:val="center"/>
        <w:rPr>
          <w:rFonts w:eastAsia="TimesNewRomanPSMT" w:cs="TimesNewRomanPSMT"/>
          <w:sz w:val="18"/>
          <w:szCs w:val="18"/>
        </w:rPr>
      </w:pPr>
      <w:r>
        <w:rPr>
          <w:rFonts w:eastAsia="TimesNewRomanPSMT" w:cs="TimesNewRomanPSMT"/>
        </w:rPr>
        <w:t xml:space="preserve">    </w:t>
      </w:r>
      <w:r>
        <w:rPr>
          <w:rFonts w:eastAsia="TimesNewRomanPSMT" w:cs="TimesNewRomanPSMT"/>
          <w:sz w:val="18"/>
          <w:szCs w:val="18"/>
        </w:rPr>
        <w:t xml:space="preserve">    (podpis/podpisy wykonawcy lub osób upoważnionych do </w:t>
      </w:r>
    </w:p>
    <w:p w:rsidR="00016EED" w:rsidRDefault="00016EED" w:rsidP="00016EED">
      <w:pPr>
        <w:autoSpaceDE w:val="0"/>
        <w:ind w:left="2280"/>
        <w:jc w:val="center"/>
        <w:rPr>
          <w:rFonts w:eastAsia="TimesNewRomanPSMT" w:cs="TimesNewRomanPSMT"/>
          <w:sz w:val="18"/>
          <w:szCs w:val="18"/>
        </w:rPr>
      </w:pPr>
      <w:r>
        <w:rPr>
          <w:rFonts w:eastAsia="TimesNewRomanPSMT" w:cs="TimesNewRomanPSMT"/>
          <w:sz w:val="18"/>
          <w:szCs w:val="18"/>
        </w:rPr>
        <w:t xml:space="preserve">    składania oświadczeń woli do w imieniu wykonawcy)</w:t>
      </w:r>
    </w:p>
    <w:p w:rsidR="00016EED" w:rsidRDefault="00016EED" w:rsidP="00016EED">
      <w:pPr>
        <w:autoSpaceDE w:val="0"/>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B22B8E" w:rsidRDefault="00B22B8E" w:rsidP="00016EED">
      <w:pPr>
        <w:autoSpaceDE w:val="0"/>
        <w:jc w:val="right"/>
        <w:rPr>
          <w:rFonts w:eastAsia="TimesNewRomanPS-BoldMT" w:cs="TimesNewRomanPS-BoldMT"/>
          <w:b/>
          <w:bCs/>
        </w:rPr>
      </w:pPr>
    </w:p>
    <w:p w:rsidR="00B22B8E" w:rsidRDefault="00B22B8E" w:rsidP="00016EED">
      <w:pPr>
        <w:autoSpaceDE w:val="0"/>
        <w:jc w:val="right"/>
        <w:rPr>
          <w:rFonts w:eastAsia="TimesNewRomanPS-BoldMT" w:cs="TimesNewRomanPS-BoldMT"/>
          <w:b/>
          <w:bCs/>
        </w:rPr>
      </w:pPr>
    </w:p>
    <w:p w:rsidR="00016EED" w:rsidRDefault="00933DBC" w:rsidP="00016EED">
      <w:pPr>
        <w:autoSpaceDE w:val="0"/>
        <w:jc w:val="right"/>
        <w:rPr>
          <w:rFonts w:eastAsia="TimesNewRomanPS-BoldMT" w:cs="TimesNewRomanPS-BoldMT"/>
          <w:b/>
          <w:bCs/>
        </w:rPr>
      </w:pPr>
      <w:r>
        <w:rPr>
          <w:rFonts w:eastAsia="TimesNewRomanPS-BoldMT" w:cs="TimesNewRomanPS-BoldMT"/>
          <w:b/>
          <w:bCs/>
        </w:rPr>
        <w:lastRenderedPageBreak/>
        <w:t>Załącznik nr 6</w:t>
      </w:r>
    </w:p>
    <w:p w:rsidR="00016EED" w:rsidRDefault="00016EED" w:rsidP="00016EED">
      <w:pPr>
        <w:autoSpaceDE w:val="0"/>
        <w:rPr>
          <w:rFonts w:eastAsia="TimesNewRomanPS-BoldMT" w:cs="TimesNewRomanPS-BoldMT"/>
        </w:rPr>
      </w:pPr>
      <w:r>
        <w:rPr>
          <w:rFonts w:eastAsia="TimesNewRomanPS-BoldMT" w:cs="TimesNewRomanPS-BoldMT"/>
        </w:rPr>
        <w:t>................................................</w:t>
      </w:r>
    </w:p>
    <w:p w:rsidR="00016EED" w:rsidRDefault="00016EED" w:rsidP="00016EED">
      <w:pPr>
        <w:autoSpaceDE w:val="0"/>
        <w:rPr>
          <w:rFonts w:eastAsia="TimesNewRomanPS-BoldMT" w:cs="TimesNewRomanPS-BoldMT"/>
        </w:rPr>
      </w:pPr>
      <w:r>
        <w:rPr>
          <w:rFonts w:eastAsia="TimesNewRomanPS-BoldMT" w:cs="TimesNewRomanPS-BoldMT"/>
        </w:rPr>
        <w:t xml:space="preserve">    pieczęć wykonawcy</w:t>
      </w:r>
    </w:p>
    <w:p w:rsidR="00016EED" w:rsidRDefault="00016EED" w:rsidP="00016EED">
      <w:pPr>
        <w:autoSpaceDE w:val="0"/>
        <w:jc w:val="right"/>
        <w:rPr>
          <w:rFonts w:eastAsia="TimesNewRomanPSMT" w:cs="TimesNewRomanPSMT"/>
        </w:rPr>
      </w:pPr>
      <w:r>
        <w:rPr>
          <w:rFonts w:eastAsia="TimesNewRomanPSMT" w:cs="TimesNewRomanPSMT"/>
          <w:b/>
          <w:bCs/>
        </w:rPr>
        <w:t xml:space="preserve">         </w:t>
      </w:r>
      <w:r>
        <w:rPr>
          <w:rFonts w:eastAsia="TimesNewRomanPSMT" w:cs="TimesNewRomanPSMT"/>
        </w:rPr>
        <w:t xml:space="preserve"> ................................... dnia ........................ </w:t>
      </w:r>
    </w:p>
    <w:p w:rsidR="00016EED" w:rsidRDefault="00016EED" w:rsidP="00016EED">
      <w:pPr>
        <w:autoSpaceDE w:val="0"/>
        <w:jc w:val="center"/>
        <w:rPr>
          <w:rFonts w:eastAsia="TimesNewRomanPS-BoldMT" w:cs="TimesNewRomanPS-BoldMT"/>
          <w:b/>
          <w:bCs/>
        </w:rPr>
      </w:pPr>
    </w:p>
    <w:p w:rsidR="00016EED" w:rsidRDefault="00016EED" w:rsidP="00016EED">
      <w:pPr>
        <w:autoSpaceDE w:val="0"/>
        <w:jc w:val="center"/>
        <w:rPr>
          <w:rFonts w:eastAsia="TimesNewRomanPS-BoldMT" w:cs="TimesNewRomanPS-BoldMT"/>
          <w:b/>
          <w:bCs/>
        </w:rPr>
      </w:pPr>
      <w:r>
        <w:rPr>
          <w:rFonts w:eastAsia="TimesNewRomanPS-BoldMT" w:cs="TimesNewRomanPS-BoldMT"/>
          <w:b/>
          <w:bCs/>
        </w:rPr>
        <w:t>OŚWIADCZENIE W ZAKRESIE ART. 24 UST. 1</w:t>
      </w:r>
    </w:p>
    <w:p w:rsidR="00016EED" w:rsidRDefault="00016EED" w:rsidP="00016EED">
      <w:pPr>
        <w:autoSpaceDE w:val="0"/>
        <w:jc w:val="center"/>
        <w:rPr>
          <w:rFonts w:eastAsia="TimesNewRomanPS-BoldMT" w:cs="TimesNewRomanPS-BoldMT"/>
          <w:b/>
          <w:bCs/>
        </w:rPr>
      </w:pPr>
      <w:r>
        <w:rPr>
          <w:rFonts w:eastAsia="TimesNewRomanPS-BoldMT" w:cs="TimesNewRomanPS-BoldMT"/>
          <w:b/>
          <w:bCs/>
        </w:rPr>
        <w:t xml:space="preserve"> USTAWY PRAWO ZAMÓWIEŃ PUBLICZNYCH</w:t>
      </w:r>
    </w:p>
    <w:p w:rsidR="00016EED" w:rsidRDefault="00016EED" w:rsidP="00016EED">
      <w:pPr>
        <w:autoSpaceDE w:val="0"/>
        <w:rPr>
          <w:rFonts w:eastAsia="TimesNewRomanPSMT" w:cs="TimesNewRomanPSMT"/>
        </w:rPr>
      </w:pPr>
    </w:p>
    <w:p w:rsidR="00016EED" w:rsidRDefault="00016EED" w:rsidP="00016EED">
      <w:pPr>
        <w:autoSpaceDE w:val="0"/>
        <w:spacing w:line="360" w:lineRule="auto"/>
        <w:rPr>
          <w:rFonts w:eastAsia="TimesNewRomanPSMT" w:cs="TimesNewRomanPSMT"/>
        </w:rPr>
      </w:pPr>
      <w:r>
        <w:rPr>
          <w:rFonts w:eastAsia="TimesNewRomanPSMT" w:cs="TimesNewRomanPSMT"/>
        </w:rPr>
        <w:t>Nazwa Wykonawcy ...............................................................................................................</w:t>
      </w:r>
    </w:p>
    <w:p w:rsidR="00016EED" w:rsidRDefault="00016EED" w:rsidP="00016EED">
      <w:pPr>
        <w:autoSpaceDE w:val="0"/>
        <w:spacing w:line="360" w:lineRule="auto"/>
        <w:rPr>
          <w:rFonts w:eastAsia="TimesNewRomanPSMT" w:cs="TimesNewRomanPSMT"/>
        </w:rPr>
      </w:pPr>
      <w:r>
        <w:rPr>
          <w:rFonts w:eastAsia="TimesNewRomanPSMT" w:cs="TimesNewRomanPSMT"/>
        </w:rPr>
        <w:t>Adres Wykonawcy..................................................................................................................</w:t>
      </w:r>
    </w:p>
    <w:p w:rsidR="00016EED" w:rsidRDefault="00016EED" w:rsidP="00016EED">
      <w:pPr>
        <w:autoSpaceDE w:val="0"/>
        <w:spacing w:line="360" w:lineRule="auto"/>
        <w:rPr>
          <w:rFonts w:eastAsia="TimesNewRomanPSMT" w:cs="TimesNewRomanPSMT"/>
        </w:rPr>
      </w:pPr>
      <w:r>
        <w:rPr>
          <w:rFonts w:eastAsia="TimesNewRomanPSMT" w:cs="TimesNewRomanPSMT"/>
        </w:rPr>
        <w:t>Numer telefonu ......................................................................................................................</w:t>
      </w:r>
    </w:p>
    <w:p w:rsidR="00016EED" w:rsidRPr="00551C3C" w:rsidRDefault="00016EED" w:rsidP="00016EED">
      <w:pPr>
        <w:autoSpaceDE w:val="0"/>
        <w:spacing w:line="360" w:lineRule="auto"/>
        <w:rPr>
          <w:rFonts w:eastAsia="TimesNewRomanPSMT" w:cs="TimesNewRomanPSMT"/>
        </w:rPr>
      </w:pPr>
      <w:r w:rsidRPr="00551C3C">
        <w:rPr>
          <w:rFonts w:eastAsia="TimesNewRomanPSMT" w:cs="TimesNewRomanPSMT"/>
        </w:rPr>
        <w:t>Numer teleksu /fax .................................................................................................................</w:t>
      </w:r>
    </w:p>
    <w:p w:rsidR="00016EED" w:rsidRPr="00551C3C" w:rsidRDefault="00016EED" w:rsidP="00016EED">
      <w:pPr>
        <w:autoSpaceDE w:val="0"/>
        <w:spacing w:line="360" w:lineRule="auto"/>
        <w:rPr>
          <w:rFonts w:eastAsia="TimesNewRomanPSMT" w:cs="TimesNewRomanPSMT"/>
        </w:rPr>
      </w:pPr>
      <w:r w:rsidRPr="00551C3C">
        <w:rPr>
          <w:rFonts w:eastAsia="TimesNewRomanPSMT" w:cs="TimesNewRomanPSMT"/>
        </w:rPr>
        <w:t>Numer REGON ......................................................................................................................</w:t>
      </w:r>
    </w:p>
    <w:p w:rsidR="00016EED" w:rsidRDefault="00016EED" w:rsidP="00016EED">
      <w:pPr>
        <w:autoSpaceDE w:val="0"/>
        <w:spacing w:line="360" w:lineRule="auto"/>
        <w:rPr>
          <w:rFonts w:eastAsia="TimesNewRomanPSMT" w:cs="TimesNewRomanPSMT"/>
        </w:rPr>
      </w:pPr>
      <w:r>
        <w:rPr>
          <w:rFonts w:eastAsia="TimesNewRomanPSMT" w:cs="TimesNewRomanPSMT"/>
        </w:rPr>
        <w:t>Numer NIP...............................................................................................................................</w:t>
      </w:r>
    </w:p>
    <w:p w:rsidR="00016EED" w:rsidRDefault="00016EED" w:rsidP="00016EED">
      <w:pPr>
        <w:autoSpaceDE w:val="0"/>
        <w:rPr>
          <w:rFonts w:eastAsia="TimesNewRomanPSMT" w:cs="TimesNewRomanPSMT"/>
        </w:rPr>
      </w:pPr>
    </w:p>
    <w:p w:rsidR="00016EED" w:rsidRDefault="00016EED" w:rsidP="00016EED">
      <w:pPr>
        <w:spacing w:line="360" w:lineRule="auto"/>
        <w:jc w:val="both"/>
        <w:rPr>
          <w:rFonts w:eastAsia="Times New Roman" w:cs="TTE19816A0t00"/>
          <w:color w:val="000000"/>
          <w:spacing w:val="-1"/>
        </w:rPr>
      </w:pPr>
      <w:r>
        <w:rPr>
          <w:rFonts w:eastAsia="Times New Roman" w:cs="TTE19816A0t00"/>
          <w:color w:val="000000"/>
          <w:spacing w:val="-1"/>
        </w:rPr>
        <w:t>Przystępując do udziału w postępowaniu o udzielenie zamówienia publicznego w trybie przetargu nieograniczonego  na zadanie pn.</w:t>
      </w:r>
    </w:p>
    <w:p w:rsidR="00016EED" w:rsidRDefault="00016EED" w:rsidP="00016EED">
      <w:pPr>
        <w:pStyle w:val="Default"/>
        <w:jc w:val="center"/>
        <w:rPr>
          <w:b/>
        </w:rPr>
      </w:pPr>
    </w:p>
    <w:p w:rsidR="00016EED" w:rsidRPr="003B139E" w:rsidRDefault="00016EED" w:rsidP="00016EED">
      <w:pPr>
        <w:pStyle w:val="Nagwek40"/>
        <w:spacing w:before="120" w:line="360" w:lineRule="auto"/>
        <w:rPr>
          <w:bCs/>
          <w:sz w:val="26"/>
          <w:szCs w:val="26"/>
        </w:rPr>
      </w:pPr>
      <w:r w:rsidRPr="003B139E">
        <w:rPr>
          <w:bCs/>
          <w:sz w:val="26"/>
          <w:szCs w:val="26"/>
        </w:rPr>
        <w:t>„</w:t>
      </w:r>
      <w:r w:rsidR="007F0334">
        <w:rPr>
          <w:sz w:val="26"/>
          <w:szCs w:val="26"/>
        </w:rPr>
        <w:t>Wykonanie remontu – wymiana rusztu w kotle typu WR-25-013</w:t>
      </w:r>
      <w:r w:rsidRPr="003B139E">
        <w:rPr>
          <w:bCs/>
          <w:sz w:val="26"/>
          <w:szCs w:val="26"/>
        </w:rPr>
        <w:t>”</w:t>
      </w:r>
    </w:p>
    <w:p w:rsidR="00016EED" w:rsidRDefault="00016EED" w:rsidP="00016EED">
      <w:pPr>
        <w:pStyle w:val="Nagwek40"/>
        <w:spacing w:before="120" w:line="360" w:lineRule="auto"/>
        <w:rPr>
          <w:rFonts w:eastAsia="Times New Roman"/>
          <w:b w:val="0"/>
          <w:sz w:val="28"/>
          <w:szCs w:val="28"/>
        </w:rPr>
      </w:pPr>
      <w:r>
        <w:rPr>
          <w:rFonts w:eastAsia="Times New Roman"/>
          <w:b w:val="0"/>
          <w:sz w:val="28"/>
          <w:szCs w:val="28"/>
        </w:rPr>
        <w:t xml:space="preserve">Nr sprawy: </w:t>
      </w:r>
      <w:r w:rsidR="00B22B8E">
        <w:rPr>
          <w:rFonts w:eastAsia="Times New Roman"/>
          <w:bCs/>
          <w:sz w:val="28"/>
          <w:szCs w:val="28"/>
        </w:rPr>
        <w:t>PN/2018/</w:t>
      </w:r>
      <w:r w:rsidR="0003478A">
        <w:rPr>
          <w:rFonts w:eastAsia="Times New Roman"/>
          <w:bCs/>
          <w:sz w:val="28"/>
          <w:szCs w:val="28"/>
        </w:rPr>
        <w:t>12</w:t>
      </w:r>
      <w:r>
        <w:rPr>
          <w:rFonts w:eastAsia="Times New Roman"/>
          <w:bCs/>
          <w:sz w:val="28"/>
          <w:szCs w:val="28"/>
        </w:rPr>
        <w:t>/1</w:t>
      </w:r>
    </w:p>
    <w:p w:rsidR="00016EED" w:rsidRDefault="00016EED" w:rsidP="00016EED">
      <w:pPr>
        <w:jc w:val="center"/>
        <w:rPr>
          <w:b/>
          <w:bCs/>
        </w:rPr>
      </w:pPr>
    </w:p>
    <w:p w:rsidR="00016EED" w:rsidRDefault="00016EED" w:rsidP="00016EED">
      <w:pPr>
        <w:jc w:val="both"/>
        <w:rPr>
          <w:b/>
          <w:bCs/>
        </w:rPr>
      </w:pPr>
    </w:p>
    <w:p w:rsidR="00016EED" w:rsidRDefault="00016EED" w:rsidP="00016EED">
      <w:pPr>
        <w:spacing w:line="360" w:lineRule="auto"/>
        <w:jc w:val="both"/>
        <w:rPr>
          <w:rFonts w:eastAsia="Times New Roman" w:cs="TTE19816A0t00"/>
          <w:color w:val="000000"/>
          <w:spacing w:val="-1"/>
        </w:rPr>
      </w:pPr>
      <w:r>
        <w:t>Oświadczamy, że brak jest podstaw do wykluczenia Nas z postępowania o udzielenie zamówienia na podstawie art. 24 ust. 1 ustawy z dnia</w:t>
      </w:r>
      <w:r>
        <w:rPr>
          <w:rFonts w:eastAsia="Times New Roman" w:cs="TTE19816A0t00"/>
        </w:rPr>
        <w:t xml:space="preserve"> 29 stycznia 2004 roku Prawo Zamówień Publicznych</w:t>
      </w:r>
      <w:r>
        <w:rPr>
          <w:rFonts w:eastAsia="Times New Roman" w:cs="TTE19816A0t00"/>
          <w:color w:val="000000"/>
          <w:spacing w:val="-1"/>
        </w:rPr>
        <w:t xml:space="preserve"> (tekst jednolity Dz. U z 2013 r. poz.907 z </w:t>
      </w:r>
      <w:proofErr w:type="spellStart"/>
      <w:r>
        <w:rPr>
          <w:rFonts w:eastAsia="Times New Roman" w:cs="TTE19816A0t00"/>
          <w:color w:val="000000"/>
          <w:spacing w:val="-1"/>
        </w:rPr>
        <w:t>późn</w:t>
      </w:r>
      <w:proofErr w:type="spellEnd"/>
      <w:r>
        <w:rPr>
          <w:rFonts w:eastAsia="Times New Roman" w:cs="TTE19816A0t00"/>
          <w:color w:val="000000"/>
          <w:spacing w:val="-1"/>
        </w:rPr>
        <w:t xml:space="preserve">. zm.). </w:t>
      </w:r>
    </w:p>
    <w:p w:rsidR="00016EED" w:rsidRDefault="00016EED" w:rsidP="00016EED">
      <w:pPr>
        <w:spacing w:line="360" w:lineRule="auto"/>
        <w:jc w:val="both"/>
        <w:rPr>
          <w:rFonts w:eastAsia="TimesNewRomanPSMT" w:cs="TimesNewRomanPSMT"/>
        </w:rPr>
      </w:pPr>
    </w:p>
    <w:p w:rsidR="00016EED" w:rsidRDefault="00016EED" w:rsidP="00016EED">
      <w:pPr>
        <w:autoSpaceDE w:val="0"/>
        <w:rPr>
          <w:rFonts w:eastAsia="TimesNewRomanPSMT" w:cs="TimesNewRomanPSMT"/>
        </w:rPr>
      </w:pPr>
    </w:p>
    <w:p w:rsidR="00016EED" w:rsidRDefault="00016EED" w:rsidP="00016EED">
      <w:pPr>
        <w:ind w:left="2280"/>
        <w:rPr>
          <w:rFonts w:eastAsia="TimesNewRomanPSMT" w:cs="TimesNewRomanPSMT"/>
        </w:rPr>
      </w:pPr>
      <w:r>
        <w:rPr>
          <w:rFonts w:eastAsia="TimesNewRomanPSMT" w:cs="TimesNewRomanPSMT"/>
        </w:rPr>
        <w:t xml:space="preserve">                        .................................................................................</w:t>
      </w:r>
    </w:p>
    <w:p w:rsidR="00016EED" w:rsidRDefault="00016EED" w:rsidP="00016EED">
      <w:pPr>
        <w:autoSpaceDE w:val="0"/>
        <w:ind w:left="2280"/>
        <w:jc w:val="center"/>
        <w:rPr>
          <w:rFonts w:eastAsia="TimesNewRomanPSMT" w:cs="TimesNewRomanPSMT"/>
          <w:sz w:val="18"/>
          <w:szCs w:val="18"/>
        </w:rPr>
      </w:pPr>
      <w:r>
        <w:rPr>
          <w:rFonts w:eastAsia="TimesNewRomanPSMT" w:cs="TimesNewRomanPSMT"/>
        </w:rPr>
        <w:t xml:space="preserve">  </w:t>
      </w:r>
      <w:r>
        <w:rPr>
          <w:rFonts w:eastAsia="TimesNewRomanPSMT" w:cs="TimesNewRomanPSMT"/>
          <w:sz w:val="18"/>
          <w:szCs w:val="18"/>
        </w:rPr>
        <w:t xml:space="preserve">      (podpis/podpisy wykonawcy lub osób upoważnionych do </w:t>
      </w:r>
    </w:p>
    <w:p w:rsidR="00016EED" w:rsidRDefault="00016EED" w:rsidP="00016EED">
      <w:pPr>
        <w:autoSpaceDE w:val="0"/>
        <w:ind w:left="2280"/>
        <w:jc w:val="center"/>
      </w:pPr>
      <w:r>
        <w:rPr>
          <w:rFonts w:eastAsia="TimesNewRomanPSMT" w:cs="TimesNewRomanPSMT"/>
          <w:sz w:val="18"/>
          <w:szCs w:val="18"/>
        </w:rPr>
        <w:t xml:space="preserve">    składania oświadczeń woli do w imieniu wykonawcy)</w:t>
      </w: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016EED" w:rsidRDefault="00016EED" w:rsidP="00016EED">
      <w:pPr>
        <w:tabs>
          <w:tab w:val="left" w:pos="8640"/>
        </w:tabs>
        <w:jc w:val="both"/>
        <w:rPr>
          <w:sz w:val="22"/>
          <w:szCs w:val="22"/>
        </w:rPr>
      </w:pPr>
    </w:p>
    <w:p w:rsidR="00B22B8E" w:rsidRDefault="00B22B8E" w:rsidP="00016EED">
      <w:pPr>
        <w:autoSpaceDE w:val="0"/>
        <w:jc w:val="right"/>
        <w:rPr>
          <w:rFonts w:eastAsia="TimesNewRomanPS-BoldMT" w:cs="TimesNewRomanPS-BoldMT"/>
          <w:b/>
          <w:bCs/>
          <w:sz w:val="20"/>
          <w:szCs w:val="20"/>
        </w:rPr>
      </w:pPr>
    </w:p>
    <w:p w:rsidR="00B22B8E" w:rsidRDefault="00B22B8E" w:rsidP="00016EED">
      <w:pPr>
        <w:autoSpaceDE w:val="0"/>
        <w:jc w:val="right"/>
        <w:rPr>
          <w:rFonts w:eastAsia="TimesNewRomanPS-BoldMT" w:cs="TimesNewRomanPS-BoldMT"/>
          <w:b/>
          <w:bCs/>
          <w:sz w:val="20"/>
          <w:szCs w:val="20"/>
        </w:rPr>
      </w:pPr>
    </w:p>
    <w:p w:rsidR="00016EED" w:rsidRDefault="00933DBC" w:rsidP="00016EED">
      <w:pPr>
        <w:autoSpaceDE w:val="0"/>
        <w:jc w:val="right"/>
        <w:rPr>
          <w:rFonts w:eastAsia="TimesNewRomanPS-BoldMT" w:cs="TimesNewRomanPS-BoldMT"/>
          <w:b/>
          <w:bCs/>
          <w:sz w:val="20"/>
          <w:szCs w:val="20"/>
        </w:rPr>
      </w:pPr>
      <w:r>
        <w:rPr>
          <w:rFonts w:eastAsia="TimesNewRomanPS-BoldMT" w:cs="TimesNewRomanPS-BoldMT"/>
          <w:b/>
          <w:bCs/>
          <w:sz w:val="20"/>
          <w:szCs w:val="20"/>
        </w:rPr>
        <w:lastRenderedPageBreak/>
        <w:t>Załącznik nr 7</w:t>
      </w:r>
    </w:p>
    <w:p w:rsidR="00016EED" w:rsidRDefault="00016EED" w:rsidP="00016EED">
      <w:pPr>
        <w:autoSpaceDE w:val="0"/>
        <w:rPr>
          <w:rFonts w:eastAsia="TimesNewRomanPS-BoldMT" w:cs="TimesNewRomanPS-BoldMT"/>
          <w:sz w:val="20"/>
          <w:szCs w:val="20"/>
        </w:rPr>
      </w:pPr>
      <w:r>
        <w:rPr>
          <w:rFonts w:eastAsia="TimesNewRomanPS-BoldMT" w:cs="TimesNewRomanPS-BoldMT"/>
          <w:sz w:val="20"/>
          <w:szCs w:val="20"/>
        </w:rPr>
        <w:t>................................................</w:t>
      </w:r>
    </w:p>
    <w:p w:rsidR="00016EED" w:rsidRDefault="00016EED" w:rsidP="00016EED">
      <w:pPr>
        <w:autoSpaceDE w:val="0"/>
        <w:rPr>
          <w:rFonts w:eastAsia="TimesNewRomanPS-BoldMT" w:cs="TimesNewRomanPS-BoldMT"/>
          <w:sz w:val="20"/>
          <w:szCs w:val="20"/>
        </w:rPr>
      </w:pPr>
      <w:r>
        <w:rPr>
          <w:rFonts w:eastAsia="TimesNewRomanPS-BoldMT" w:cs="TimesNewRomanPS-BoldMT"/>
          <w:sz w:val="20"/>
          <w:szCs w:val="20"/>
        </w:rPr>
        <w:t xml:space="preserve">    pieczęć wykonawcy</w:t>
      </w:r>
    </w:p>
    <w:p w:rsidR="00016EED" w:rsidRDefault="00016EED" w:rsidP="00016EED">
      <w:pPr>
        <w:autoSpaceDE w:val="0"/>
        <w:jc w:val="right"/>
        <w:rPr>
          <w:rFonts w:eastAsia="TimesNewRomanPSMT" w:cs="TimesNewRomanPSMT"/>
          <w:sz w:val="20"/>
          <w:szCs w:val="20"/>
        </w:rPr>
      </w:pPr>
      <w:r>
        <w:rPr>
          <w:rFonts w:eastAsia="TimesNewRomanPSMT" w:cs="TimesNewRomanPSMT"/>
          <w:b/>
          <w:bCs/>
          <w:sz w:val="20"/>
          <w:szCs w:val="20"/>
        </w:rPr>
        <w:t xml:space="preserve">         </w:t>
      </w:r>
      <w:r>
        <w:rPr>
          <w:rFonts w:eastAsia="TimesNewRomanPSMT" w:cs="TimesNewRomanPSMT"/>
          <w:sz w:val="20"/>
          <w:szCs w:val="20"/>
        </w:rPr>
        <w:t xml:space="preserve"> ................................... dnia .........................</w:t>
      </w:r>
    </w:p>
    <w:p w:rsidR="00016EED" w:rsidRDefault="00016EED" w:rsidP="00016EED">
      <w:pPr>
        <w:autoSpaceDE w:val="0"/>
        <w:jc w:val="center"/>
        <w:rPr>
          <w:rFonts w:eastAsia="TimesNewRomanPS-BoldMT" w:cs="TimesNewRomanPS-BoldMT"/>
          <w:b/>
          <w:bCs/>
          <w:sz w:val="20"/>
          <w:szCs w:val="20"/>
        </w:rPr>
      </w:pPr>
    </w:p>
    <w:p w:rsidR="00016EED" w:rsidRDefault="00016EED" w:rsidP="00016EED">
      <w:pPr>
        <w:autoSpaceDE w:val="0"/>
        <w:spacing w:line="200" w:lineRule="atLeast"/>
        <w:jc w:val="center"/>
        <w:rPr>
          <w:rFonts w:eastAsia="TimesNewRomanPSMT" w:cs="TimesNewRomanPSMT"/>
          <w:b/>
          <w:bCs/>
          <w:sz w:val="20"/>
          <w:szCs w:val="20"/>
        </w:rPr>
      </w:pPr>
      <w:r>
        <w:rPr>
          <w:rFonts w:eastAsia="TimesNewRomanPSMT" w:cs="TimesNewRomanPSMT"/>
          <w:b/>
          <w:bCs/>
          <w:sz w:val="20"/>
          <w:szCs w:val="20"/>
        </w:rPr>
        <w:t>Lista podmiotów należących do tej samej grupy kapitałowej co Wykonawca, w rozumieniu ustawy z dnia 16 lutego 2007 r. o ochronie konkurencji i konsumentów, albo informacja o tym, że Wykonawca nie należy do grupy kapitałowej</w:t>
      </w:r>
    </w:p>
    <w:p w:rsidR="00016EED" w:rsidRDefault="00016EED" w:rsidP="00016EED">
      <w:pPr>
        <w:autoSpaceDE w:val="0"/>
        <w:spacing w:line="200" w:lineRule="atLeast"/>
        <w:jc w:val="center"/>
        <w:rPr>
          <w:rFonts w:eastAsia="TimesNewRomanPSMT" w:cs="TimesNewRomanPSMT"/>
          <w:sz w:val="20"/>
          <w:szCs w:val="20"/>
        </w:rPr>
      </w:pPr>
    </w:p>
    <w:p w:rsidR="00016EED" w:rsidRDefault="00016EED" w:rsidP="00016EED">
      <w:pPr>
        <w:autoSpaceDE w:val="0"/>
        <w:spacing w:line="360" w:lineRule="auto"/>
        <w:rPr>
          <w:rFonts w:eastAsia="TimesNewRomanPSMT" w:cs="TimesNewRomanPSMT"/>
          <w:sz w:val="20"/>
          <w:szCs w:val="20"/>
        </w:rPr>
      </w:pPr>
      <w:r>
        <w:rPr>
          <w:rFonts w:eastAsia="TimesNewRomanPSMT" w:cs="TimesNewRomanPSMT"/>
          <w:sz w:val="20"/>
          <w:szCs w:val="20"/>
        </w:rPr>
        <w:t>Nazwa Wykonawcy ...............................................................................................................</w:t>
      </w:r>
    </w:p>
    <w:p w:rsidR="00016EED" w:rsidRDefault="00016EED" w:rsidP="00016EED">
      <w:pPr>
        <w:autoSpaceDE w:val="0"/>
        <w:spacing w:line="360" w:lineRule="auto"/>
        <w:rPr>
          <w:rFonts w:eastAsia="TimesNewRomanPSMT" w:cs="TimesNewRomanPSMT"/>
          <w:sz w:val="20"/>
          <w:szCs w:val="20"/>
        </w:rPr>
      </w:pPr>
      <w:r>
        <w:rPr>
          <w:rFonts w:eastAsia="TimesNewRomanPSMT" w:cs="TimesNewRomanPSMT"/>
          <w:sz w:val="20"/>
          <w:szCs w:val="20"/>
        </w:rPr>
        <w:t>Adres Wykonawcy..................................................................................................................</w:t>
      </w:r>
    </w:p>
    <w:p w:rsidR="00016EED" w:rsidRDefault="00016EED" w:rsidP="00016EED">
      <w:pPr>
        <w:autoSpaceDE w:val="0"/>
        <w:spacing w:line="360" w:lineRule="auto"/>
        <w:rPr>
          <w:rFonts w:eastAsia="TimesNewRomanPSMT" w:cs="TimesNewRomanPSMT"/>
          <w:sz w:val="20"/>
          <w:szCs w:val="20"/>
        </w:rPr>
      </w:pPr>
      <w:r>
        <w:rPr>
          <w:rFonts w:eastAsia="TimesNewRomanPSMT" w:cs="TimesNewRomanPSMT"/>
          <w:sz w:val="20"/>
          <w:szCs w:val="20"/>
        </w:rPr>
        <w:t>Numer telefonu ......................................................................................................................</w:t>
      </w:r>
    </w:p>
    <w:p w:rsidR="00016EED" w:rsidRDefault="00016EED" w:rsidP="00016EED">
      <w:pPr>
        <w:autoSpaceDE w:val="0"/>
        <w:spacing w:line="360" w:lineRule="auto"/>
        <w:rPr>
          <w:rFonts w:eastAsia="TimesNewRomanPSMT" w:cs="TimesNewRomanPSMT"/>
          <w:sz w:val="20"/>
          <w:szCs w:val="20"/>
          <w:lang w:val="de-DE"/>
        </w:rPr>
      </w:pPr>
      <w:proofErr w:type="spellStart"/>
      <w:r>
        <w:rPr>
          <w:rFonts w:eastAsia="TimesNewRomanPSMT" w:cs="TimesNewRomanPSMT"/>
          <w:sz w:val="20"/>
          <w:szCs w:val="20"/>
          <w:lang w:val="de-DE"/>
        </w:rPr>
        <w:t>Numer</w:t>
      </w:r>
      <w:proofErr w:type="spellEnd"/>
      <w:r>
        <w:rPr>
          <w:rFonts w:eastAsia="TimesNewRomanPSMT" w:cs="TimesNewRomanPSMT"/>
          <w:sz w:val="20"/>
          <w:szCs w:val="20"/>
          <w:lang w:val="de-DE"/>
        </w:rPr>
        <w:t xml:space="preserve"> </w:t>
      </w:r>
      <w:proofErr w:type="spellStart"/>
      <w:r>
        <w:rPr>
          <w:rFonts w:eastAsia="TimesNewRomanPSMT" w:cs="TimesNewRomanPSMT"/>
          <w:sz w:val="20"/>
          <w:szCs w:val="20"/>
          <w:lang w:val="de-DE"/>
        </w:rPr>
        <w:t>teleksu</w:t>
      </w:r>
      <w:proofErr w:type="spellEnd"/>
      <w:r>
        <w:rPr>
          <w:rFonts w:eastAsia="TimesNewRomanPSMT" w:cs="TimesNewRomanPSMT"/>
          <w:sz w:val="20"/>
          <w:szCs w:val="20"/>
          <w:lang w:val="de-DE"/>
        </w:rPr>
        <w:t xml:space="preserve"> /fax .................................................................................................................</w:t>
      </w:r>
    </w:p>
    <w:p w:rsidR="00016EED" w:rsidRDefault="00016EED" w:rsidP="00016EED">
      <w:pPr>
        <w:autoSpaceDE w:val="0"/>
        <w:spacing w:line="360" w:lineRule="auto"/>
        <w:rPr>
          <w:rFonts w:eastAsia="TimesNewRomanPSMT" w:cs="TimesNewRomanPSMT"/>
          <w:sz w:val="20"/>
          <w:szCs w:val="20"/>
          <w:lang w:val="de-DE"/>
        </w:rPr>
      </w:pPr>
      <w:proofErr w:type="spellStart"/>
      <w:r>
        <w:rPr>
          <w:rFonts w:eastAsia="TimesNewRomanPSMT" w:cs="TimesNewRomanPSMT"/>
          <w:sz w:val="20"/>
          <w:szCs w:val="20"/>
          <w:lang w:val="de-DE"/>
        </w:rPr>
        <w:t>Numer</w:t>
      </w:r>
      <w:proofErr w:type="spellEnd"/>
      <w:r>
        <w:rPr>
          <w:rFonts w:eastAsia="TimesNewRomanPSMT" w:cs="TimesNewRomanPSMT"/>
          <w:sz w:val="20"/>
          <w:szCs w:val="20"/>
          <w:lang w:val="de-DE"/>
        </w:rPr>
        <w:t xml:space="preserve"> REGON ......................................................................................................................</w:t>
      </w:r>
    </w:p>
    <w:p w:rsidR="00016EED" w:rsidRDefault="00016EED" w:rsidP="00016EED">
      <w:pPr>
        <w:autoSpaceDE w:val="0"/>
        <w:spacing w:line="360" w:lineRule="auto"/>
        <w:rPr>
          <w:rFonts w:eastAsia="TimesNewRomanPSMT" w:cs="TimesNewRomanPSMT"/>
          <w:sz w:val="20"/>
          <w:szCs w:val="20"/>
        </w:rPr>
      </w:pPr>
      <w:r>
        <w:rPr>
          <w:rFonts w:eastAsia="TimesNewRomanPSMT" w:cs="TimesNewRomanPSMT"/>
          <w:sz w:val="20"/>
          <w:szCs w:val="20"/>
        </w:rPr>
        <w:t>Numer NIP...............................................................................................................................</w:t>
      </w:r>
    </w:p>
    <w:p w:rsidR="00016EED" w:rsidRDefault="00016EED" w:rsidP="00016EED">
      <w:pPr>
        <w:autoSpaceDE w:val="0"/>
        <w:rPr>
          <w:rFonts w:eastAsia="TimesNewRomanPSMT" w:cs="TimesNewRomanPSMT"/>
          <w:sz w:val="20"/>
          <w:szCs w:val="20"/>
        </w:rPr>
      </w:pPr>
    </w:p>
    <w:p w:rsidR="00016EED" w:rsidRDefault="00016EED" w:rsidP="00016EED">
      <w:pPr>
        <w:spacing w:line="360" w:lineRule="auto"/>
        <w:jc w:val="both"/>
        <w:rPr>
          <w:rFonts w:eastAsia="Times New Roman" w:cs="TTE19816A0t00"/>
          <w:color w:val="000000"/>
          <w:spacing w:val="-1"/>
          <w:sz w:val="20"/>
          <w:szCs w:val="20"/>
        </w:rPr>
      </w:pPr>
      <w:r>
        <w:rPr>
          <w:rFonts w:eastAsia="Times New Roman" w:cs="TTE19816A0t00"/>
          <w:color w:val="000000"/>
          <w:spacing w:val="-1"/>
          <w:sz w:val="20"/>
          <w:szCs w:val="20"/>
        </w:rPr>
        <w:t>Przystępując do udziału w postępowaniu o udzielenie zamówienia publicznego w trybie przetargu nieograniczonego  na zadanie pn.</w:t>
      </w:r>
    </w:p>
    <w:p w:rsidR="00016EED" w:rsidRPr="00891925" w:rsidRDefault="00016EED" w:rsidP="00016EED">
      <w:pPr>
        <w:pStyle w:val="Nagwek40"/>
        <w:spacing w:before="120" w:line="360" w:lineRule="auto"/>
        <w:rPr>
          <w:b w:val="0"/>
          <w:bCs/>
          <w:sz w:val="26"/>
          <w:szCs w:val="26"/>
        </w:rPr>
      </w:pPr>
      <w:r w:rsidRPr="00891925">
        <w:rPr>
          <w:b w:val="0"/>
          <w:bCs/>
          <w:sz w:val="26"/>
          <w:szCs w:val="26"/>
        </w:rPr>
        <w:t>„</w:t>
      </w:r>
      <w:r w:rsidRPr="00891925">
        <w:rPr>
          <w:b w:val="0"/>
          <w:sz w:val="26"/>
          <w:szCs w:val="26"/>
        </w:rPr>
        <w:t>Wyk</w:t>
      </w:r>
      <w:r>
        <w:rPr>
          <w:b w:val="0"/>
          <w:sz w:val="26"/>
          <w:szCs w:val="26"/>
        </w:rPr>
        <w:t xml:space="preserve">onanie remontu </w:t>
      </w:r>
      <w:r w:rsidR="00B22B8E">
        <w:rPr>
          <w:b w:val="0"/>
          <w:sz w:val="26"/>
          <w:szCs w:val="26"/>
        </w:rPr>
        <w:t>rusztu w kotle</w:t>
      </w:r>
      <w:r>
        <w:rPr>
          <w:b w:val="0"/>
          <w:sz w:val="26"/>
          <w:szCs w:val="26"/>
        </w:rPr>
        <w:t xml:space="preserve"> typu WR-25</w:t>
      </w:r>
      <w:r w:rsidRPr="00891925">
        <w:rPr>
          <w:b w:val="0"/>
          <w:sz w:val="26"/>
          <w:szCs w:val="26"/>
        </w:rPr>
        <w:t>-013</w:t>
      </w:r>
      <w:r w:rsidRPr="00891925">
        <w:rPr>
          <w:b w:val="0"/>
          <w:bCs/>
          <w:sz w:val="26"/>
          <w:szCs w:val="26"/>
        </w:rPr>
        <w:t>”</w:t>
      </w:r>
    </w:p>
    <w:p w:rsidR="00016EED" w:rsidRPr="00704000" w:rsidRDefault="00016EED" w:rsidP="00016EED">
      <w:pPr>
        <w:spacing w:before="120" w:line="360" w:lineRule="auto"/>
        <w:jc w:val="center"/>
        <w:rPr>
          <w:rFonts w:eastAsia="Times New Roman"/>
          <w:b/>
          <w:bCs/>
          <w:sz w:val="28"/>
          <w:szCs w:val="28"/>
        </w:rPr>
      </w:pPr>
      <w:r w:rsidRPr="00704000">
        <w:rPr>
          <w:rFonts w:eastAsia="Times New Roman"/>
          <w:sz w:val="28"/>
          <w:szCs w:val="28"/>
        </w:rPr>
        <w:t xml:space="preserve">Nr sprawy: </w:t>
      </w:r>
      <w:r w:rsidR="00933DBC">
        <w:rPr>
          <w:rFonts w:eastAsia="Times New Roman"/>
          <w:b/>
          <w:bCs/>
          <w:sz w:val="28"/>
          <w:szCs w:val="28"/>
        </w:rPr>
        <w:t>PN/201</w:t>
      </w:r>
      <w:r w:rsidR="00B22B8E">
        <w:rPr>
          <w:rFonts w:eastAsia="Times New Roman"/>
          <w:b/>
          <w:bCs/>
          <w:sz w:val="28"/>
          <w:szCs w:val="28"/>
        </w:rPr>
        <w:t>8</w:t>
      </w:r>
      <w:r>
        <w:rPr>
          <w:rFonts w:eastAsia="Times New Roman"/>
          <w:b/>
          <w:bCs/>
          <w:sz w:val="28"/>
          <w:szCs w:val="28"/>
        </w:rPr>
        <w:t>/</w:t>
      </w:r>
      <w:r w:rsidR="0003478A">
        <w:rPr>
          <w:rFonts w:eastAsia="Times New Roman"/>
          <w:b/>
          <w:bCs/>
          <w:sz w:val="28"/>
          <w:szCs w:val="28"/>
        </w:rPr>
        <w:t>12</w:t>
      </w:r>
      <w:r w:rsidRPr="00F62C78">
        <w:rPr>
          <w:rFonts w:eastAsia="Times New Roman"/>
          <w:b/>
          <w:bCs/>
          <w:sz w:val="28"/>
          <w:szCs w:val="28"/>
        </w:rPr>
        <w:t>/1</w:t>
      </w:r>
    </w:p>
    <w:p w:rsidR="00016EED" w:rsidRPr="00C31BE0" w:rsidRDefault="00016EED" w:rsidP="00016EED">
      <w:pPr>
        <w:rPr>
          <w:b/>
          <w:bCs/>
          <w:sz w:val="28"/>
          <w:szCs w:val="28"/>
        </w:rPr>
      </w:pPr>
    </w:p>
    <w:p w:rsidR="00016EED" w:rsidRDefault="00016EED" w:rsidP="00016EED">
      <w:pPr>
        <w:spacing w:line="360" w:lineRule="auto"/>
        <w:ind w:left="325"/>
        <w:jc w:val="both"/>
        <w:rPr>
          <w:rFonts w:eastAsia="Times New Roman" w:cs="TTE19816A0t00"/>
          <w:color w:val="000000"/>
          <w:spacing w:val="-1"/>
          <w:sz w:val="20"/>
          <w:szCs w:val="20"/>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54610</wp:posOffset>
                </wp:positionV>
                <wp:extent cx="166370" cy="150495"/>
                <wp:effectExtent l="17780" t="10795" r="1587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049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pt;margin-top:4.3pt;width:13.1pt;height:1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" filled="f" strokeweight=".49mm">
                <v:stroke joinstyle="round"/>
              </v:rect>
            </w:pict>
          </mc:Fallback>
        </mc:AlternateContent>
      </w:r>
      <w:r>
        <w:rPr>
          <w:b/>
          <w:bCs/>
          <w:sz w:val="20"/>
          <w:szCs w:val="20"/>
        </w:rPr>
        <w:t>*</w:t>
      </w:r>
      <w:r>
        <w:rPr>
          <w:sz w:val="20"/>
          <w:szCs w:val="20"/>
        </w:rPr>
        <w:t xml:space="preserve"> Informuję, iż </w:t>
      </w:r>
      <w:r>
        <w:rPr>
          <w:sz w:val="20"/>
          <w:szCs w:val="20"/>
          <w:u w:val="single"/>
        </w:rPr>
        <w:t>należę</w:t>
      </w:r>
      <w:r>
        <w:rPr>
          <w:sz w:val="20"/>
          <w:szCs w:val="20"/>
        </w:rPr>
        <w:t xml:space="preserve"> do grupy kapitałowej o której mowa w art. 24 ust. 2 pkt 5 ustawy z dnia </w:t>
      </w:r>
      <w:r>
        <w:rPr>
          <w:rFonts w:eastAsia="Times New Roman" w:cs="TTE19816A0t00"/>
          <w:sz w:val="20"/>
          <w:szCs w:val="20"/>
        </w:rPr>
        <w:t>29 stycznia 2004 roku Prawo Zamówień Publicznych</w:t>
      </w:r>
      <w:r>
        <w:rPr>
          <w:rFonts w:eastAsia="Times New Roman" w:cs="TTE19816A0t00"/>
          <w:color w:val="000000"/>
          <w:spacing w:val="-1"/>
          <w:sz w:val="20"/>
          <w:szCs w:val="20"/>
        </w:rPr>
        <w:t xml:space="preserve"> (tekst jednolity Dz. U z 2013 r. poz.907 z </w:t>
      </w:r>
      <w:proofErr w:type="spellStart"/>
      <w:r>
        <w:rPr>
          <w:rFonts w:eastAsia="Times New Roman" w:cs="TTE19816A0t00"/>
          <w:color w:val="000000"/>
          <w:spacing w:val="-1"/>
          <w:sz w:val="20"/>
          <w:szCs w:val="20"/>
        </w:rPr>
        <w:t>późn</w:t>
      </w:r>
      <w:proofErr w:type="spellEnd"/>
      <w:r>
        <w:rPr>
          <w:rFonts w:eastAsia="Times New Roman" w:cs="TTE19816A0t00"/>
          <w:color w:val="000000"/>
          <w:spacing w:val="-1"/>
          <w:sz w:val="20"/>
          <w:szCs w:val="20"/>
        </w:rPr>
        <w:t>. zm.), do której także należą następujące podmioty:</w:t>
      </w:r>
    </w:p>
    <w:p w:rsidR="00016EED" w:rsidRDefault="00016EED" w:rsidP="00016EED">
      <w:pPr>
        <w:spacing w:line="480" w:lineRule="auto"/>
        <w:jc w:val="both"/>
        <w:rPr>
          <w:rFonts w:eastAsia="Times New Roman" w:cs="TTE19816A0t00"/>
          <w:color w:val="000000"/>
          <w:spacing w:val="-1"/>
          <w:sz w:val="20"/>
          <w:szCs w:val="20"/>
        </w:rPr>
      </w:pPr>
      <w:r>
        <w:rPr>
          <w:rFonts w:eastAsia="Times New Roman" w:cs="TTE19816A0t00"/>
          <w:color w:val="000000"/>
          <w:spacing w:val="-1"/>
          <w:sz w:val="20"/>
          <w:szCs w:val="20"/>
        </w:rPr>
        <w:t>1. ........................................................................................................................................................</w:t>
      </w:r>
    </w:p>
    <w:p w:rsidR="00016EED" w:rsidRDefault="00016EED" w:rsidP="00016EED">
      <w:pPr>
        <w:spacing w:line="480" w:lineRule="auto"/>
        <w:jc w:val="both"/>
        <w:rPr>
          <w:rFonts w:eastAsia="Times New Roman" w:cs="TTE19816A0t00"/>
          <w:color w:val="000000"/>
          <w:spacing w:val="-1"/>
          <w:sz w:val="20"/>
          <w:szCs w:val="20"/>
        </w:rPr>
      </w:pPr>
      <w:r>
        <w:rPr>
          <w:rFonts w:eastAsia="Times New Roman" w:cs="TTE19816A0t00"/>
          <w:color w:val="000000"/>
          <w:spacing w:val="-1"/>
          <w:sz w:val="20"/>
          <w:szCs w:val="20"/>
        </w:rPr>
        <w:t>2. ........................................................................................................................................................</w:t>
      </w:r>
    </w:p>
    <w:p w:rsidR="00016EED" w:rsidRDefault="00016EED" w:rsidP="00016EED">
      <w:pPr>
        <w:spacing w:line="480" w:lineRule="auto"/>
        <w:jc w:val="both"/>
        <w:rPr>
          <w:rFonts w:eastAsia="Times New Roman" w:cs="TTE19816A0t00"/>
          <w:color w:val="000000"/>
          <w:spacing w:val="-1"/>
          <w:sz w:val="20"/>
          <w:szCs w:val="20"/>
        </w:rPr>
      </w:pPr>
      <w:r>
        <w:rPr>
          <w:rFonts w:eastAsia="Times New Roman" w:cs="TTE19816A0t00"/>
          <w:color w:val="000000"/>
          <w:spacing w:val="-1"/>
          <w:sz w:val="20"/>
          <w:szCs w:val="20"/>
        </w:rPr>
        <w:t>3. ........................................................................................................................................................</w:t>
      </w:r>
    </w:p>
    <w:p w:rsidR="00016EED" w:rsidRDefault="00016EED" w:rsidP="00016EED">
      <w:pPr>
        <w:autoSpaceDE w:val="0"/>
        <w:rPr>
          <w:rFonts w:eastAsia="TimesNewRomanPSMT" w:cs="TimesNewRomanPSMT"/>
          <w:i/>
          <w:iCs/>
          <w:sz w:val="20"/>
          <w:szCs w:val="20"/>
        </w:rPr>
      </w:pPr>
      <w:r>
        <w:rPr>
          <w:rFonts w:eastAsia="TimesNewRomanPSMT" w:cs="TimesNewRomanPSMT"/>
          <w:i/>
          <w:iCs/>
          <w:sz w:val="20"/>
          <w:szCs w:val="20"/>
        </w:rPr>
        <w:t>(należy wymienić wszystkie podmioty)</w:t>
      </w:r>
    </w:p>
    <w:p w:rsidR="00016EED" w:rsidRDefault="00016EED" w:rsidP="00016EED">
      <w:pPr>
        <w:autoSpaceDE w:val="0"/>
        <w:rPr>
          <w:rFonts w:eastAsia="TimesNewRomanPSMT" w:cs="TimesNewRomanPSMT"/>
          <w:sz w:val="20"/>
          <w:szCs w:val="20"/>
        </w:rPr>
      </w:pPr>
    </w:p>
    <w:p w:rsidR="00016EED" w:rsidRDefault="00016EED" w:rsidP="00016EED">
      <w:pPr>
        <w:autoSpaceDE w:val="0"/>
        <w:spacing w:line="360" w:lineRule="auto"/>
        <w:ind w:left="350"/>
        <w:jc w:val="both"/>
        <w:rPr>
          <w:rFonts w:eastAsia="Times New Roman" w:cs="TTE19816A0t00"/>
          <w:color w:val="000000"/>
          <w:spacing w:val="-1"/>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54610</wp:posOffset>
                </wp:positionV>
                <wp:extent cx="166370" cy="150495"/>
                <wp:effectExtent l="17780" t="17145" r="15875"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049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pt;margin-top:4.3pt;width:13.1pt;height:1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" filled="f" strokeweight=".49mm">
                <v:stroke joinstyle="round"/>
              </v:rect>
            </w:pict>
          </mc:Fallback>
        </mc:AlternateContent>
      </w:r>
      <w:r>
        <w:rPr>
          <w:rFonts w:eastAsia="TimesNewRomanPSMT" w:cs="TimesNewRomanPSMT"/>
          <w:b/>
          <w:bCs/>
          <w:sz w:val="20"/>
          <w:szCs w:val="20"/>
        </w:rPr>
        <w:t>*</w:t>
      </w:r>
      <w:r>
        <w:rPr>
          <w:rFonts w:eastAsia="TimesNewRomanPSMT" w:cs="TimesNewRomanPSMT"/>
          <w:sz w:val="20"/>
          <w:szCs w:val="20"/>
        </w:rPr>
        <w:t xml:space="preserve"> Informuję, iż </w:t>
      </w:r>
      <w:r>
        <w:rPr>
          <w:rFonts w:eastAsia="TimesNewRomanPSMT" w:cs="TimesNewRomanPSMT"/>
          <w:sz w:val="20"/>
          <w:szCs w:val="20"/>
          <w:u w:val="single"/>
        </w:rPr>
        <w:t xml:space="preserve">nie należę </w:t>
      </w:r>
      <w:r>
        <w:rPr>
          <w:rFonts w:eastAsia="TimesNewRomanPSMT" w:cs="TimesNewRomanPSMT"/>
          <w:sz w:val="20"/>
          <w:szCs w:val="20"/>
        </w:rPr>
        <w:t xml:space="preserve">do grupy kapitałowej o której mowa w art. 24 ust. 2 pkt 5 ustawy z dnia </w:t>
      </w:r>
      <w:r>
        <w:rPr>
          <w:rFonts w:eastAsia="Times New Roman" w:cs="TTE19816A0t00"/>
          <w:sz w:val="20"/>
          <w:szCs w:val="20"/>
        </w:rPr>
        <w:t>29 stycznia 2004 roku Prawo Zamówień Publicznych</w:t>
      </w:r>
      <w:r>
        <w:rPr>
          <w:rFonts w:eastAsia="Times New Roman" w:cs="TTE19816A0t00"/>
          <w:color w:val="000000"/>
          <w:spacing w:val="-1"/>
          <w:sz w:val="20"/>
          <w:szCs w:val="20"/>
        </w:rPr>
        <w:t xml:space="preserve"> (tekst jednolity Dz. U z 2013 r. poz.907 z </w:t>
      </w:r>
      <w:proofErr w:type="spellStart"/>
      <w:r>
        <w:rPr>
          <w:rFonts w:eastAsia="Times New Roman" w:cs="TTE19816A0t00"/>
          <w:color w:val="000000"/>
          <w:spacing w:val="-1"/>
          <w:sz w:val="20"/>
          <w:szCs w:val="20"/>
        </w:rPr>
        <w:t>późn</w:t>
      </w:r>
      <w:proofErr w:type="spellEnd"/>
      <w:r>
        <w:rPr>
          <w:rFonts w:eastAsia="Times New Roman" w:cs="TTE19816A0t00"/>
          <w:color w:val="000000"/>
          <w:spacing w:val="-1"/>
          <w:sz w:val="20"/>
          <w:szCs w:val="20"/>
        </w:rPr>
        <w:t>. zm.).</w:t>
      </w:r>
    </w:p>
    <w:p w:rsidR="00016EED" w:rsidRDefault="00016EED" w:rsidP="00016EED">
      <w:pPr>
        <w:ind w:left="2280"/>
        <w:rPr>
          <w:rFonts w:eastAsia="TimesNewRomanPSMT" w:cs="TimesNewRomanPSMT"/>
          <w:sz w:val="20"/>
          <w:szCs w:val="20"/>
        </w:rPr>
      </w:pPr>
      <w:r>
        <w:rPr>
          <w:rFonts w:eastAsia="TimesNewRomanPSMT" w:cs="TimesNewRomanPSMT"/>
          <w:sz w:val="20"/>
          <w:szCs w:val="20"/>
        </w:rPr>
        <w:t xml:space="preserve">                      </w:t>
      </w:r>
    </w:p>
    <w:p w:rsidR="00016EED" w:rsidRDefault="00016EED" w:rsidP="00016EED">
      <w:pPr>
        <w:ind w:left="2280"/>
        <w:rPr>
          <w:rFonts w:eastAsia="TimesNewRomanPSMT" w:cs="TimesNewRomanPSMT"/>
          <w:sz w:val="20"/>
          <w:szCs w:val="20"/>
        </w:rPr>
      </w:pPr>
      <w:r>
        <w:rPr>
          <w:rFonts w:eastAsia="TimesNewRomanPSMT" w:cs="TimesNewRomanPSMT"/>
          <w:sz w:val="20"/>
          <w:szCs w:val="20"/>
        </w:rPr>
        <w:tab/>
      </w:r>
      <w:r>
        <w:rPr>
          <w:rFonts w:eastAsia="TimesNewRomanPSMT" w:cs="TimesNewRomanPSMT"/>
          <w:sz w:val="20"/>
          <w:szCs w:val="20"/>
        </w:rPr>
        <w:tab/>
      </w:r>
    </w:p>
    <w:p w:rsidR="00016EED" w:rsidRDefault="00016EED" w:rsidP="00016EED">
      <w:pPr>
        <w:ind w:left="2280"/>
        <w:rPr>
          <w:rFonts w:eastAsia="TimesNewRomanPSMT" w:cs="TimesNewRomanPSMT"/>
          <w:sz w:val="20"/>
          <w:szCs w:val="20"/>
        </w:rPr>
      </w:pPr>
      <w:r>
        <w:rPr>
          <w:rFonts w:eastAsia="TimesNewRomanPSMT" w:cs="TimesNewRomanPSMT"/>
          <w:sz w:val="20"/>
          <w:szCs w:val="20"/>
        </w:rPr>
        <w:tab/>
      </w:r>
      <w:r>
        <w:rPr>
          <w:rFonts w:eastAsia="TimesNewRomanPSMT" w:cs="TimesNewRomanPSMT"/>
          <w:sz w:val="20"/>
          <w:szCs w:val="20"/>
        </w:rPr>
        <w:tab/>
        <w:t xml:space="preserve">  .................................................................................</w:t>
      </w:r>
    </w:p>
    <w:p w:rsidR="00016EED" w:rsidRDefault="00016EED" w:rsidP="00016EED">
      <w:pPr>
        <w:autoSpaceDE w:val="0"/>
        <w:ind w:left="2280"/>
        <w:jc w:val="center"/>
        <w:rPr>
          <w:rFonts w:eastAsia="TimesNewRomanPSMT" w:cs="TimesNewRomanPSMT"/>
          <w:sz w:val="20"/>
          <w:szCs w:val="20"/>
        </w:rPr>
      </w:pPr>
      <w:r>
        <w:rPr>
          <w:rFonts w:eastAsia="TimesNewRomanPSMT" w:cs="TimesNewRomanPSMT"/>
          <w:sz w:val="20"/>
          <w:szCs w:val="20"/>
        </w:rPr>
        <w:t xml:space="preserve">        (podpis/podpisy wykonawcy lub osób upoważnionych do </w:t>
      </w:r>
    </w:p>
    <w:p w:rsidR="00016EED" w:rsidRPr="00891925" w:rsidRDefault="00016EED" w:rsidP="00016EED">
      <w:pPr>
        <w:autoSpaceDE w:val="0"/>
        <w:ind w:left="2280"/>
        <w:jc w:val="center"/>
        <w:rPr>
          <w:rFonts w:eastAsia="TimesNewRomanPSMT" w:cs="TimesNewRomanPSMT"/>
          <w:sz w:val="20"/>
          <w:szCs w:val="20"/>
        </w:rPr>
      </w:pPr>
      <w:r>
        <w:rPr>
          <w:rFonts w:eastAsia="TimesNewRomanPSMT" w:cs="TimesNewRomanPSMT"/>
          <w:sz w:val="20"/>
          <w:szCs w:val="20"/>
        </w:rPr>
        <w:t xml:space="preserve"> składania oświadczeń woli do w imieniu wykonawcy)</w:t>
      </w:r>
    </w:p>
    <w:p w:rsidR="00016EED" w:rsidRDefault="00016EED" w:rsidP="00016EED">
      <w:pPr>
        <w:autoSpaceDE w:val="0"/>
        <w:jc w:val="both"/>
        <w:rPr>
          <w:rFonts w:eastAsia="TimesNewRomanPSMT" w:cs="TimesNewRomanPSMT"/>
          <w:b/>
          <w:bCs/>
          <w:sz w:val="20"/>
          <w:szCs w:val="20"/>
        </w:rPr>
      </w:pPr>
    </w:p>
    <w:p w:rsidR="00016EED" w:rsidRDefault="00016EED" w:rsidP="00016EED">
      <w:pPr>
        <w:autoSpaceDE w:val="0"/>
        <w:ind w:left="-13"/>
        <w:jc w:val="both"/>
      </w:pPr>
      <w:r>
        <w:rPr>
          <w:rFonts w:eastAsia="TimesNewRomanPSMT" w:cs="TimesNewRomanPSMT"/>
          <w:b/>
          <w:bCs/>
          <w:sz w:val="20"/>
          <w:szCs w:val="20"/>
        </w:rPr>
        <w:t>* UWAGA: należy zaznaczyć właściwy kwadrat</w:t>
      </w:r>
    </w:p>
    <w:p w:rsidR="00016EED" w:rsidRDefault="00016EED" w:rsidP="00016EED">
      <w:pPr>
        <w:tabs>
          <w:tab w:val="left" w:pos="8640"/>
        </w:tabs>
        <w:jc w:val="both"/>
        <w:rPr>
          <w:sz w:val="22"/>
          <w:szCs w:val="22"/>
        </w:rPr>
      </w:pPr>
    </w:p>
    <w:p w:rsidR="00F50672" w:rsidRPr="00F50672" w:rsidRDefault="00F50672" w:rsidP="00F50672">
      <w:pPr>
        <w:pStyle w:val="Nagwek2"/>
        <w:widowControl/>
        <w:tabs>
          <w:tab w:val="left" w:pos="0"/>
        </w:tabs>
        <w:ind w:left="0"/>
        <w:jc w:val="right"/>
        <w:rPr>
          <w:sz w:val="22"/>
          <w:szCs w:val="22"/>
        </w:rPr>
      </w:pPr>
      <w:r>
        <w:rPr>
          <w:sz w:val="22"/>
          <w:szCs w:val="22"/>
        </w:rPr>
        <w:lastRenderedPageBreak/>
        <w:t>Załącznik nr 8</w:t>
      </w:r>
    </w:p>
    <w:p w:rsidR="002E0BF5" w:rsidRPr="00DC5391" w:rsidRDefault="002E0BF5" w:rsidP="002E0BF5">
      <w:pPr>
        <w:pStyle w:val="Nagwek2"/>
        <w:widowControl/>
        <w:tabs>
          <w:tab w:val="left" w:pos="0"/>
        </w:tabs>
        <w:ind w:left="0"/>
      </w:pPr>
    </w:p>
    <w:p w:rsidR="002E0BF5" w:rsidRPr="00DC5391" w:rsidRDefault="002E0BF5" w:rsidP="002E0BF5">
      <w:pPr>
        <w:jc w:val="both"/>
        <w:rPr>
          <w:b/>
        </w:rPr>
      </w:pPr>
    </w:p>
    <w:p w:rsidR="002E0BF5" w:rsidRPr="00DC5391" w:rsidRDefault="002E0BF5" w:rsidP="002E0BF5">
      <w:pPr>
        <w:jc w:val="center"/>
        <w:rPr>
          <w:b/>
        </w:rPr>
      </w:pPr>
      <w:r w:rsidRPr="00DC5391">
        <w:rPr>
          <w:b/>
        </w:rPr>
        <w:t>UMOWA</w:t>
      </w:r>
    </w:p>
    <w:p w:rsidR="002E0BF5" w:rsidRPr="00DC5391" w:rsidRDefault="002E0BF5" w:rsidP="002E0BF5">
      <w:pPr>
        <w:jc w:val="both"/>
      </w:pPr>
    </w:p>
    <w:p w:rsidR="002E0BF5" w:rsidRPr="00DC5391" w:rsidRDefault="002E0BF5" w:rsidP="002E0BF5">
      <w:pPr>
        <w:jc w:val="both"/>
      </w:pPr>
    </w:p>
    <w:p w:rsidR="002E0BF5" w:rsidRPr="00FF61BB" w:rsidRDefault="002E0BF5" w:rsidP="002E0BF5">
      <w:pPr>
        <w:pStyle w:val="Nagwek1"/>
        <w:keepLines w:val="0"/>
        <w:widowControl/>
        <w:numPr>
          <w:ilvl w:val="0"/>
          <w:numId w:val="1"/>
        </w:numPr>
        <w:tabs>
          <w:tab w:val="left" w:pos="0"/>
        </w:tabs>
        <w:spacing w:before="0"/>
        <w:jc w:val="both"/>
        <w:rPr>
          <w:rFonts w:ascii="Times New Roman" w:hAnsi="Times New Roman" w:cs="Times New Roman"/>
          <w:b w:val="0"/>
          <w:color w:val="auto"/>
          <w:sz w:val="24"/>
          <w:szCs w:val="24"/>
        </w:rPr>
      </w:pPr>
      <w:r w:rsidRPr="00FF61BB">
        <w:rPr>
          <w:rFonts w:ascii="Times New Roman" w:hAnsi="Times New Roman" w:cs="Times New Roman"/>
          <w:b w:val="0"/>
          <w:color w:val="auto"/>
          <w:sz w:val="24"/>
          <w:szCs w:val="24"/>
        </w:rPr>
        <w:t>zawarta</w:t>
      </w:r>
      <w:r w:rsidR="00933DBC">
        <w:rPr>
          <w:rFonts w:ascii="Times New Roman" w:hAnsi="Times New Roman" w:cs="Times New Roman"/>
          <w:b w:val="0"/>
          <w:color w:val="auto"/>
          <w:sz w:val="24"/>
          <w:szCs w:val="24"/>
        </w:rPr>
        <w:t xml:space="preserve"> w Ełku, dnia...............201</w:t>
      </w:r>
      <w:r w:rsidR="0003478A">
        <w:rPr>
          <w:rFonts w:ascii="Times New Roman" w:hAnsi="Times New Roman" w:cs="Times New Roman"/>
          <w:b w:val="0"/>
          <w:color w:val="auto"/>
          <w:sz w:val="24"/>
          <w:szCs w:val="24"/>
        </w:rPr>
        <w:t>9</w:t>
      </w:r>
      <w:r w:rsidRPr="00FF61BB">
        <w:rPr>
          <w:rFonts w:ascii="Times New Roman" w:hAnsi="Times New Roman" w:cs="Times New Roman"/>
          <w:b w:val="0"/>
          <w:color w:val="auto"/>
          <w:sz w:val="24"/>
          <w:szCs w:val="24"/>
        </w:rPr>
        <w:t xml:space="preserve"> r. pomiędzy:</w:t>
      </w:r>
    </w:p>
    <w:p w:rsidR="002E0BF5" w:rsidRPr="00FF61BB" w:rsidRDefault="002E0BF5" w:rsidP="002E0BF5">
      <w:pPr>
        <w:pStyle w:val="Nagwek1"/>
        <w:keepLines w:val="0"/>
        <w:widowControl/>
        <w:numPr>
          <w:ilvl w:val="0"/>
          <w:numId w:val="1"/>
        </w:numPr>
        <w:tabs>
          <w:tab w:val="left" w:pos="0"/>
        </w:tabs>
        <w:spacing w:before="0"/>
        <w:jc w:val="both"/>
        <w:rPr>
          <w:rFonts w:ascii="Times New Roman" w:hAnsi="Times New Roman" w:cs="Times New Roman"/>
          <w:sz w:val="24"/>
          <w:szCs w:val="24"/>
        </w:rPr>
      </w:pPr>
    </w:p>
    <w:p w:rsidR="002E0BF5" w:rsidRPr="00FF61BB" w:rsidRDefault="002E0BF5" w:rsidP="002E0BF5">
      <w:pPr>
        <w:widowControl/>
        <w:numPr>
          <w:ilvl w:val="0"/>
          <w:numId w:val="1"/>
        </w:numPr>
        <w:spacing w:line="276" w:lineRule="auto"/>
        <w:jc w:val="both"/>
      </w:pPr>
      <w:r w:rsidRPr="00FF61BB">
        <w:rPr>
          <w:b/>
        </w:rPr>
        <w:t>Przedsiębiorstwem Energetyki Cieplnej w Ełku Sp. z o.o.</w:t>
      </w:r>
      <w:r w:rsidRPr="00FF61BB">
        <w:t xml:space="preserve">, ul. Kochanowskiego 62, 19-300 Ełk, wpisaną do rejestru przedsiębiorców prowadzonego przez Sąd Rejonowy w Olsztynie VIII Wydział Gospodarczy Krajowego Rejestru Sądowego pod numerem KRS: 0000066277, NIP: 848-00-00-948, REGON: 790180467, reprezentowaną przez </w:t>
      </w:r>
      <w:r w:rsidRPr="00FF61BB">
        <w:rPr>
          <w:b/>
        </w:rPr>
        <w:t>Prezesa Zarządu Mariusza J. Filipkowskiego</w:t>
      </w:r>
      <w:r w:rsidRPr="00FF61BB">
        <w:t xml:space="preserve">, zwaną w dalszej części </w:t>
      </w:r>
      <w:r w:rsidRPr="00FF61BB">
        <w:rPr>
          <w:b/>
        </w:rPr>
        <w:t>Zamawiającym</w:t>
      </w:r>
      <w:r w:rsidRPr="00FF61BB">
        <w:t>,</w:t>
      </w:r>
    </w:p>
    <w:p w:rsidR="002E0BF5" w:rsidRPr="00FF61BB" w:rsidRDefault="002E0BF5" w:rsidP="002E0BF5">
      <w:pPr>
        <w:jc w:val="both"/>
      </w:pPr>
    </w:p>
    <w:p w:rsidR="002E0BF5" w:rsidRPr="00FF61BB" w:rsidRDefault="002E0BF5" w:rsidP="002E0BF5">
      <w:pPr>
        <w:pStyle w:val="Tekstpodstawowywcity"/>
        <w:rPr>
          <w:szCs w:val="24"/>
        </w:rPr>
      </w:pPr>
      <w:r w:rsidRPr="00FF61BB">
        <w:rPr>
          <w:szCs w:val="24"/>
        </w:rPr>
        <w:t xml:space="preserve">a </w:t>
      </w:r>
    </w:p>
    <w:p w:rsidR="002E0BF5" w:rsidRPr="00FF61BB" w:rsidRDefault="002E0BF5" w:rsidP="002E0BF5">
      <w:pPr>
        <w:pStyle w:val="Tekstpodstawowywcity"/>
        <w:rPr>
          <w:szCs w:val="24"/>
        </w:rPr>
      </w:pPr>
    </w:p>
    <w:p w:rsidR="002E0BF5" w:rsidRPr="00FF61BB" w:rsidRDefault="002E0BF5" w:rsidP="002E0BF5">
      <w:pPr>
        <w:pStyle w:val="Tekstpodstawowywcity"/>
        <w:rPr>
          <w:szCs w:val="24"/>
        </w:rPr>
      </w:pPr>
      <w:r w:rsidRPr="00FF61BB">
        <w:rPr>
          <w:szCs w:val="24"/>
        </w:rPr>
        <w:t>............................................................................................................................................................</w:t>
      </w:r>
    </w:p>
    <w:p w:rsidR="002E0BF5" w:rsidRPr="00FF61BB" w:rsidRDefault="002E0BF5" w:rsidP="002E0BF5">
      <w:pPr>
        <w:pStyle w:val="Tekstpodstawowywcity"/>
        <w:rPr>
          <w:szCs w:val="24"/>
        </w:rPr>
      </w:pPr>
    </w:p>
    <w:p w:rsidR="002E0BF5" w:rsidRPr="00FF61BB" w:rsidRDefault="002E0BF5" w:rsidP="002E0BF5">
      <w:pPr>
        <w:pStyle w:val="Tekstpodstawowywcity"/>
        <w:rPr>
          <w:szCs w:val="24"/>
        </w:rPr>
      </w:pPr>
      <w:r w:rsidRPr="00FF61BB">
        <w:rPr>
          <w:szCs w:val="24"/>
        </w:rPr>
        <w:t>reprezentowanym przez:</w:t>
      </w:r>
    </w:p>
    <w:p w:rsidR="002E0BF5" w:rsidRPr="00FF61BB" w:rsidRDefault="002E0BF5" w:rsidP="002E0BF5">
      <w:pPr>
        <w:pStyle w:val="Tekstpodstawowywcity"/>
        <w:rPr>
          <w:szCs w:val="24"/>
        </w:rPr>
      </w:pPr>
    </w:p>
    <w:p w:rsidR="002E0BF5" w:rsidRPr="00FF61BB" w:rsidRDefault="002E0BF5" w:rsidP="002A194E">
      <w:pPr>
        <w:pStyle w:val="Akapitzlist0"/>
        <w:widowControl/>
        <w:numPr>
          <w:ilvl w:val="0"/>
          <w:numId w:val="41"/>
        </w:numPr>
        <w:tabs>
          <w:tab w:val="left" w:pos="1800"/>
        </w:tabs>
        <w:spacing w:line="360" w:lineRule="auto"/>
        <w:jc w:val="both"/>
        <w:rPr>
          <w:szCs w:val="24"/>
        </w:rPr>
      </w:pPr>
      <w:r w:rsidRPr="00FF61BB">
        <w:rPr>
          <w:szCs w:val="24"/>
        </w:rPr>
        <w:t>..................................................................</w:t>
      </w:r>
    </w:p>
    <w:p w:rsidR="002E0BF5" w:rsidRPr="00FF61BB" w:rsidRDefault="002E0BF5" w:rsidP="002A194E">
      <w:pPr>
        <w:pStyle w:val="Akapitzlist0"/>
        <w:widowControl/>
        <w:numPr>
          <w:ilvl w:val="0"/>
          <w:numId w:val="41"/>
        </w:numPr>
        <w:tabs>
          <w:tab w:val="left" w:pos="1800"/>
        </w:tabs>
        <w:spacing w:line="360" w:lineRule="auto"/>
        <w:jc w:val="both"/>
        <w:rPr>
          <w:szCs w:val="24"/>
        </w:rPr>
      </w:pPr>
      <w:r w:rsidRPr="00FF61BB">
        <w:rPr>
          <w:szCs w:val="24"/>
        </w:rPr>
        <w:t>..................................................................</w:t>
      </w:r>
    </w:p>
    <w:p w:rsidR="002E0BF5" w:rsidRPr="00FF61BB" w:rsidRDefault="002E0BF5" w:rsidP="002E0BF5">
      <w:pPr>
        <w:pStyle w:val="Tekstpodstawowywcity"/>
        <w:rPr>
          <w:szCs w:val="24"/>
        </w:rPr>
      </w:pPr>
    </w:p>
    <w:p w:rsidR="002E0BF5" w:rsidRPr="00FF61BB" w:rsidRDefault="002E0BF5" w:rsidP="00B22B8E">
      <w:pPr>
        <w:pStyle w:val="Tekstpodstawowy"/>
        <w:spacing w:line="276" w:lineRule="auto"/>
        <w:jc w:val="both"/>
      </w:pPr>
      <w:r w:rsidRPr="00FF61BB">
        <w:t xml:space="preserve">uprawnionym do wykonywania niniejszej umowy na podstawie wygranego przetargu w postępowaniu o zamówienie publiczne, zwanym w dalszej treści umowy </w:t>
      </w:r>
      <w:r w:rsidRPr="00FF61BB">
        <w:rPr>
          <w:b/>
          <w:bCs/>
        </w:rPr>
        <w:t>„Wykonawcą”</w:t>
      </w:r>
      <w:r w:rsidRPr="00FF61BB">
        <w:t xml:space="preserve">, o następującej treści: </w:t>
      </w:r>
    </w:p>
    <w:p w:rsidR="002E0BF5" w:rsidRPr="00FF61BB" w:rsidRDefault="002E0BF5" w:rsidP="002E0BF5">
      <w:pPr>
        <w:pStyle w:val="Tekstpodstawowy"/>
      </w:pPr>
    </w:p>
    <w:p w:rsidR="002E0BF5" w:rsidRPr="00FF61BB" w:rsidRDefault="002E0BF5" w:rsidP="002E0BF5">
      <w:pPr>
        <w:pStyle w:val="Tekstpodstawowy"/>
        <w:jc w:val="center"/>
        <w:rPr>
          <w:b/>
        </w:rPr>
      </w:pPr>
      <w:r w:rsidRPr="00FF61BB">
        <w:rPr>
          <w:b/>
        </w:rPr>
        <w:t>§  1</w:t>
      </w:r>
    </w:p>
    <w:p w:rsidR="002E0BF5" w:rsidRPr="00FF61BB" w:rsidRDefault="002E0BF5" w:rsidP="002E0BF5">
      <w:pPr>
        <w:pStyle w:val="Tekstpodstawowy"/>
        <w:rPr>
          <w:b/>
        </w:rPr>
      </w:pPr>
    </w:p>
    <w:p w:rsidR="00C2782C" w:rsidRPr="004C1CD5" w:rsidRDefault="00C2782C" w:rsidP="004C1CD5">
      <w:pPr>
        <w:pStyle w:val="Akapitzlist0"/>
        <w:numPr>
          <w:ilvl w:val="0"/>
          <w:numId w:val="43"/>
        </w:numPr>
        <w:tabs>
          <w:tab w:val="left" w:pos="426"/>
        </w:tabs>
        <w:spacing w:line="276" w:lineRule="auto"/>
        <w:ind w:left="426" w:hanging="426"/>
        <w:rPr>
          <w:b/>
          <w:bCs/>
          <w:szCs w:val="24"/>
          <w:shd w:val="clear" w:color="auto" w:fill="FFFFFF"/>
          <w:lang w:eastAsia="ar-SA"/>
        </w:rPr>
      </w:pPr>
      <w:r w:rsidRPr="004C1CD5">
        <w:rPr>
          <w:szCs w:val="22"/>
          <w:shd w:val="clear" w:color="auto" w:fill="FFFFFF"/>
          <w:lang w:eastAsia="ar-SA"/>
        </w:rPr>
        <w:t>Przedmiotem umowy jest</w:t>
      </w:r>
      <w:r w:rsidRPr="004C1CD5">
        <w:rPr>
          <w:b/>
          <w:szCs w:val="22"/>
          <w:shd w:val="clear" w:color="auto" w:fill="FFFFFF"/>
          <w:lang w:eastAsia="ar-SA"/>
        </w:rPr>
        <w:t xml:space="preserve"> </w:t>
      </w:r>
      <w:r w:rsidRPr="004C1CD5">
        <w:rPr>
          <w:bCs/>
          <w:szCs w:val="24"/>
        </w:rPr>
        <w:t>„</w:t>
      </w:r>
      <w:r w:rsidR="007F0334" w:rsidRPr="004C1CD5">
        <w:rPr>
          <w:szCs w:val="24"/>
        </w:rPr>
        <w:t>Wykonanie remontu – wymiana rusztu w kotle typu WR-25-013</w:t>
      </w:r>
      <w:r w:rsidRPr="004C1CD5">
        <w:rPr>
          <w:b/>
          <w:bCs/>
          <w:szCs w:val="24"/>
        </w:rPr>
        <w:t>”</w:t>
      </w:r>
    </w:p>
    <w:p w:rsidR="004C1CD5" w:rsidRPr="004C1CD5" w:rsidRDefault="004C1CD5" w:rsidP="004C1CD5">
      <w:pPr>
        <w:widowControl/>
        <w:numPr>
          <w:ilvl w:val="0"/>
          <w:numId w:val="43"/>
        </w:numPr>
        <w:tabs>
          <w:tab w:val="left" w:pos="426"/>
        </w:tabs>
        <w:spacing w:line="276" w:lineRule="auto"/>
        <w:ind w:left="426" w:hanging="426"/>
        <w:jc w:val="both"/>
      </w:pPr>
      <w:r w:rsidRPr="004C1CD5">
        <w:t>Całkowity zakres robót będących przedmiotem roboty budowlanej, o której mowa w ust. 1, zawarty został w następujących dokumentach: doku</w:t>
      </w:r>
      <w:r w:rsidR="00166101">
        <w:t xml:space="preserve">mentacji projektowo-wykonawczej opracowanej przez Wykonawcę i </w:t>
      </w:r>
      <w:r w:rsidRPr="004C1CD5">
        <w:t>zatwierdzonej przez Zamawiającego, Specyfikacji Istotnych Warunków Zamówienia (SIWZ) i jej załącznikach, z którymi to dokumentami Wykonawca zapoznał się i akceptuje w całości.</w:t>
      </w:r>
    </w:p>
    <w:p w:rsidR="004C1CD5" w:rsidRPr="006D7BEB" w:rsidRDefault="004C1CD5" w:rsidP="004C1CD5">
      <w:pPr>
        <w:widowControl/>
        <w:numPr>
          <w:ilvl w:val="0"/>
          <w:numId w:val="43"/>
        </w:numPr>
        <w:tabs>
          <w:tab w:val="left" w:pos="426"/>
          <w:tab w:val="left" w:pos="567"/>
        </w:tabs>
        <w:spacing w:line="276" w:lineRule="auto"/>
        <w:ind w:left="426" w:hanging="426"/>
        <w:jc w:val="both"/>
      </w:pPr>
      <w:r w:rsidRPr="006D7BEB">
        <w:t>Integralną częścią umowy są dokumenty wymienione w ust. 2 wraz z ofertą Wykonaw</w:t>
      </w:r>
      <w:r w:rsidR="008E56C0">
        <w:t>cy dotyczącą realizacji zadania.</w:t>
      </w:r>
    </w:p>
    <w:p w:rsidR="004C1CD5" w:rsidRPr="004C1CD5" w:rsidRDefault="004C1CD5" w:rsidP="004C1CD5">
      <w:pPr>
        <w:pStyle w:val="Akapitzlist0"/>
        <w:tabs>
          <w:tab w:val="left" w:pos="426"/>
        </w:tabs>
        <w:spacing w:line="276" w:lineRule="auto"/>
        <w:ind w:left="426"/>
        <w:rPr>
          <w:b/>
          <w:bCs/>
          <w:szCs w:val="24"/>
          <w:shd w:val="clear" w:color="auto" w:fill="FFFFFF"/>
          <w:lang w:eastAsia="ar-SA"/>
        </w:rPr>
      </w:pPr>
    </w:p>
    <w:p w:rsidR="00C2782C" w:rsidRDefault="00C2782C" w:rsidP="00C2782C">
      <w:pPr>
        <w:pStyle w:val="Akapitzlist0"/>
        <w:spacing w:line="276" w:lineRule="auto"/>
        <w:ind w:left="360" w:firstLine="66"/>
        <w:jc w:val="both"/>
        <w:rPr>
          <w:rFonts w:eastAsia="Calibri"/>
          <w:lang w:eastAsia="en-US"/>
        </w:rPr>
      </w:pPr>
    </w:p>
    <w:p w:rsidR="002E0BF5" w:rsidRPr="00FF61BB" w:rsidRDefault="002E0BF5" w:rsidP="002E0BF5">
      <w:pPr>
        <w:tabs>
          <w:tab w:val="left" w:pos="1800"/>
          <w:tab w:val="left" w:pos="1866"/>
        </w:tabs>
        <w:jc w:val="both"/>
      </w:pPr>
    </w:p>
    <w:p w:rsidR="002E0BF5" w:rsidRPr="00FF61BB" w:rsidRDefault="002E0BF5" w:rsidP="00EB3F5F">
      <w:pPr>
        <w:pStyle w:val="Tekstpodstawowy"/>
        <w:spacing w:before="120"/>
        <w:jc w:val="center"/>
        <w:rPr>
          <w:b/>
        </w:rPr>
      </w:pPr>
      <w:r w:rsidRPr="00FF61BB">
        <w:rPr>
          <w:b/>
        </w:rPr>
        <w:lastRenderedPageBreak/>
        <w:t>§  2</w:t>
      </w:r>
    </w:p>
    <w:p w:rsidR="00EB3F5F" w:rsidRPr="00FF61BB" w:rsidRDefault="00EB3F5F" w:rsidP="00EB3F5F">
      <w:pPr>
        <w:pStyle w:val="Tekstpodstawowy"/>
        <w:spacing w:before="120"/>
        <w:jc w:val="center"/>
        <w:rPr>
          <w:b/>
        </w:rPr>
      </w:pPr>
    </w:p>
    <w:p w:rsidR="00B22B8E" w:rsidRPr="004C1CD5" w:rsidRDefault="002E0BF5" w:rsidP="004C1CD5">
      <w:pPr>
        <w:pStyle w:val="Akapitzlist0"/>
        <w:numPr>
          <w:ilvl w:val="4"/>
          <w:numId w:val="52"/>
        </w:numPr>
        <w:tabs>
          <w:tab w:val="clear" w:pos="3600"/>
          <w:tab w:val="num" w:pos="426"/>
        </w:tabs>
        <w:spacing w:line="276" w:lineRule="auto"/>
        <w:ind w:hanging="3600"/>
        <w:jc w:val="both"/>
        <w:rPr>
          <w:bCs/>
        </w:rPr>
      </w:pPr>
      <w:r w:rsidRPr="004C1CD5">
        <w:t xml:space="preserve">Ustala się następujący termin wykonania robót: </w:t>
      </w:r>
      <w:r w:rsidRPr="004C1CD5">
        <w:rPr>
          <w:b/>
        </w:rPr>
        <w:t xml:space="preserve">do dnia </w:t>
      </w:r>
      <w:r w:rsidR="00EB3F5F" w:rsidRPr="004C1CD5">
        <w:rPr>
          <w:b/>
          <w:bCs/>
        </w:rPr>
        <w:t>3</w:t>
      </w:r>
      <w:r w:rsidR="007F0334" w:rsidRPr="004C1CD5">
        <w:rPr>
          <w:b/>
          <w:bCs/>
        </w:rPr>
        <w:t>1</w:t>
      </w:r>
      <w:r w:rsidR="00EB3F5F" w:rsidRPr="004C1CD5">
        <w:rPr>
          <w:b/>
          <w:bCs/>
        </w:rPr>
        <w:t>.0</w:t>
      </w:r>
      <w:r w:rsidR="007F0334" w:rsidRPr="004C1CD5">
        <w:rPr>
          <w:b/>
          <w:bCs/>
        </w:rPr>
        <w:t>8</w:t>
      </w:r>
      <w:r w:rsidR="00EB3F5F" w:rsidRPr="004C1CD5">
        <w:rPr>
          <w:b/>
          <w:bCs/>
        </w:rPr>
        <w:t>.201</w:t>
      </w:r>
      <w:r w:rsidR="00E11C0E">
        <w:rPr>
          <w:b/>
          <w:bCs/>
        </w:rPr>
        <w:t>9</w:t>
      </w:r>
      <w:r w:rsidRPr="004C1CD5">
        <w:rPr>
          <w:b/>
          <w:bCs/>
        </w:rPr>
        <w:t xml:space="preserve"> r.</w:t>
      </w:r>
      <w:r w:rsidR="00A03030" w:rsidRPr="004C1CD5">
        <w:rPr>
          <w:bCs/>
        </w:rPr>
        <w:t xml:space="preserve"> </w:t>
      </w:r>
    </w:p>
    <w:p w:rsidR="00AF6145" w:rsidRPr="004C1CD5" w:rsidRDefault="00AF6145" w:rsidP="004C1CD5">
      <w:pPr>
        <w:pStyle w:val="Tekstpodstawowy22"/>
        <w:numPr>
          <w:ilvl w:val="0"/>
          <w:numId w:val="52"/>
        </w:numPr>
        <w:tabs>
          <w:tab w:val="clear" w:pos="0"/>
          <w:tab w:val="clear" w:pos="720"/>
        </w:tabs>
        <w:spacing w:line="276" w:lineRule="auto"/>
        <w:ind w:left="426" w:hanging="426"/>
        <w:rPr>
          <w:szCs w:val="24"/>
        </w:rPr>
      </w:pPr>
      <w:r w:rsidRPr="004C1CD5">
        <w:rPr>
          <w:bCs/>
          <w:szCs w:val="24"/>
        </w:rPr>
        <w:t>Warunkiem rozpoczęcia prac budowlano – montażowych jest zatwierdzenie dokumentacji projektowo - wykonawczej przez Zamawiającego. Z</w:t>
      </w:r>
      <w:r w:rsidRPr="004C1CD5">
        <w:rPr>
          <w:szCs w:val="24"/>
        </w:rPr>
        <w:t>ostanie ona przekazana Zamawiającemu w  wersji papierowej oraz elektronicznej.</w:t>
      </w:r>
    </w:p>
    <w:p w:rsidR="002E0BF5" w:rsidRPr="00972112" w:rsidRDefault="002E0BF5" w:rsidP="002E0BF5">
      <w:pPr>
        <w:jc w:val="both"/>
        <w:rPr>
          <w:color w:val="FF0000"/>
        </w:rPr>
      </w:pPr>
    </w:p>
    <w:p w:rsidR="00EB3F5F" w:rsidRPr="00FF61BB" w:rsidRDefault="00EB3F5F" w:rsidP="002E0BF5">
      <w:pPr>
        <w:jc w:val="both"/>
      </w:pPr>
    </w:p>
    <w:p w:rsidR="002E0BF5" w:rsidRPr="00FF61BB" w:rsidRDefault="002E0BF5" w:rsidP="002E0BF5">
      <w:pPr>
        <w:pStyle w:val="Tekstpodstawowy"/>
        <w:jc w:val="center"/>
        <w:rPr>
          <w:b/>
        </w:rPr>
      </w:pPr>
      <w:r w:rsidRPr="00FF61BB">
        <w:rPr>
          <w:b/>
        </w:rPr>
        <w:t>§ 3</w:t>
      </w:r>
    </w:p>
    <w:p w:rsidR="002E0BF5" w:rsidRPr="00FF61BB" w:rsidRDefault="002E0BF5" w:rsidP="002E0BF5">
      <w:pPr>
        <w:pStyle w:val="Tekstpodstawowy"/>
        <w:rPr>
          <w:b/>
        </w:rPr>
      </w:pP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 xml:space="preserve">Wykonawca oświadcza, iż jest specjalistą w zakresie wykonywanych prac i posiada doświadczenie niezbędne dla należytej realizacji przedmiotu zamówienia. Wykonawca oświadcza, iż zapoznał się z miejscem prowadzenia prac oraz znana jest mu aktualna treść dokumentacji technicznej. </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 xml:space="preserve">Wykonawca dostarcza elementy konstrukcyjne, urządzenia, instalacje, aparaturę, części i materiały niezbędne </w:t>
      </w:r>
      <w:r w:rsidRPr="004C1CD5">
        <w:rPr>
          <w:kern w:val="28"/>
          <w:sz w:val="24"/>
          <w:szCs w:val="24"/>
        </w:rPr>
        <w:t xml:space="preserve">do wykonania prac </w:t>
      </w:r>
      <w:r w:rsidR="004C1CD5" w:rsidRPr="004C1CD5">
        <w:rPr>
          <w:kern w:val="28"/>
          <w:sz w:val="24"/>
          <w:szCs w:val="24"/>
        </w:rPr>
        <w:t>określonych niniejszą umową</w:t>
      </w:r>
      <w:r w:rsidRPr="004C1CD5">
        <w:rPr>
          <w:kern w:val="28"/>
          <w:sz w:val="24"/>
          <w:szCs w:val="24"/>
        </w:rPr>
        <w:t xml:space="preserve"> oraz inne urządzenia pomocnicze niezbędne do wykonania zmówienia.</w:t>
      </w:r>
    </w:p>
    <w:p w:rsidR="006D7BE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6D7BEB">
        <w:rPr>
          <w:kern w:val="28"/>
          <w:sz w:val="24"/>
          <w:szCs w:val="24"/>
        </w:rPr>
        <w:t xml:space="preserve">Wykonawca przeprowadza wszystkie niezbędne próby, badania oraz pomiary diagnostyczne w czasie prowadzenia prac na swój koszt oraz sporządza protokół z ich wykonania </w:t>
      </w:r>
    </w:p>
    <w:p w:rsidR="002E0BF5" w:rsidRPr="006D7BE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6D7BEB">
        <w:rPr>
          <w:kern w:val="28"/>
          <w:sz w:val="24"/>
          <w:szCs w:val="24"/>
        </w:rPr>
        <w:t xml:space="preserve">Do Wykonawcy należy transport elementów, urządzeń, instalacji, aparatury, części i materiałów do miejsca ich wbudowania lub zainstalowania. Zamawiający nie dopuszcza możliwości demontażu dachu ciepłowni. </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jest zobowiązany do utrzymywania stałego porządku w miejscu prowadzonych prac.</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zapewni odpowiedni nadzór autorski i wykonawczy przez cały okres trwania umowy nad wykonywanymi pracami oraz cały personel niezbędny do wykonania przedmiotu zamówienia.</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jest zobowiązany do oznakowania i zabezpieczenia miejsca pracy. Odzież ochronna pracowników Wykonawcy powinna być oznakowana nazwą przedsiębiorstwa Wykonawcy.</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ma obowiązek tak zorganizować prowadzenie prac, aby nie utrudniały one normalnej pracy zakładu Zamawiającego, a w szczególności zobowiązany jest do:</w:t>
      </w:r>
    </w:p>
    <w:p w:rsidR="002E0BF5" w:rsidRPr="00FF61BB" w:rsidRDefault="002E0BF5" w:rsidP="002A194E">
      <w:pPr>
        <w:pStyle w:val="Tekstpodstawowy2"/>
        <w:widowControl w:val="0"/>
        <w:numPr>
          <w:ilvl w:val="0"/>
          <w:numId w:val="37"/>
        </w:numPr>
        <w:tabs>
          <w:tab w:val="clear" w:pos="720"/>
        </w:tabs>
        <w:adjustRightInd w:val="0"/>
        <w:spacing w:before="120" w:after="0" w:line="276" w:lineRule="auto"/>
        <w:ind w:left="851" w:hanging="425"/>
        <w:jc w:val="both"/>
        <w:textAlignment w:val="baseline"/>
        <w:rPr>
          <w:color w:val="000000"/>
          <w:sz w:val="24"/>
          <w:szCs w:val="24"/>
        </w:rPr>
      </w:pPr>
      <w:r w:rsidRPr="00FF61BB">
        <w:rPr>
          <w:color w:val="000000"/>
          <w:sz w:val="24"/>
          <w:szCs w:val="24"/>
        </w:rPr>
        <w:t>niezanieczyszczania otoczenia obiektu,</w:t>
      </w:r>
    </w:p>
    <w:p w:rsidR="002E0BF5" w:rsidRPr="00FF61BB" w:rsidRDefault="002E0BF5" w:rsidP="002A194E">
      <w:pPr>
        <w:pStyle w:val="Tekstpodstawowy2"/>
        <w:widowControl w:val="0"/>
        <w:numPr>
          <w:ilvl w:val="0"/>
          <w:numId w:val="37"/>
        </w:numPr>
        <w:tabs>
          <w:tab w:val="clear" w:pos="720"/>
        </w:tabs>
        <w:adjustRightInd w:val="0"/>
        <w:spacing w:before="120" w:after="0" w:line="276" w:lineRule="auto"/>
        <w:ind w:left="851" w:hanging="425"/>
        <w:jc w:val="both"/>
        <w:textAlignment w:val="baseline"/>
        <w:rPr>
          <w:color w:val="000000"/>
          <w:sz w:val="24"/>
          <w:szCs w:val="24"/>
        </w:rPr>
      </w:pPr>
      <w:r w:rsidRPr="00FF61BB">
        <w:rPr>
          <w:color w:val="000000"/>
          <w:sz w:val="24"/>
          <w:szCs w:val="24"/>
        </w:rPr>
        <w:t>nietarasowania dróg komunikacyjnych i przeciwpożarowych,</w:t>
      </w:r>
    </w:p>
    <w:p w:rsidR="002E0BF5" w:rsidRPr="00FF61BB" w:rsidRDefault="002E0BF5" w:rsidP="002A194E">
      <w:pPr>
        <w:pStyle w:val="Tekstpodstawowy2"/>
        <w:widowControl w:val="0"/>
        <w:numPr>
          <w:ilvl w:val="0"/>
          <w:numId w:val="37"/>
        </w:numPr>
        <w:tabs>
          <w:tab w:val="clear" w:pos="720"/>
        </w:tabs>
        <w:adjustRightInd w:val="0"/>
        <w:spacing w:before="120" w:after="0" w:line="276" w:lineRule="auto"/>
        <w:ind w:left="851" w:hanging="425"/>
        <w:jc w:val="both"/>
        <w:textAlignment w:val="baseline"/>
        <w:rPr>
          <w:color w:val="000000"/>
          <w:sz w:val="24"/>
          <w:szCs w:val="24"/>
        </w:rPr>
      </w:pPr>
      <w:r w:rsidRPr="00FF61BB">
        <w:rPr>
          <w:color w:val="000000"/>
          <w:sz w:val="24"/>
          <w:szCs w:val="24"/>
        </w:rPr>
        <w:t xml:space="preserve">utrzymywania porządku na polach </w:t>
      </w:r>
      <w:proofErr w:type="spellStart"/>
      <w:r w:rsidRPr="00FF61BB">
        <w:rPr>
          <w:color w:val="000000"/>
          <w:sz w:val="24"/>
          <w:szCs w:val="24"/>
        </w:rPr>
        <w:t>odkładczych</w:t>
      </w:r>
      <w:proofErr w:type="spellEnd"/>
      <w:r w:rsidRPr="00FF61BB">
        <w:rPr>
          <w:color w:val="000000"/>
          <w:sz w:val="24"/>
          <w:szCs w:val="24"/>
        </w:rPr>
        <w:t xml:space="preserve"> wyznaczonych przez Zamawiającego,</w:t>
      </w:r>
    </w:p>
    <w:p w:rsidR="002E0BF5" w:rsidRPr="00FF61BB" w:rsidRDefault="002E0BF5" w:rsidP="002A194E">
      <w:pPr>
        <w:pStyle w:val="Tekstpodstawowy2"/>
        <w:widowControl w:val="0"/>
        <w:numPr>
          <w:ilvl w:val="0"/>
          <w:numId w:val="37"/>
        </w:numPr>
        <w:tabs>
          <w:tab w:val="clear" w:pos="720"/>
        </w:tabs>
        <w:adjustRightInd w:val="0"/>
        <w:spacing w:before="120" w:after="0" w:line="276" w:lineRule="auto"/>
        <w:ind w:left="851" w:hanging="425"/>
        <w:jc w:val="both"/>
        <w:textAlignment w:val="baseline"/>
        <w:rPr>
          <w:color w:val="000000"/>
          <w:sz w:val="24"/>
          <w:szCs w:val="24"/>
        </w:rPr>
      </w:pPr>
      <w:r w:rsidRPr="00FF61BB">
        <w:rPr>
          <w:color w:val="000000"/>
          <w:sz w:val="24"/>
          <w:szCs w:val="24"/>
        </w:rPr>
        <w:lastRenderedPageBreak/>
        <w:t>natychmiastowego usuwania z terenu prowadzenia prac materiałów zużytych lub zbędnych (np. z demontażu),</w:t>
      </w:r>
    </w:p>
    <w:p w:rsidR="002E0BF5" w:rsidRPr="00FF61BB" w:rsidRDefault="002E0BF5" w:rsidP="002A194E">
      <w:pPr>
        <w:pStyle w:val="Tekstpodstawowy2"/>
        <w:widowControl w:val="0"/>
        <w:numPr>
          <w:ilvl w:val="0"/>
          <w:numId w:val="37"/>
        </w:numPr>
        <w:tabs>
          <w:tab w:val="clear" w:pos="720"/>
        </w:tabs>
        <w:adjustRightInd w:val="0"/>
        <w:spacing w:before="120" w:after="0" w:line="276" w:lineRule="auto"/>
        <w:ind w:left="709" w:hanging="283"/>
        <w:jc w:val="both"/>
        <w:textAlignment w:val="baseline"/>
        <w:rPr>
          <w:color w:val="000000"/>
          <w:sz w:val="24"/>
          <w:szCs w:val="24"/>
        </w:rPr>
      </w:pPr>
      <w:r w:rsidRPr="00FF61BB">
        <w:rPr>
          <w:color w:val="000000"/>
          <w:sz w:val="24"/>
          <w:szCs w:val="24"/>
        </w:rPr>
        <w:t>takiego prowadzenia prac, aby pozwalały one na wykonywanie prac na obiekcie przez innych - wskazanych przez Zamawiającego – Wykonawców i pracowników Zamawiającego.</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zrealizuje przedmiot zamówienia w oparciu o dane techniczne, dokumentację i wytyczne przekazane przez Zamawiającego, zgodnie z zasadami współczesnej wiedzy technicznej oraz instrukcjami montażowymi przy zastosowaniu obowiązujących przepisów i norm dotyczących projektowania, budowy urządzeń oraz ich transportu i składowania, robót budowlanych i montażowych, prób i ruchu próbnego.</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 xml:space="preserve">Wykonawca zastosuje metody i procedury, które zapewnią wymaganą jakość i kontrolę wszystkich prac wykonywanych w ramach zamówienia. </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zapewni, że wszystkie urządzenia, aparatura, części i materiały użyte do wykonania przedmiotu umowy będą spełniały następujące warunki:</w:t>
      </w:r>
    </w:p>
    <w:p w:rsidR="002E0BF5" w:rsidRPr="00FF61BB" w:rsidRDefault="002E0BF5" w:rsidP="002A194E">
      <w:pPr>
        <w:numPr>
          <w:ilvl w:val="1"/>
          <w:numId w:val="36"/>
        </w:numPr>
        <w:tabs>
          <w:tab w:val="num" w:pos="702"/>
        </w:tabs>
        <w:adjustRightInd w:val="0"/>
        <w:spacing w:before="120" w:line="276" w:lineRule="auto"/>
        <w:ind w:left="702" w:hanging="362"/>
        <w:jc w:val="both"/>
        <w:textAlignment w:val="baseline"/>
        <w:rPr>
          <w:color w:val="000000"/>
        </w:rPr>
      </w:pPr>
      <w:r w:rsidRPr="00FF61BB">
        <w:rPr>
          <w:color w:val="000000"/>
        </w:rPr>
        <w:t xml:space="preserve">będą fabrycznie nowe i będą posiadały poświadczenia i atesty wymagane prawem budowlanym, przepisami </w:t>
      </w:r>
      <w:r w:rsidR="006D7BEB" w:rsidRPr="006D7BEB">
        <w:t>i</w:t>
      </w:r>
      <w:r w:rsidRPr="006D7BEB">
        <w:t xml:space="preserve"> </w:t>
      </w:r>
      <w:r w:rsidRPr="00FF61BB">
        <w:rPr>
          <w:color w:val="000000"/>
        </w:rPr>
        <w:t xml:space="preserve">normami, </w:t>
      </w:r>
    </w:p>
    <w:p w:rsidR="002E0BF5" w:rsidRPr="00FF61BB" w:rsidRDefault="002E0BF5" w:rsidP="002A194E">
      <w:pPr>
        <w:numPr>
          <w:ilvl w:val="1"/>
          <w:numId w:val="36"/>
        </w:numPr>
        <w:tabs>
          <w:tab w:val="num" w:pos="702"/>
          <w:tab w:val="num" w:pos="1440"/>
        </w:tabs>
        <w:adjustRightInd w:val="0"/>
        <w:spacing w:before="120" w:line="276" w:lineRule="auto"/>
        <w:ind w:left="702" w:hanging="362"/>
        <w:jc w:val="both"/>
        <w:textAlignment w:val="baseline"/>
        <w:rPr>
          <w:color w:val="000000"/>
        </w:rPr>
      </w:pPr>
      <w:r w:rsidRPr="00FF61BB">
        <w:rPr>
          <w:color w:val="000000"/>
        </w:rPr>
        <w:t>będą zgodne z dokumentacją techniczną oraz będą odpowiadać pod względem technicznym warunkom miejsca ich zabudowy, takim jak: temperatura, ciśnienie itp.</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Wykonawca zapewni koordynację swoich działań ze służbami Zamawiającego.</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W czasie wykonywania prac Wykonawca odpowiedzialny jest za wszelkie szkody wyrządzone Zamawiającemu, jego pracownikom i innym osobom trzecim wynikłe z: zaniechania, niedbalstwa, działania niezgodnego ze sztuką budowlaną, przepisami bhp i ppoż., a także nieprawidłowego zabezpieczenia narzędzi i materiałów do momentu dokonania odbioru prac.</w:t>
      </w:r>
    </w:p>
    <w:p w:rsidR="00166101" w:rsidRPr="00166101"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166101">
        <w:rPr>
          <w:kern w:val="28"/>
          <w:sz w:val="24"/>
          <w:szCs w:val="24"/>
        </w:rPr>
        <w:t xml:space="preserve">Wykonawca zapewni, że jego pracownicy wykonujący prace objęte przedmiotem zamówienia będą posiadali odpowiednie uprawnienia </w:t>
      </w:r>
    </w:p>
    <w:p w:rsidR="002E0BF5" w:rsidRPr="00166101"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166101">
        <w:rPr>
          <w:kern w:val="28"/>
          <w:sz w:val="24"/>
          <w:szCs w:val="24"/>
        </w:rPr>
        <w:t>Wykonawca ustanowi kierownika robót, który będzie prowadził odpowiednią dokumentację.</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Za bezpieczeństwo oraz ewidencję osób wykonujących prace objęte przedmiotem zamówienia odpowiedzialny jest kierownik robót.</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kern w:val="28"/>
          <w:sz w:val="24"/>
          <w:szCs w:val="24"/>
        </w:rPr>
      </w:pPr>
      <w:r w:rsidRPr="00FF61BB">
        <w:rPr>
          <w:kern w:val="28"/>
          <w:sz w:val="24"/>
          <w:szCs w:val="24"/>
        </w:rPr>
        <w:t xml:space="preserve">Prace będą prowadzone w warunkach czynnego zakładu, </w:t>
      </w:r>
    </w:p>
    <w:p w:rsidR="002E0BF5" w:rsidRPr="00FF61BB" w:rsidRDefault="002E0BF5" w:rsidP="002A194E">
      <w:pPr>
        <w:pStyle w:val="Tekstpodstawowy2"/>
        <w:widowControl w:val="0"/>
        <w:numPr>
          <w:ilvl w:val="0"/>
          <w:numId w:val="35"/>
        </w:numPr>
        <w:tabs>
          <w:tab w:val="clear" w:pos="652"/>
          <w:tab w:val="num" w:pos="390"/>
        </w:tabs>
        <w:adjustRightInd w:val="0"/>
        <w:spacing w:before="120" w:after="0" w:line="276" w:lineRule="auto"/>
        <w:ind w:left="390" w:hanging="390"/>
        <w:jc w:val="both"/>
        <w:textAlignment w:val="baseline"/>
        <w:rPr>
          <w:sz w:val="24"/>
          <w:szCs w:val="24"/>
        </w:rPr>
      </w:pPr>
      <w:r w:rsidRPr="00FF61BB">
        <w:rPr>
          <w:kern w:val="28"/>
          <w:sz w:val="24"/>
          <w:szCs w:val="24"/>
        </w:rPr>
        <w:t>Ze względu na to, że prace są wykonywane w sąsiedztwie działających urządzeń oraz instalacji elektrycznych i technologicznych, upoważnieni przedstawiciele Zamawiającego są uprawnieni do interwencji w niżej wymienionym zakresie:</w:t>
      </w:r>
    </w:p>
    <w:p w:rsidR="002E0BF5" w:rsidRPr="00FF61BB" w:rsidRDefault="002E0BF5" w:rsidP="002A194E">
      <w:pPr>
        <w:numPr>
          <w:ilvl w:val="1"/>
          <w:numId w:val="38"/>
        </w:numPr>
        <w:tabs>
          <w:tab w:val="clear" w:pos="1440"/>
        </w:tabs>
        <w:adjustRightInd w:val="0"/>
        <w:spacing w:before="120" w:line="276" w:lineRule="auto"/>
        <w:ind w:left="709" w:hanging="283"/>
        <w:jc w:val="both"/>
        <w:textAlignment w:val="baseline"/>
      </w:pPr>
      <w:r w:rsidRPr="00FF61BB">
        <w:rPr>
          <w:kern w:val="28"/>
        </w:rPr>
        <w:t xml:space="preserve">w przypadkach uzasadnionych koniecznością zapewnienia bezpieczeństwa osób i mienia oraz ciągłości produkcji, kierownik zmiany Zamawiającego ma prawo doraźnie wstrzymać prace i zarządzić zejście grupy roboczej Wykonawcy z modernizowanego obiektu lub jego </w:t>
      </w:r>
      <w:r w:rsidRPr="00FF61BB">
        <w:rPr>
          <w:kern w:val="28"/>
        </w:rPr>
        <w:lastRenderedPageBreak/>
        <w:t xml:space="preserve">części; </w:t>
      </w:r>
    </w:p>
    <w:p w:rsidR="002E0BF5" w:rsidRPr="00FF61BB" w:rsidRDefault="002E0BF5" w:rsidP="002A194E">
      <w:pPr>
        <w:numPr>
          <w:ilvl w:val="1"/>
          <w:numId w:val="38"/>
        </w:numPr>
        <w:tabs>
          <w:tab w:val="clear" w:pos="1440"/>
        </w:tabs>
        <w:adjustRightInd w:val="0"/>
        <w:spacing w:before="120" w:line="276" w:lineRule="auto"/>
        <w:ind w:left="709" w:hanging="283"/>
        <w:jc w:val="both"/>
        <w:textAlignment w:val="baseline"/>
      </w:pPr>
      <w:r w:rsidRPr="00FF61BB">
        <w:rPr>
          <w:kern w:val="28"/>
        </w:rPr>
        <w:t>kierownik zmiany Zamawiającego może usunąć z modernizowanego obiektu lub jego części osoby, które swym zachowaniem stwarzają zagrożenie dla osób lub mienia, lub zakłócają produkcję w zakładzie Zamawiającego,</w:t>
      </w:r>
    </w:p>
    <w:p w:rsidR="002E0BF5" w:rsidRPr="00FF61BB" w:rsidRDefault="002E0BF5" w:rsidP="002A194E">
      <w:pPr>
        <w:numPr>
          <w:ilvl w:val="1"/>
          <w:numId w:val="38"/>
        </w:numPr>
        <w:tabs>
          <w:tab w:val="clear" w:pos="1440"/>
        </w:tabs>
        <w:adjustRightInd w:val="0"/>
        <w:spacing w:before="120" w:line="276" w:lineRule="auto"/>
        <w:ind w:left="709" w:hanging="283"/>
        <w:jc w:val="both"/>
        <w:textAlignment w:val="baseline"/>
      </w:pPr>
      <w:r w:rsidRPr="00FF61BB">
        <w:t>uwagi kierownika zmiany Zamawiającego dotyczące bezpieczeństwa wykonywanych prac, w tym stosowania środków ochrony osobistej oraz organizacji robót, jeśli te kolidują z pracą podległych mu obiektów, są dla Wykonawcy wiążące; Wykonawca przyjmuje je do niezwłocznego wykonania</w:t>
      </w:r>
      <w:r w:rsidRPr="00FF61BB">
        <w:rPr>
          <w:color w:val="000000"/>
        </w:rPr>
        <w:t>.</w:t>
      </w:r>
    </w:p>
    <w:p w:rsidR="002E0BF5" w:rsidRPr="00FF61BB" w:rsidRDefault="002E0BF5" w:rsidP="002E0BF5">
      <w:pPr>
        <w:pStyle w:val="Tekstpodstawowy"/>
        <w:rPr>
          <w:b/>
        </w:rPr>
      </w:pPr>
    </w:p>
    <w:p w:rsidR="002E0BF5" w:rsidRPr="00740A5E" w:rsidRDefault="002E0BF5" w:rsidP="002E0BF5">
      <w:pPr>
        <w:pStyle w:val="Tekstpodstawowy"/>
        <w:jc w:val="center"/>
        <w:rPr>
          <w:b/>
        </w:rPr>
      </w:pPr>
      <w:r w:rsidRPr="00740A5E">
        <w:rPr>
          <w:b/>
        </w:rPr>
        <w:t>§ 4</w:t>
      </w:r>
    </w:p>
    <w:p w:rsidR="002E0BF5" w:rsidRPr="00740A5E" w:rsidRDefault="002E0BF5" w:rsidP="002A194E">
      <w:pPr>
        <w:pStyle w:val="Akapitzlist0"/>
        <w:widowControl/>
        <w:numPr>
          <w:ilvl w:val="6"/>
          <w:numId w:val="42"/>
        </w:numPr>
        <w:spacing w:line="276" w:lineRule="auto"/>
        <w:ind w:left="426" w:hanging="426"/>
        <w:jc w:val="both"/>
        <w:rPr>
          <w:szCs w:val="24"/>
        </w:rPr>
      </w:pPr>
      <w:r w:rsidRPr="00740A5E">
        <w:rPr>
          <w:szCs w:val="24"/>
        </w:rPr>
        <w:t>Wykonawca może przy wykonywaniu przedmiotu umowy powierzyć Podwykonawcom i Dalszym Podwykonawcom część robót.</w:t>
      </w:r>
    </w:p>
    <w:p w:rsidR="002E0BF5" w:rsidRPr="00FF61BB" w:rsidRDefault="002E0BF5" w:rsidP="002A194E">
      <w:pPr>
        <w:widowControl/>
        <w:numPr>
          <w:ilvl w:val="3"/>
          <w:numId w:val="42"/>
        </w:numPr>
        <w:spacing w:line="276" w:lineRule="auto"/>
        <w:ind w:left="426" w:hanging="426"/>
        <w:jc w:val="both"/>
      </w:pPr>
      <w:r w:rsidRPr="00FF61BB">
        <w:t xml:space="preserve">Wykonawca, Podwykonawca lub Dalszy Podwykonawca zamówienia zamierzający zawrzeć umowę o podwykonawstwo w zakresie robót budowlanych, jest obowiązany, w trakcie realizacji zamówienia do przedłożenia Zamawiającemu projektu tej umowy, przy czym Podwykonawca lub Dalszy Podwykonawca jest zobowiązany dołączyć zgodę Wykonawcy na zawarcie umowy o podwykonawstwo o treści zgodnej z projektem umowy. </w:t>
      </w:r>
    </w:p>
    <w:p w:rsidR="002E0BF5" w:rsidRPr="00FF61BB" w:rsidRDefault="002E0BF5" w:rsidP="002A194E">
      <w:pPr>
        <w:widowControl/>
        <w:numPr>
          <w:ilvl w:val="3"/>
          <w:numId w:val="42"/>
        </w:numPr>
        <w:spacing w:line="276" w:lineRule="auto"/>
        <w:ind w:left="426" w:hanging="426"/>
        <w:jc w:val="both"/>
      </w:pPr>
      <w:r w:rsidRPr="00FF61BB">
        <w:t>Umowy zawierane przez Wyko</w:t>
      </w:r>
      <w:r w:rsidRPr="00740A5E">
        <w:t>n</w:t>
      </w:r>
      <w:r w:rsidRPr="00FF61BB">
        <w:t>awcę z Podwykonawcą i Dalszym Podwykonawcą nie naruszają praw i obowiązków Zamawiającego, Wykonawcy, Podwykonawcy i Dalszego Podwykonawcy wynikających z przepisów art. 647</w:t>
      </w:r>
      <w:r w:rsidRPr="00FF61BB">
        <w:rPr>
          <w:vertAlign w:val="superscript"/>
        </w:rPr>
        <w:t>1</w:t>
      </w:r>
      <w:r w:rsidRPr="00FF61BB">
        <w:t xml:space="preserve"> ustawy z dnia 23 kwietnia 1964 r. - Kodeks cywilny.</w:t>
      </w:r>
    </w:p>
    <w:p w:rsidR="002E0BF5" w:rsidRPr="00FF61BB" w:rsidRDefault="002E0BF5" w:rsidP="002A194E">
      <w:pPr>
        <w:widowControl/>
        <w:numPr>
          <w:ilvl w:val="3"/>
          <w:numId w:val="42"/>
        </w:numPr>
        <w:spacing w:line="276" w:lineRule="auto"/>
        <w:ind w:left="426" w:hanging="426"/>
        <w:jc w:val="both"/>
      </w:pPr>
      <w:r w:rsidRPr="00FF61BB">
        <w:t>Umowa z Podwykonawcą lub Dalszym Podwykonawcą powinna zawierać w szczególności zakres prac powierzonych Podwykonawcy lub Dalszemu Podwykonawcy, terminy ich wykonania, wysokość wynagrodzenia, termin płatności dla Podwykonawcy lub Dalszemu Podwykonawcy, przy czym terminy płatności przewidziane w tych umowach nie mogą być dłuższe niż 14 dni od dnia doręczenia faktury. Wartość robót zlecana Podwykonawcy lub Dalszemu Podwykonawcy  nie może być wyższa od wartości tego samego zakresu robót określonej w niniejszej umowie. Wynagrodzenie należne Podwykonawcy lub Dalszemu Podwykonawcy nie może przekraczać wynagrodzenia Wykonawcy przewidzianego w niniejszej umowie. Zapłata wynagrodzenia dla Podwykonawcy lub Dalszemu Podwykonawcy nie może być  uzależniona od uzyskania zapłaty Wykonawcy od Zamawiającego.</w:t>
      </w:r>
    </w:p>
    <w:p w:rsidR="002E0BF5" w:rsidRPr="00FF61BB" w:rsidRDefault="002E0BF5" w:rsidP="002A194E">
      <w:pPr>
        <w:widowControl/>
        <w:numPr>
          <w:ilvl w:val="3"/>
          <w:numId w:val="42"/>
        </w:numPr>
        <w:spacing w:line="276" w:lineRule="auto"/>
        <w:ind w:left="426" w:hanging="426"/>
        <w:jc w:val="both"/>
      </w:pPr>
      <w:r w:rsidRPr="00FF61BB">
        <w:t>Ponadto Wykonawca zobowiązuje się zawrzeć w umowach z Podwykonawcami zapisy w zakresie:</w:t>
      </w:r>
    </w:p>
    <w:p w:rsidR="002E0BF5" w:rsidRPr="00FF61BB" w:rsidRDefault="002E0BF5" w:rsidP="002A194E">
      <w:pPr>
        <w:widowControl/>
        <w:numPr>
          <w:ilvl w:val="0"/>
          <w:numId w:val="39"/>
        </w:numPr>
        <w:spacing w:line="276" w:lineRule="auto"/>
        <w:ind w:left="567" w:hanging="426"/>
        <w:jc w:val="both"/>
      </w:pPr>
      <w:r w:rsidRPr="00FF61BB">
        <w:t>takiego okresu odpowiedzialności za wady, aby nie był on krótszy od okresu odpowiedzialności za wady Wykonawcy wobec Zamawiającego,</w:t>
      </w:r>
    </w:p>
    <w:p w:rsidR="002E0BF5" w:rsidRPr="00FF61BB" w:rsidRDefault="002E0BF5" w:rsidP="002A194E">
      <w:pPr>
        <w:widowControl/>
        <w:numPr>
          <w:ilvl w:val="0"/>
          <w:numId w:val="39"/>
        </w:numPr>
        <w:spacing w:line="276" w:lineRule="auto"/>
        <w:ind w:left="567" w:hanging="425"/>
        <w:jc w:val="both"/>
      </w:pPr>
      <w:r w:rsidRPr="00FF61BB">
        <w:t>przedkładania przez Podwykonawcę oraz Dalszego Podwykonawcę na żądanie Zamawiającego wszelkich wyjaśnień, oświadczeń i dokumentów dotyczących przedmiotu realizacji umowy.</w:t>
      </w:r>
    </w:p>
    <w:p w:rsidR="002E0BF5" w:rsidRPr="00FF61BB" w:rsidRDefault="002E0BF5" w:rsidP="002A194E">
      <w:pPr>
        <w:widowControl/>
        <w:numPr>
          <w:ilvl w:val="3"/>
          <w:numId w:val="42"/>
        </w:numPr>
        <w:spacing w:line="276" w:lineRule="auto"/>
        <w:ind w:left="426" w:hanging="426"/>
        <w:jc w:val="both"/>
      </w:pPr>
      <w:r w:rsidRPr="00FF61BB">
        <w:lastRenderedPageBreak/>
        <w:t>Niezgłoszenie pisemnych zastrzeżeń do przedłożonego projektu umowy o podwykonawstwo w terminie 14 dni od przedstawienia Zamawiającemu projektu umowy uważa się za akceptację projektu umowy przez Zamawiającego.</w:t>
      </w:r>
    </w:p>
    <w:p w:rsidR="002E0BF5" w:rsidRPr="00FF61BB" w:rsidRDefault="002E0BF5" w:rsidP="002A194E">
      <w:pPr>
        <w:widowControl/>
        <w:numPr>
          <w:ilvl w:val="3"/>
          <w:numId w:val="42"/>
        </w:numPr>
        <w:spacing w:line="276" w:lineRule="auto"/>
        <w:ind w:left="426" w:hanging="426"/>
        <w:jc w:val="both"/>
      </w:pPr>
      <w:r w:rsidRPr="00FF61BB">
        <w:t>Wykonawca, Podwykonawca lub Dalszy Podwykonawca zamówienia na roboty budowlane przedkłada Zamawiającemu poświadczoną za zgodność z oryginałem kopię zawartej umowy o podwykonawstwo w terminie 7 dni od dnia jej zawarcia. Z powyższego obowiązku zwalnia się umowy o podwykonawstwo w zakresie dostaw i usług o wartości mniejszej niż 0,5% wartości umowy w sprawie zamówienia publicznego i nie większej niż 50 000 zł.</w:t>
      </w:r>
    </w:p>
    <w:p w:rsidR="002E0BF5" w:rsidRPr="00FF61BB" w:rsidRDefault="002E0BF5" w:rsidP="002A194E">
      <w:pPr>
        <w:widowControl/>
        <w:numPr>
          <w:ilvl w:val="3"/>
          <w:numId w:val="42"/>
        </w:numPr>
        <w:spacing w:line="276" w:lineRule="auto"/>
        <w:ind w:left="426" w:hanging="426"/>
        <w:jc w:val="both"/>
      </w:pPr>
      <w:r w:rsidRPr="00FF61BB">
        <w:t>Niezgłoszenie pisemnego sprzeciwu do przedłożonej umowy o podwykonawstwo, której przedmiotem są roboty budowlane w terminie 7 dni od jej przedłożenia, uważa się za akceptację umowy przez Zamawiającego.</w:t>
      </w:r>
    </w:p>
    <w:p w:rsidR="002E0BF5" w:rsidRPr="00FF61BB" w:rsidRDefault="002E0BF5" w:rsidP="002A194E">
      <w:pPr>
        <w:widowControl/>
        <w:numPr>
          <w:ilvl w:val="3"/>
          <w:numId w:val="42"/>
        </w:numPr>
        <w:spacing w:line="276" w:lineRule="auto"/>
        <w:ind w:left="426" w:hanging="426"/>
        <w:jc w:val="both"/>
      </w:pPr>
      <w:r w:rsidRPr="00FF61BB">
        <w:t>Zamawiający nie wyraża zgody na umowę z Podwykonawcą lub Dalszym Podwykonawcą, której treść będzie sprzeczna z postanowieniami niniejszej umowy, SST i SIWZ lub odrębnymi przepisami.</w:t>
      </w:r>
    </w:p>
    <w:p w:rsidR="002E0BF5" w:rsidRPr="00FF61BB" w:rsidRDefault="002E0BF5" w:rsidP="002A194E">
      <w:pPr>
        <w:widowControl/>
        <w:numPr>
          <w:ilvl w:val="3"/>
          <w:numId w:val="42"/>
        </w:numPr>
        <w:spacing w:line="276" w:lineRule="auto"/>
        <w:ind w:left="426" w:hanging="426"/>
        <w:jc w:val="both"/>
      </w:pPr>
      <w:r w:rsidRPr="00FF61BB">
        <w:t>W przypadku zawarcia umowy przez Wykonawcę z Podwykonawcą lub Dalszym  Podwykonawcą bez zgody Zamawiającego oraz w przypadku nieuwzględnienia zgłoszonych przez Zamawiającego sprzeciwów lub zastrzeżeń Zamawiający jest zwolniony z odpowiedzialności, o której mowa w art. 647</w:t>
      </w:r>
      <w:r w:rsidRPr="00FF61BB">
        <w:rPr>
          <w:vertAlign w:val="superscript"/>
        </w:rPr>
        <w:t>1</w:t>
      </w:r>
      <w:r w:rsidRPr="00FF61BB">
        <w:t xml:space="preserve"> § 5 k.c.</w:t>
      </w:r>
    </w:p>
    <w:p w:rsidR="002E0BF5" w:rsidRPr="00FF61BB" w:rsidRDefault="002E0BF5" w:rsidP="002A194E">
      <w:pPr>
        <w:widowControl/>
        <w:numPr>
          <w:ilvl w:val="3"/>
          <w:numId w:val="42"/>
        </w:numPr>
        <w:spacing w:line="276" w:lineRule="auto"/>
        <w:ind w:left="426" w:hanging="426"/>
        <w:jc w:val="both"/>
      </w:pPr>
      <w:r w:rsidRPr="00FF61BB">
        <w:t xml:space="preserve">Wykonawca przedłoży wraz z kopią umowy o podwykonawstwo lub dalsze podwykonawstwo odpis z Krajowego Rejestru Sądowego podwykonawcy lub inny dokument właściwy z uwagi na status prawny podwykonawcy, potwierdzający uprawnienia osób zawierających umowę w imieniu Podwykonawcy lub Dalszego Podwykonawcy do jego reprezentowania. </w:t>
      </w:r>
    </w:p>
    <w:p w:rsidR="002E0BF5" w:rsidRPr="00FF61BB" w:rsidRDefault="002E0BF5" w:rsidP="002A194E">
      <w:pPr>
        <w:widowControl/>
        <w:numPr>
          <w:ilvl w:val="3"/>
          <w:numId w:val="42"/>
        </w:numPr>
        <w:spacing w:line="276" w:lineRule="auto"/>
        <w:ind w:left="426" w:hanging="426"/>
        <w:jc w:val="both"/>
      </w:pPr>
      <w:r w:rsidRPr="00FF61BB">
        <w:t xml:space="preserve">Przepisy ustępu 2-11 stosuje się odpowiednio do zmian umowy o podwykonawstwo lub dalsze  podwykonawstwo. </w:t>
      </w:r>
    </w:p>
    <w:p w:rsidR="002E0BF5" w:rsidRPr="00FF61BB" w:rsidRDefault="002E0BF5" w:rsidP="002A194E">
      <w:pPr>
        <w:widowControl/>
        <w:numPr>
          <w:ilvl w:val="3"/>
          <w:numId w:val="42"/>
        </w:numPr>
        <w:spacing w:line="276" w:lineRule="auto"/>
        <w:ind w:left="426" w:hanging="426"/>
        <w:jc w:val="both"/>
      </w:pPr>
      <w:r w:rsidRPr="00FF61BB">
        <w:t>Wykonawca będzie pełnił funkcję koordynatora Podwykonawcy i Dalszego Podwykonawcy podczas wykonywania przedmiotu umowy i usuwania ewentualnych wad. Wykonawca odpowiada za działania lub uchybienia każdego Podwykonawcy lub Dalszego Podwykonawcy.</w:t>
      </w:r>
    </w:p>
    <w:p w:rsidR="002E0BF5" w:rsidRPr="00FF61BB" w:rsidRDefault="002E0BF5" w:rsidP="002A194E">
      <w:pPr>
        <w:widowControl/>
        <w:numPr>
          <w:ilvl w:val="3"/>
          <w:numId w:val="42"/>
        </w:numPr>
        <w:spacing w:line="276" w:lineRule="auto"/>
        <w:ind w:left="426" w:hanging="426"/>
        <w:jc w:val="both"/>
      </w:pPr>
      <w:r w:rsidRPr="00FF61BB">
        <w:t>Wykonawca niezależnie od warunków umowy z Podwykonawcą lub Dalszym Podwykonawcą odpowiada wobec Zamawiającego za działanie lub zaniechanie Podwykonawcy lub Dalszego Podwykonawcy tak jak za własne działanie lub zaniechanie.</w:t>
      </w:r>
    </w:p>
    <w:p w:rsidR="002E0BF5" w:rsidRPr="00FF61BB" w:rsidRDefault="002E0BF5" w:rsidP="002A194E">
      <w:pPr>
        <w:widowControl/>
        <w:numPr>
          <w:ilvl w:val="3"/>
          <w:numId w:val="42"/>
        </w:numPr>
        <w:spacing w:line="276" w:lineRule="auto"/>
        <w:ind w:left="426" w:hanging="426"/>
        <w:jc w:val="both"/>
      </w:pPr>
      <w:r w:rsidRPr="00FF61BB">
        <w:t>Wykonanie przedmiotu umowy przez Podwykonawcę lub Dalszego Podwykonawcę nie zwalnia Wykonawcy od odpowiedzialności i zobowiązań wynikających z warunków niniejszej umowy. Wykonawca, zlecając roboty Podwykonawcom lub Dalszym Podwykonawcom, zobowiązany jest bezwzględnie przestrzegać przepisów wynikających z art. 647</w:t>
      </w:r>
      <w:r w:rsidRPr="00FF61BB">
        <w:rPr>
          <w:vertAlign w:val="superscript"/>
        </w:rPr>
        <w:t>1</w:t>
      </w:r>
      <w:r w:rsidRPr="00FF61BB">
        <w:t xml:space="preserve"> kodeksu cywilnego.</w:t>
      </w:r>
    </w:p>
    <w:p w:rsidR="002E0BF5" w:rsidRPr="00FF61BB" w:rsidRDefault="002E0BF5" w:rsidP="002E0BF5">
      <w:pPr>
        <w:jc w:val="both"/>
      </w:pPr>
    </w:p>
    <w:p w:rsidR="002E0BF5" w:rsidRPr="00FF61BB" w:rsidRDefault="002E0BF5" w:rsidP="002E0BF5">
      <w:pPr>
        <w:jc w:val="center"/>
        <w:rPr>
          <w:b/>
        </w:rPr>
      </w:pPr>
      <w:r w:rsidRPr="00FF61BB">
        <w:rPr>
          <w:b/>
        </w:rPr>
        <w:t>§ 5</w:t>
      </w:r>
    </w:p>
    <w:p w:rsidR="002E0BF5" w:rsidRPr="00FF61BB" w:rsidRDefault="002E0BF5" w:rsidP="002E0BF5">
      <w:pPr>
        <w:jc w:val="both"/>
      </w:pPr>
    </w:p>
    <w:p w:rsidR="002E0BF5" w:rsidRPr="00FF61BB" w:rsidRDefault="002E0BF5" w:rsidP="002A194E">
      <w:pPr>
        <w:pStyle w:val="Akapitzlist0"/>
        <w:widowControl/>
        <w:numPr>
          <w:ilvl w:val="0"/>
          <w:numId w:val="31"/>
        </w:numPr>
        <w:tabs>
          <w:tab w:val="left" w:pos="1800"/>
          <w:tab w:val="left" w:pos="1866"/>
        </w:tabs>
        <w:spacing w:line="276" w:lineRule="auto"/>
        <w:jc w:val="both"/>
        <w:rPr>
          <w:szCs w:val="24"/>
        </w:rPr>
      </w:pPr>
      <w:r w:rsidRPr="00FF61BB">
        <w:rPr>
          <w:szCs w:val="24"/>
        </w:rPr>
        <w:t>Wykonawca zobowiązany jest powiadomić pisemnie Zamawiającego o gotowości do odbioru</w:t>
      </w:r>
      <w:r w:rsidR="00740A5E">
        <w:rPr>
          <w:szCs w:val="24"/>
        </w:rPr>
        <w:t xml:space="preserve"> częściowego lub końcowego</w:t>
      </w:r>
      <w:r w:rsidRPr="00FF61BB">
        <w:rPr>
          <w:szCs w:val="24"/>
        </w:rPr>
        <w:t>.</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lastRenderedPageBreak/>
        <w:t>Zamawiający wyznacza datę i rozpoczyna czynności odbioru w ciągu 10 dni od daty otrzymania zgłoszenia, o którym mowa w ust. 1, zawiadamiając o tym Wykonawcę.</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t>Zamawiający dokonuje odbioru robót poprzez ich ocenę jakościową i ilościową na podstawie przedłożonych przez Wykonawcę dokumentów, wyników badań i pomiarów.</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t>Z czynności odbioru zostanie sporządzony protokół zawierający ustalenia poczynione w toku odbioru.</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t>W przypadku stwierdzenia w toku czynności odbioru nie przygotowania do odbioru ze strony Wykonawcy, Zamawiający może odmówić odbioru.</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rPr>
          <w:color w:val="000000"/>
        </w:rPr>
      </w:pPr>
      <w:r w:rsidRPr="00FF61BB">
        <w:t xml:space="preserve">W przypadku, o którym mowa w ust. 5 strony ustalają nowy termin odbioru, co nie zwalnia Wykonawcy z zapłacenia kar umownych za zwłokę zgodnie z </w:t>
      </w:r>
      <w:r w:rsidRPr="00FF61BB">
        <w:rPr>
          <w:color w:val="000000"/>
        </w:rPr>
        <w:t>§ 8 ust. 2.</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t>Dzień doręczenia Wykonawcy przez Zamawiającego protokołu odbioru podpisanego przez strony stanowi datę odbioru.</w:t>
      </w:r>
    </w:p>
    <w:p w:rsidR="002E0BF5" w:rsidRPr="00FF61BB" w:rsidRDefault="002E0BF5" w:rsidP="002A194E">
      <w:pPr>
        <w:widowControl/>
        <w:numPr>
          <w:ilvl w:val="0"/>
          <w:numId w:val="31"/>
        </w:numPr>
        <w:tabs>
          <w:tab w:val="clear" w:pos="0"/>
          <w:tab w:val="num" w:pos="284"/>
          <w:tab w:val="left" w:pos="1800"/>
          <w:tab w:val="left" w:pos="1866"/>
        </w:tabs>
        <w:spacing w:line="276" w:lineRule="auto"/>
        <w:ind w:left="284" w:hanging="284"/>
        <w:jc w:val="both"/>
      </w:pPr>
      <w:r w:rsidRPr="00FF61BB">
        <w:t xml:space="preserve">W przypadku nie przystąpienia przez Zamawiającego do odbioru w obowiązującym terminie z jego winy, Wykonawca dokona odbioru jednostronnego wiążącego obie strony. </w:t>
      </w:r>
    </w:p>
    <w:p w:rsidR="002E0BF5" w:rsidRPr="00FF61BB" w:rsidRDefault="002E0BF5" w:rsidP="002E0BF5">
      <w:pPr>
        <w:pStyle w:val="Tekstpodstawowy"/>
      </w:pPr>
      <w:r w:rsidRPr="00FF61BB">
        <w:t xml:space="preserve">                                                                           </w:t>
      </w:r>
    </w:p>
    <w:p w:rsidR="002E0BF5" w:rsidRPr="00FF61BB" w:rsidRDefault="002E0BF5" w:rsidP="002E0BF5">
      <w:pPr>
        <w:pStyle w:val="Tekstpodstawowy"/>
        <w:jc w:val="center"/>
        <w:rPr>
          <w:b/>
        </w:rPr>
      </w:pPr>
      <w:r w:rsidRPr="00FF61BB">
        <w:rPr>
          <w:b/>
        </w:rPr>
        <w:t>§  6</w:t>
      </w:r>
    </w:p>
    <w:p w:rsidR="002E0BF5" w:rsidRPr="00FF61BB" w:rsidRDefault="002E0BF5" w:rsidP="002E0BF5">
      <w:pPr>
        <w:pStyle w:val="Tekstpodstawowy"/>
        <w:tabs>
          <w:tab w:val="left" w:pos="426"/>
        </w:tabs>
      </w:pPr>
    </w:p>
    <w:p w:rsidR="002E0BF5" w:rsidRPr="00FF61BB" w:rsidRDefault="002E0BF5" w:rsidP="002A194E">
      <w:pPr>
        <w:pStyle w:val="Tekstpodstawowy"/>
        <w:widowControl/>
        <w:numPr>
          <w:ilvl w:val="6"/>
          <w:numId w:val="42"/>
        </w:numPr>
        <w:spacing w:after="0" w:line="276" w:lineRule="auto"/>
        <w:ind w:left="284" w:hanging="284"/>
        <w:jc w:val="both"/>
        <w:rPr>
          <w:b/>
          <w:bCs/>
        </w:rPr>
      </w:pPr>
      <w:r w:rsidRPr="00FF61BB">
        <w:rPr>
          <w:noProof/>
          <w:lang w:eastAsia="pl-PL"/>
        </w:rPr>
        <mc:AlternateContent>
          <mc:Choice Requires="wps">
            <w:drawing>
              <wp:anchor distT="0" distB="0" distL="0" distR="89535" simplePos="0" relativeHeight="251662336" behindDoc="0" locked="0" layoutInCell="1" allowOverlap="1" wp14:anchorId="531C7DC1" wp14:editId="07113CE5">
                <wp:simplePos x="0" y="0"/>
                <wp:positionH relativeFrom="margin">
                  <wp:posOffset>-116840</wp:posOffset>
                </wp:positionH>
                <wp:positionV relativeFrom="paragraph">
                  <wp:posOffset>377190</wp:posOffset>
                </wp:positionV>
                <wp:extent cx="45085" cy="45085"/>
                <wp:effectExtent l="3175" t="8255" r="8890" b="381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78A" w:rsidRDefault="0003478A" w:rsidP="002E0B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9.2pt;margin-top:29.7pt;width:3.55pt;height:3.5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" stroked="f">
                <v:fill opacity="0"/>
                <v:textbox inset="0,0,0,0">
                  <w:txbxContent>
                    <w:p w:rsidR="0003478A" w:rsidRDefault="0003478A" w:rsidP="002E0BF5"/>
                  </w:txbxContent>
                </v:textbox>
                <w10:wrap type="square" side="largest" anchorx="margin"/>
              </v:shape>
            </w:pict>
          </mc:Fallback>
        </mc:AlternateContent>
      </w:r>
      <w:r w:rsidRPr="00FF61BB">
        <w:t xml:space="preserve">Wynagrodzenie Wykonawcy za wykonanie przedmiotu umowy określone wg. oferty przetargowej wynosi </w:t>
      </w:r>
      <w:r w:rsidRPr="00FF61BB">
        <w:rPr>
          <w:b/>
          <w:bCs/>
        </w:rPr>
        <w:t xml:space="preserve">………………............ zł brutto. </w:t>
      </w:r>
      <w:r w:rsidRPr="00FF61BB">
        <w:rPr>
          <w:i/>
        </w:rPr>
        <w:t>słownie złotych:</w:t>
      </w:r>
      <w:r w:rsidRPr="00FF61BB">
        <w:rPr>
          <w:b/>
          <w:bCs/>
          <w:i/>
        </w:rPr>
        <w:t xml:space="preserve"> ………………………………………………………………………………… </w:t>
      </w:r>
      <w:r w:rsidRPr="00FF61BB">
        <w:rPr>
          <w:bCs/>
        </w:rPr>
        <w:t>i jest wynagrodzeniem ryczałtowym.</w:t>
      </w:r>
    </w:p>
    <w:p w:rsidR="002E0BF5" w:rsidRPr="00B46093" w:rsidRDefault="002E0BF5" w:rsidP="002A194E">
      <w:pPr>
        <w:pStyle w:val="Tekstpodstawowy"/>
        <w:widowControl/>
        <w:numPr>
          <w:ilvl w:val="6"/>
          <w:numId w:val="42"/>
        </w:numPr>
        <w:spacing w:after="0" w:line="276" w:lineRule="auto"/>
        <w:ind w:left="284" w:hanging="284"/>
        <w:jc w:val="both"/>
        <w:rPr>
          <w:b/>
          <w:bCs/>
        </w:rPr>
      </w:pPr>
      <w:r w:rsidRPr="00FF61BB">
        <w:rPr>
          <w:bCs/>
        </w:rPr>
        <w:t>Kwota wynagrodzenia określona w ust. 1 zawiera wszelkie koszty związane z realizacją zadania , w szczególności wartość przedmiotu umowy i podatek VAT.</w:t>
      </w:r>
    </w:p>
    <w:p w:rsidR="00B46093" w:rsidRPr="00FF61BB" w:rsidRDefault="00B46093" w:rsidP="00B46093">
      <w:pPr>
        <w:pStyle w:val="Tekstpodstawowy"/>
        <w:widowControl/>
        <w:spacing w:after="0" w:line="276" w:lineRule="auto"/>
        <w:ind w:left="284"/>
        <w:jc w:val="both"/>
        <w:rPr>
          <w:b/>
          <w:bCs/>
        </w:rPr>
      </w:pPr>
    </w:p>
    <w:p w:rsidR="002E0BF5" w:rsidRPr="00FF61BB" w:rsidRDefault="002E0BF5" w:rsidP="002E0BF5">
      <w:pPr>
        <w:jc w:val="both"/>
      </w:pPr>
    </w:p>
    <w:p w:rsidR="002E0BF5" w:rsidRPr="00FF61BB" w:rsidRDefault="002E0BF5" w:rsidP="002E0BF5">
      <w:pPr>
        <w:pStyle w:val="Tekstpodstawowy"/>
        <w:jc w:val="center"/>
        <w:rPr>
          <w:b/>
        </w:rPr>
      </w:pPr>
      <w:r w:rsidRPr="00FF61BB">
        <w:rPr>
          <w:b/>
        </w:rPr>
        <w:t>§  7</w:t>
      </w:r>
    </w:p>
    <w:p w:rsidR="002E0BF5" w:rsidRPr="00FF61BB" w:rsidRDefault="002E0BF5" w:rsidP="002E0BF5">
      <w:pPr>
        <w:pStyle w:val="Tekstpodstawowy"/>
        <w:rPr>
          <w:b/>
        </w:rPr>
      </w:pPr>
    </w:p>
    <w:p w:rsidR="00B46093" w:rsidRDefault="002E0BF5" w:rsidP="002A194E">
      <w:pPr>
        <w:pStyle w:val="Tekstpodstawowy"/>
        <w:widowControl/>
        <w:numPr>
          <w:ilvl w:val="0"/>
          <w:numId w:val="32"/>
        </w:numPr>
        <w:spacing w:after="0" w:line="276" w:lineRule="auto"/>
        <w:ind w:left="426" w:hanging="426"/>
        <w:jc w:val="both"/>
      </w:pPr>
      <w:r w:rsidRPr="00FF61BB">
        <w:t>Zapłata wynagrodzenia</w:t>
      </w:r>
      <w:r w:rsidR="00B46093">
        <w:t xml:space="preserve">, o którym mowa w § 6 </w:t>
      </w:r>
      <w:r w:rsidRPr="00FF61BB">
        <w:t>o</w:t>
      </w:r>
      <w:r w:rsidR="00B46093">
        <w:t xml:space="preserve">dbędzie się na podstawie faktur według następującego </w:t>
      </w:r>
      <w:r w:rsidR="00166101">
        <w:t>sposobu</w:t>
      </w:r>
      <w:r w:rsidR="00B46093">
        <w:t xml:space="preserve"> płatności:</w:t>
      </w:r>
    </w:p>
    <w:p w:rsidR="00166101" w:rsidRPr="00166101" w:rsidRDefault="004A33C9" w:rsidP="002A194E">
      <w:pPr>
        <w:pStyle w:val="Tekstpodstawowy"/>
        <w:widowControl/>
        <w:numPr>
          <w:ilvl w:val="1"/>
          <w:numId w:val="35"/>
        </w:numPr>
        <w:spacing w:after="0" w:line="276" w:lineRule="auto"/>
        <w:ind w:left="851" w:hanging="284"/>
        <w:jc w:val="both"/>
      </w:pPr>
      <w:r>
        <w:t>5</w:t>
      </w:r>
      <w:r w:rsidR="00B46093" w:rsidRPr="00166101">
        <w:t xml:space="preserve"> % wynagrodzenia za </w:t>
      </w:r>
      <w:r w:rsidR="00166101" w:rsidRPr="00166101">
        <w:t>opracowanie dokumentacji projektowo-wykonawczej zatwierdzonej przez Zamawiającego</w:t>
      </w:r>
      <w:r>
        <w:t>,</w:t>
      </w:r>
      <w:r w:rsidR="00166101" w:rsidRPr="00166101">
        <w:t xml:space="preserve"> </w:t>
      </w:r>
    </w:p>
    <w:p w:rsidR="00E8740B" w:rsidRPr="00166101" w:rsidRDefault="00166101" w:rsidP="002A194E">
      <w:pPr>
        <w:pStyle w:val="Tekstpodstawowy"/>
        <w:widowControl/>
        <w:numPr>
          <w:ilvl w:val="1"/>
          <w:numId w:val="35"/>
        </w:numPr>
        <w:spacing w:after="0" w:line="276" w:lineRule="auto"/>
        <w:ind w:left="851" w:hanging="284"/>
        <w:jc w:val="both"/>
      </w:pPr>
      <w:r w:rsidRPr="00166101">
        <w:t>5</w:t>
      </w:r>
      <w:r w:rsidR="004A33C9">
        <w:t>5</w:t>
      </w:r>
      <w:r w:rsidR="00972112" w:rsidRPr="00166101">
        <w:t xml:space="preserve"> % wynagrodzenia za </w:t>
      </w:r>
      <w:r w:rsidRPr="00166101">
        <w:t>dostarczenie rusztu</w:t>
      </w:r>
      <w:r w:rsidR="004A33C9">
        <w:t>,</w:t>
      </w:r>
    </w:p>
    <w:p w:rsidR="002E0BF5" w:rsidRPr="00166101" w:rsidRDefault="00166101" w:rsidP="002A194E">
      <w:pPr>
        <w:pStyle w:val="Tekstpodstawowy"/>
        <w:widowControl/>
        <w:numPr>
          <w:ilvl w:val="1"/>
          <w:numId w:val="35"/>
        </w:numPr>
        <w:spacing w:after="0" w:line="276" w:lineRule="auto"/>
        <w:ind w:left="851" w:hanging="284"/>
        <w:jc w:val="both"/>
      </w:pPr>
      <w:r w:rsidRPr="00166101">
        <w:t>4</w:t>
      </w:r>
      <w:r w:rsidR="00E8740B" w:rsidRPr="00166101">
        <w:t>0</w:t>
      </w:r>
      <w:r w:rsidR="00972112" w:rsidRPr="00166101">
        <w:t xml:space="preserve"> </w:t>
      </w:r>
      <w:r w:rsidR="00E8740B" w:rsidRPr="00166101">
        <w:t xml:space="preserve">% wynagrodzenia </w:t>
      </w:r>
      <w:r w:rsidR="002E0BF5" w:rsidRPr="00166101">
        <w:t>w oparciu o protokół odbioru końcowego sporządzony przez przedstawiciela Zamawiającego w obecności Wykonawcy</w:t>
      </w:r>
      <w:r w:rsidR="00E8740B" w:rsidRPr="00166101">
        <w:t>.</w:t>
      </w:r>
    </w:p>
    <w:p w:rsidR="002E0BF5" w:rsidRPr="00FF61BB" w:rsidRDefault="002E0BF5" w:rsidP="002A194E">
      <w:pPr>
        <w:pStyle w:val="Tekstpodstawowy"/>
        <w:widowControl/>
        <w:numPr>
          <w:ilvl w:val="0"/>
          <w:numId w:val="32"/>
        </w:numPr>
        <w:spacing w:after="0" w:line="276" w:lineRule="auto"/>
        <w:ind w:left="426" w:hanging="426"/>
        <w:jc w:val="both"/>
      </w:pPr>
      <w:r w:rsidRPr="00FF61BB">
        <w:t>Wykonawca nie może przelać wierzytelności na rzecz osób trzecich ani dokonywać innych cesji związanych z realizacją niniejszej umowy.</w:t>
      </w:r>
    </w:p>
    <w:p w:rsidR="00740A5E" w:rsidRPr="00FF61BB" w:rsidRDefault="00E8740B" w:rsidP="00740A5E">
      <w:pPr>
        <w:pStyle w:val="Tekstpodstawowy"/>
        <w:widowControl/>
        <w:numPr>
          <w:ilvl w:val="0"/>
          <w:numId w:val="32"/>
        </w:numPr>
        <w:spacing w:after="0" w:line="276" w:lineRule="auto"/>
        <w:ind w:left="426" w:hanging="426"/>
        <w:jc w:val="both"/>
      </w:pPr>
      <w:r>
        <w:t>Poszczególne części należności</w:t>
      </w:r>
      <w:r w:rsidR="002E0BF5" w:rsidRPr="00FF61BB">
        <w:t xml:space="preserve"> za przedmiot umowy</w:t>
      </w:r>
      <w:r>
        <w:t>, o których mowa w ust. 1 będą płatne</w:t>
      </w:r>
      <w:r w:rsidR="002E0BF5" w:rsidRPr="00FF61BB">
        <w:t xml:space="preserve"> </w:t>
      </w:r>
      <w:r>
        <w:t>w oparciu o</w:t>
      </w:r>
      <w:r w:rsidR="000544DE">
        <w:t xml:space="preserve"> każdorazowe</w:t>
      </w:r>
      <w:r>
        <w:t xml:space="preserve"> protokoły</w:t>
      </w:r>
      <w:r w:rsidRPr="00FF61BB">
        <w:t xml:space="preserve"> odbioru</w:t>
      </w:r>
      <w:r w:rsidR="00740A5E">
        <w:t xml:space="preserve"> częściowego i </w:t>
      </w:r>
      <w:r w:rsidR="00166101">
        <w:t xml:space="preserve">protokół odbioru </w:t>
      </w:r>
      <w:r w:rsidR="00740A5E">
        <w:t>końcowego</w:t>
      </w:r>
      <w:r w:rsidRPr="00E8740B">
        <w:t xml:space="preserve"> </w:t>
      </w:r>
      <w:r>
        <w:t>sporządzone</w:t>
      </w:r>
      <w:r w:rsidRPr="00FF61BB">
        <w:t xml:space="preserve"> przez przedstawiciela Zamawiającego w obecności Wykonawcy</w:t>
      </w:r>
      <w:r w:rsidR="00933DBC">
        <w:t xml:space="preserve">, </w:t>
      </w:r>
      <w:r w:rsidR="002E0BF5" w:rsidRPr="00FF61BB">
        <w:t xml:space="preserve">przelewem na </w:t>
      </w:r>
      <w:r w:rsidR="002E0BF5" w:rsidRPr="00FF61BB">
        <w:lastRenderedPageBreak/>
        <w:t>wskazany</w:t>
      </w:r>
      <w:r w:rsidR="00740A5E">
        <w:t xml:space="preserve"> na fakturze VAT</w:t>
      </w:r>
      <w:r w:rsidR="002E0BF5" w:rsidRPr="00FF61BB">
        <w:t xml:space="preserve"> przez Wykonawcę rachunek bankowy w terminie </w:t>
      </w:r>
      <w:r w:rsidR="005D6609">
        <w:t>14</w:t>
      </w:r>
      <w:r w:rsidR="002E0BF5" w:rsidRPr="00FF61BB">
        <w:t xml:space="preserve"> dni od daty otrzymania przez Zamawiającego prawidłowo wystawionej faktury wraz z dokumentami rozliczeniowymi z zastrzeżeniem ust. 4-7.</w:t>
      </w:r>
    </w:p>
    <w:p w:rsidR="002E0BF5" w:rsidRPr="00FF61BB" w:rsidRDefault="002E0BF5" w:rsidP="002A194E">
      <w:pPr>
        <w:pStyle w:val="Tekstpodstawowy"/>
        <w:widowControl/>
        <w:numPr>
          <w:ilvl w:val="0"/>
          <w:numId w:val="32"/>
        </w:numPr>
        <w:spacing w:after="0" w:line="276" w:lineRule="auto"/>
        <w:ind w:left="426" w:hanging="426"/>
        <w:jc w:val="both"/>
      </w:pPr>
      <w:r w:rsidRPr="00FF61BB">
        <w:t>W przypadku wykonywania robót przez Podwykonawców lub Dalszych Podwykonawców warunkiem zapłaty przez Zamawiającego drugiej i następnych faktur jest przedstawienie dowodów zapłaty wymagalnego wynagrodzenia Podwykonawcom i Dalszym Podwykonawcom biorącym udział w realizacji odebranych robót budowlanych, dostaw i usług oraz oświadczenia Podwykonawców i Dalszych Podwykonawców o otrzymaniu należności za wykonany zakres robót zgodnie ze wzorem stanowiącym załącznik Nr 1 do umowy.</w:t>
      </w:r>
    </w:p>
    <w:p w:rsidR="002E0BF5" w:rsidRPr="00FF61BB" w:rsidRDefault="002E0BF5" w:rsidP="002A194E">
      <w:pPr>
        <w:pStyle w:val="Tekstpodstawowy"/>
        <w:widowControl/>
        <w:numPr>
          <w:ilvl w:val="0"/>
          <w:numId w:val="32"/>
        </w:numPr>
        <w:spacing w:after="0" w:line="276" w:lineRule="auto"/>
        <w:ind w:left="426" w:hanging="426"/>
        <w:jc w:val="both"/>
      </w:pPr>
      <w:r w:rsidRPr="00FF61BB">
        <w:t xml:space="preserve">Do faktury końcowej za wykonanie przedmiotu Umowy, Wykonawca dołączy dodatkowo oświadczenia Podwykonawców i Dalszych Podwykonawców o pełnym zafakturowaniu przez nich zakresu robót budowlanych, dostaw i usług, wykonanych zgodnie z umowami o podwykonawstwo lub dalsze podwykonawstwo. Powyższe nie zwalnia z obowiązków zawartych w ust. 6. </w:t>
      </w:r>
    </w:p>
    <w:p w:rsidR="002E0BF5" w:rsidRPr="00FF61BB" w:rsidRDefault="002E0BF5" w:rsidP="002A194E">
      <w:pPr>
        <w:pStyle w:val="Tekstpodstawowy"/>
        <w:widowControl/>
        <w:numPr>
          <w:ilvl w:val="0"/>
          <w:numId w:val="32"/>
        </w:numPr>
        <w:spacing w:after="0" w:line="276" w:lineRule="auto"/>
        <w:ind w:left="426" w:hanging="426"/>
        <w:jc w:val="both"/>
      </w:pPr>
      <w:r w:rsidRPr="00FF61BB">
        <w:t>W przypadku nieprzedstawienia przez Wykonawcę wszystkich dowodów zapłaty wstrzymuje się wypłatę należnego wynagrodzenia za odebrane roboty budowlane w części równej sumie kwot wynikających z nieprzedstawionych dowodów zapłaty.</w:t>
      </w:r>
    </w:p>
    <w:p w:rsidR="002E0BF5" w:rsidRPr="00FF61BB" w:rsidRDefault="002E0BF5" w:rsidP="002A194E">
      <w:pPr>
        <w:pStyle w:val="Tekstpodstawowy"/>
        <w:widowControl/>
        <w:numPr>
          <w:ilvl w:val="0"/>
          <w:numId w:val="32"/>
        </w:numPr>
        <w:spacing w:after="0" w:line="276" w:lineRule="auto"/>
        <w:ind w:left="426" w:hanging="426"/>
        <w:jc w:val="both"/>
      </w:pPr>
      <w:r w:rsidRPr="00FF61BB">
        <w:t>W przypadku dokonania bezpośredniej zapłaty Podwykonawcy lub Dalszemu Podwykonawcy, Zamawiający potrąca kwotę wypłaconego wynagrodzenia z wynagrodzenia należnego Wykonawcy.</w:t>
      </w:r>
    </w:p>
    <w:p w:rsidR="002E0BF5" w:rsidRPr="00FF61BB" w:rsidRDefault="002E0BF5" w:rsidP="002E0BF5">
      <w:pPr>
        <w:pStyle w:val="Tekstpodstawowy"/>
        <w:spacing w:line="276" w:lineRule="auto"/>
        <w:ind w:left="426"/>
      </w:pPr>
    </w:p>
    <w:p w:rsidR="002E0BF5" w:rsidRPr="00FF61BB" w:rsidRDefault="002E0BF5" w:rsidP="002E0BF5">
      <w:pPr>
        <w:pStyle w:val="Nagwek1"/>
        <w:keepLines w:val="0"/>
        <w:widowControl/>
        <w:numPr>
          <w:ilvl w:val="0"/>
          <w:numId w:val="1"/>
        </w:numPr>
        <w:spacing w:before="0"/>
        <w:jc w:val="center"/>
        <w:rPr>
          <w:rFonts w:ascii="Times New Roman" w:hAnsi="Times New Roman" w:cs="Times New Roman"/>
          <w:color w:val="auto"/>
          <w:sz w:val="24"/>
          <w:szCs w:val="24"/>
        </w:rPr>
      </w:pPr>
      <w:r w:rsidRPr="00FF61BB">
        <w:rPr>
          <w:rFonts w:ascii="Times New Roman" w:hAnsi="Times New Roman" w:cs="Times New Roman"/>
          <w:color w:val="auto"/>
          <w:sz w:val="24"/>
          <w:szCs w:val="24"/>
        </w:rPr>
        <w:t>§ 8</w:t>
      </w:r>
    </w:p>
    <w:p w:rsidR="002E0BF5" w:rsidRPr="00FF61BB" w:rsidRDefault="002E0BF5" w:rsidP="002E0BF5">
      <w:pPr>
        <w:jc w:val="both"/>
      </w:pPr>
    </w:p>
    <w:p w:rsidR="002E0BF5" w:rsidRPr="00FF61BB" w:rsidRDefault="002E0BF5" w:rsidP="002A194E">
      <w:pPr>
        <w:numPr>
          <w:ilvl w:val="0"/>
          <w:numId w:val="33"/>
        </w:numPr>
        <w:spacing w:line="276" w:lineRule="auto"/>
        <w:ind w:left="284" w:hanging="284"/>
        <w:jc w:val="both"/>
      </w:pPr>
      <w:r w:rsidRPr="00FF61BB">
        <w:t>W przypadku uchylenia się od obowiązku zapłaty odpowiednio przez Wykonawcę, Podwykonawcę lub Dalszego Podwykonawcę zamówienia Zamawiający dokona bezpośredniej zapłaty wymagalnego wynagrodzenia przysługującego Podwykonawcy lub Dalszemu Podwykonawcy.</w:t>
      </w:r>
    </w:p>
    <w:p w:rsidR="002E0BF5" w:rsidRPr="00FF61BB" w:rsidRDefault="002E0BF5" w:rsidP="002A194E">
      <w:pPr>
        <w:numPr>
          <w:ilvl w:val="0"/>
          <w:numId w:val="33"/>
        </w:numPr>
        <w:spacing w:line="276" w:lineRule="auto"/>
        <w:ind w:left="284" w:hanging="284"/>
        <w:jc w:val="both"/>
      </w:pPr>
      <w:r w:rsidRPr="00FF61BB">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E0BF5" w:rsidRPr="00FF61BB" w:rsidRDefault="002E0BF5" w:rsidP="002A194E">
      <w:pPr>
        <w:numPr>
          <w:ilvl w:val="0"/>
          <w:numId w:val="33"/>
        </w:numPr>
        <w:spacing w:line="276" w:lineRule="auto"/>
        <w:ind w:left="284" w:hanging="284"/>
        <w:jc w:val="both"/>
      </w:pPr>
      <w:r w:rsidRPr="00FF61BB">
        <w:t>Bezpośrednia zapłata obejmuje wyłącznie należne wynagrodzenie, bez odsetek należnych Podwykonawcy lub Dalszemu Podwykonawcy.</w:t>
      </w:r>
    </w:p>
    <w:p w:rsidR="002E0BF5" w:rsidRPr="00FF61BB" w:rsidRDefault="002E0BF5" w:rsidP="002A194E">
      <w:pPr>
        <w:numPr>
          <w:ilvl w:val="0"/>
          <w:numId w:val="33"/>
        </w:numPr>
        <w:spacing w:line="276" w:lineRule="auto"/>
        <w:ind w:left="284" w:hanging="284"/>
        <w:jc w:val="both"/>
      </w:pPr>
      <w:r w:rsidRPr="00FF61BB">
        <w:t>Przed dokonaniem bezpośredniej zapłaty Zamawiający umożliwi Wykonawcy zgłoszenie pisemnych uwag dotyczących zasadności bezpośredniej zapłaty wynagrodzenia Podwykonawcy lub Dalszemu Podwykonawcy. Termin zgłoszenia uwag nie może być krótszy niż 7 dni od dnia doręczenia tej informacji.</w:t>
      </w:r>
    </w:p>
    <w:p w:rsidR="002E0BF5" w:rsidRPr="00FF61BB" w:rsidRDefault="002E0BF5" w:rsidP="002A194E">
      <w:pPr>
        <w:numPr>
          <w:ilvl w:val="0"/>
          <w:numId w:val="33"/>
        </w:numPr>
        <w:spacing w:line="276" w:lineRule="auto"/>
        <w:ind w:left="284" w:hanging="284"/>
        <w:jc w:val="both"/>
      </w:pPr>
      <w:r w:rsidRPr="00FF61BB">
        <w:t>W przypadku zgłoszenia uwag, o których mowa w ust. 4, w terminie wskazanym przez Zamawiającego, Zamawiający może:</w:t>
      </w:r>
    </w:p>
    <w:p w:rsidR="002E0BF5" w:rsidRPr="00FF61BB" w:rsidRDefault="002E0BF5" w:rsidP="002A194E">
      <w:pPr>
        <w:numPr>
          <w:ilvl w:val="1"/>
          <w:numId w:val="33"/>
        </w:numPr>
        <w:spacing w:line="276" w:lineRule="auto"/>
        <w:ind w:left="426" w:hanging="284"/>
        <w:jc w:val="both"/>
      </w:pPr>
      <w:r w:rsidRPr="00FF61BB">
        <w:t xml:space="preserve">nie dokonać bezpośredniej zapłaty wynagrodzenia Podwykonawcy lub Dalszemu </w:t>
      </w:r>
      <w:r w:rsidRPr="00FF61BB">
        <w:lastRenderedPageBreak/>
        <w:t>Podwykonawcy, jeżeli wykonawca wykaże niezasadność takiej zapłaty albo</w:t>
      </w:r>
    </w:p>
    <w:p w:rsidR="002E0BF5" w:rsidRPr="00FF61BB" w:rsidRDefault="002E0BF5" w:rsidP="002A194E">
      <w:pPr>
        <w:numPr>
          <w:ilvl w:val="1"/>
          <w:numId w:val="33"/>
        </w:numPr>
        <w:spacing w:line="276" w:lineRule="auto"/>
        <w:ind w:left="426" w:hanging="284"/>
        <w:jc w:val="both"/>
      </w:pPr>
      <w:r w:rsidRPr="00FF61B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E0BF5" w:rsidRPr="00FF61BB" w:rsidRDefault="002E0BF5" w:rsidP="002A194E">
      <w:pPr>
        <w:numPr>
          <w:ilvl w:val="1"/>
          <w:numId w:val="33"/>
        </w:numPr>
        <w:spacing w:line="276" w:lineRule="auto"/>
        <w:ind w:left="426" w:hanging="284"/>
        <w:jc w:val="both"/>
      </w:pPr>
      <w:r w:rsidRPr="00FF61BB">
        <w:t>dokonać bezpośredniej zapłaty wynagrodzenia Podwykonawcy lub Dalszemu Podwykonawcy, jeżeli Podwykonawca lub Dalszy Podwykonawca wykaże zasadność takiej zapłaty.</w:t>
      </w:r>
    </w:p>
    <w:p w:rsidR="002E0BF5" w:rsidRPr="00FF61BB" w:rsidRDefault="002E0BF5" w:rsidP="002A194E">
      <w:pPr>
        <w:numPr>
          <w:ilvl w:val="0"/>
          <w:numId w:val="33"/>
        </w:numPr>
        <w:spacing w:line="276" w:lineRule="auto"/>
        <w:ind w:left="284" w:hanging="284"/>
        <w:jc w:val="both"/>
      </w:pPr>
      <w:r w:rsidRPr="00FF61BB">
        <w:t>Bezpośrednia zapłata wynagrodzenia Podwykonawcy lub Dalszemu Podwykonawcy nastąpi w terminie 30 dni od dnia stwierdzenia zasadności bezpośredniej zapłaty.</w:t>
      </w:r>
    </w:p>
    <w:p w:rsidR="002E0BF5" w:rsidRPr="00FF61BB" w:rsidRDefault="002E0BF5" w:rsidP="002E0BF5">
      <w:pPr>
        <w:jc w:val="both"/>
      </w:pPr>
    </w:p>
    <w:p w:rsidR="002E0BF5" w:rsidRPr="00FF61BB" w:rsidRDefault="002E0BF5" w:rsidP="002E0BF5">
      <w:pPr>
        <w:jc w:val="both"/>
      </w:pPr>
    </w:p>
    <w:p w:rsidR="002E0BF5" w:rsidRPr="00FF61BB" w:rsidRDefault="002E0BF5" w:rsidP="002E0BF5">
      <w:pPr>
        <w:jc w:val="center"/>
        <w:rPr>
          <w:b/>
        </w:rPr>
      </w:pPr>
      <w:r w:rsidRPr="00FF61BB">
        <w:rPr>
          <w:b/>
        </w:rPr>
        <w:t>§ 9</w:t>
      </w:r>
    </w:p>
    <w:p w:rsidR="002E0BF5" w:rsidRPr="00FF61BB" w:rsidRDefault="002E0BF5" w:rsidP="002E0BF5">
      <w:pPr>
        <w:jc w:val="both"/>
      </w:pPr>
    </w:p>
    <w:p w:rsidR="002E0BF5" w:rsidRPr="00FF61BB" w:rsidRDefault="002E0BF5" w:rsidP="002A194E">
      <w:pPr>
        <w:widowControl/>
        <w:numPr>
          <w:ilvl w:val="0"/>
          <w:numId w:val="34"/>
        </w:numPr>
        <w:spacing w:line="276" w:lineRule="auto"/>
        <w:ind w:left="284" w:hanging="284"/>
        <w:jc w:val="both"/>
      </w:pPr>
      <w:r w:rsidRPr="00FF61BB">
        <w:t xml:space="preserve">Wykonawca zapłaci Zamawiającemu karę umowną w wysokości </w:t>
      </w:r>
      <w:r w:rsidRPr="00166101">
        <w:t>10%</w:t>
      </w:r>
      <w:r w:rsidRPr="00FF61BB">
        <w:t xml:space="preserve"> wynagrodzenia umownego brutto za odstąpienie od umowy z przyczyn, za które ponosi odpowiedzialność.</w:t>
      </w:r>
    </w:p>
    <w:p w:rsidR="002E0BF5" w:rsidRPr="00FF61BB" w:rsidRDefault="002E0BF5" w:rsidP="002A194E">
      <w:pPr>
        <w:widowControl/>
        <w:numPr>
          <w:ilvl w:val="0"/>
          <w:numId w:val="34"/>
        </w:numPr>
        <w:spacing w:line="276" w:lineRule="auto"/>
        <w:ind w:left="284" w:hanging="284"/>
        <w:jc w:val="both"/>
      </w:pPr>
      <w:r w:rsidRPr="00FF61BB">
        <w:t xml:space="preserve">W przypadku opóźnienia w dotrzymaniu przez Wykonawcę terminu umownego, z powodu okoliczności za które odpowiada Wykonawca, zobowiązany jest do zapłacenia kary umownej w wysokości </w:t>
      </w:r>
      <w:r w:rsidRPr="00166101">
        <w:t xml:space="preserve">0,1% </w:t>
      </w:r>
      <w:r w:rsidRPr="00FF61BB">
        <w:t>wynagrodzenia umownego brutto, za każdy dzień zwłoki po terminie umownym. Kary te Zamawiający ma prawo potrącić z faktur wystawionych przez Wykonawcę.</w:t>
      </w:r>
    </w:p>
    <w:p w:rsidR="002E0BF5" w:rsidRPr="00FF61BB" w:rsidRDefault="002E0BF5" w:rsidP="002A194E">
      <w:pPr>
        <w:widowControl/>
        <w:numPr>
          <w:ilvl w:val="0"/>
          <w:numId w:val="34"/>
        </w:numPr>
        <w:spacing w:line="276" w:lineRule="auto"/>
        <w:ind w:left="284" w:hanging="284"/>
        <w:jc w:val="both"/>
      </w:pPr>
      <w:r w:rsidRPr="00FF61BB">
        <w:t xml:space="preserve">Za opóźnienie w usunięciu wad stwierdzonych przy odbiorze lub w okresie gwarancji i rękojmi, Wykonawca zapłaci kary umowne w wysokości </w:t>
      </w:r>
      <w:r w:rsidRPr="00166101">
        <w:t xml:space="preserve">0,1% </w:t>
      </w:r>
      <w:r w:rsidRPr="00FF61BB">
        <w:t>wynagrodzenia umownego brutto za każdy dzień opóźnienia. Termin opóźnienia liczony będzie od następnego dnia po terminie ustalonym na usunięcie wad.</w:t>
      </w:r>
    </w:p>
    <w:p w:rsidR="002E0BF5" w:rsidRPr="00FF61BB" w:rsidRDefault="002E0BF5" w:rsidP="002A194E">
      <w:pPr>
        <w:widowControl/>
        <w:numPr>
          <w:ilvl w:val="0"/>
          <w:numId w:val="34"/>
        </w:numPr>
        <w:spacing w:line="276" w:lineRule="auto"/>
        <w:ind w:left="284" w:hanging="284"/>
        <w:jc w:val="both"/>
      </w:pPr>
      <w:r w:rsidRPr="00FF61BB">
        <w:t xml:space="preserve">Wykonawca zapłaci Zamawiającemu karę umowną w wysokości </w:t>
      </w:r>
      <w:r w:rsidRPr="00166101">
        <w:t xml:space="preserve">0,5% </w:t>
      </w:r>
      <w:r w:rsidRPr="00FF61BB">
        <w:t>wynagrodzenia umownego brutto, z tytułu:</w:t>
      </w:r>
    </w:p>
    <w:p w:rsidR="002E0BF5" w:rsidRPr="00FF61BB" w:rsidRDefault="002E0BF5" w:rsidP="002A194E">
      <w:pPr>
        <w:widowControl/>
        <w:numPr>
          <w:ilvl w:val="1"/>
          <w:numId w:val="33"/>
        </w:numPr>
        <w:spacing w:line="276" w:lineRule="auto"/>
        <w:ind w:left="426" w:hanging="284"/>
        <w:jc w:val="both"/>
      </w:pPr>
      <w:r w:rsidRPr="00FF61BB">
        <w:t>braku zapłaty lub nieterminowej zapłaty wynagrodzenia należnego podwykonawcy lub dalszego podwykonawcy,</w:t>
      </w:r>
    </w:p>
    <w:p w:rsidR="002E0BF5" w:rsidRPr="00FF61BB" w:rsidRDefault="002E0BF5" w:rsidP="002A194E">
      <w:pPr>
        <w:widowControl/>
        <w:numPr>
          <w:ilvl w:val="1"/>
          <w:numId w:val="33"/>
        </w:numPr>
        <w:spacing w:line="276" w:lineRule="auto"/>
        <w:ind w:left="426" w:hanging="284"/>
        <w:jc w:val="both"/>
      </w:pPr>
      <w:r w:rsidRPr="00FF61BB">
        <w:t>nieprzedłożenia do zaakceptowania projektu umowy o podwykonawstwo lub projektu jej zmiany,</w:t>
      </w:r>
    </w:p>
    <w:p w:rsidR="002E0BF5" w:rsidRPr="00FF61BB" w:rsidRDefault="002E0BF5" w:rsidP="002A194E">
      <w:pPr>
        <w:widowControl/>
        <w:numPr>
          <w:ilvl w:val="1"/>
          <w:numId w:val="33"/>
        </w:numPr>
        <w:spacing w:line="276" w:lineRule="auto"/>
        <w:ind w:left="426" w:hanging="284"/>
        <w:jc w:val="both"/>
      </w:pPr>
      <w:r w:rsidRPr="00FF61BB">
        <w:t>nieprzedłożenia niepoświadczonej za zgodność z oryginałem kopii umowy o podwykonawstwo lub jej zmiany,</w:t>
      </w:r>
    </w:p>
    <w:p w:rsidR="002E0BF5" w:rsidRPr="00FF61BB" w:rsidRDefault="002E0BF5" w:rsidP="002A194E">
      <w:pPr>
        <w:widowControl/>
        <w:numPr>
          <w:ilvl w:val="1"/>
          <w:numId w:val="33"/>
        </w:numPr>
        <w:spacing w:line="276" w:lineRule="auto"/>
        <w:ind w:left="426" w:hanging="284"/>
        <w:jc w:val="both"/>
      </w:pPr>
      <w:r w:rsidRPr="00FF61BB">
        <w:t>braku zmiany umowy o podwykonawstwo w zakresie terminu zapłaty.</w:t>
      </w:r>
    </w:p>
    <w:p w:rsidR="002E0BF5" w:rsidRPr="00FF61BB" w:rsidRDefault="002E0BF5" w:rsidP="002A194E">
      <w:pPr>
        <w:widowControl/>
        <w:numPr>
          <w:ilvl w:val="0"/>
          <w:numId w:val="34"/>
        </w:numPr>
        <w:spacing w:line="276" w:lineRule="auto"/>
        <w:ind w:left="284" w:hanging="284"/>
        <w:jc w:val="both"/>
      </w:pPr>
      <w:r w:rsidRPr="00FF61BB">
        <w:t>Strony ustalają wysokość odsetek umownych za opóźnienie w zapłacie faktury w wysokości ustawowej na dzień płatności faktury, płatne na żądanie Wykonawcy.</w:t>
      </w:r>
    </w:p>
    <w:p w:rsidR="002E0BF5" w:rsidRPr="00FF61BB" w:rsidRDefault="002E0BF5" w:rsidP="002A194E">
      <w:pPr>
        <w:widowControl/>
        <w:numPr>
          <w:ilvl w:val="0"/>
          <w:numId w:val="34"/>
        </w:numPr>
        <w:spacing w:line="276" w:lineRule="auto"/>
        <w:ind w:left="284" w:hanging="284"/>
        <w:jc w:val="both"/>
      </w:pPr>
      <w:r w:rsidRPr="00FF61BB">
        <w:t>W przypadku gdy kary umowne nie pokryją w całości szkody powstałe na skutek nie wykonania lub nienależytego wykonania zobowiązania, Zamawiającemu przysługuje odszkodowanie uzupełniające na zasadach ogólnych.</w:t>
      </w:r>
    </w:p>
    <w:p w:rsidR="002E0BF5" w:rsidRPr="00FF61BB" w:rsidRDefault="002E0BF5" w:rsidP="002E0BF5">
      <w:pPr>
        <w:jc w:val="both"/>
        <w:rPr>
          <w:b/>
        </w:rPr>
      </w:pPr>
    </w:p>
    <w:p w:rsidR="002E0BF5" w:rsidRPr="00FF61BB" w:rsidRDefault="002E0BF5" w:rsidP="002E0BF5">
      <w:pPr>
        <w:pStyle w:val="Tekstpodstawowy"/>
        <w:jc w:val="center"/>
        <w:rPr>
          <w:b/>
        </w:rPr>
      </w:pPr>
      <w:r w:rsidRPr="00FF61BB">
        <w:rPr>
          <w:b/>
        </w:rPr>
        <w:t>§  10</w:t>
      </w:r>
    </w:p>
    <w:p w:rsidR="002E0BF5" w:rsidRPr="00FF61BB" w:rsidRDefault="002E0BF5" w:rsidP="002E0BF5">
      <w:pPr>
        <w:pStyle w:val="Tekstpodstawowy"/>
        <w:rPr>
          <w:b/>
        </w:rPr>
      </w:pPr>
    </w:p>
    <w:p w:rsidR="002E0BF5" w:rsidRPr="00FF61BB" w:rsidRDefault="002E0BF5" w:rsidP="00167AD8">
      <w:pPr>
        <w:pStyle w:val="Tekstpodstawowy"/>
        <w:tabs>
          <w:tab w:val="left" w:pos="2160"/>
        </w:tabs>
        <w:spacing w:line="276" w:lineRule="auto"/>
        <w:jc w:val="both"/>
        <w:rPr>
          <w:b/>
          <w:bCs/>
        </w:rPr>
      </w:pPr>
      <w:r w:rsidRPr="00FF61BB">
        <w:t>Zamawiającego w kontaktach z Wykonawcą reprezentuje: ..............................................................</w:t>
      </w:r>
    </w:p>
    <w:p w:rsidR="00167AD8" w:rsidRPr="00FF61BB" w:rsidRDefault="002E0BF5" w:rsidP="00167AD8">
      <w:pPr>
        <w:pStyle w:val="Tekstpodstawowy"/>
        <w:tabs>
          <w:tab w:val="left" w:pos="360"/>
        </w:tabs>
        <w:spacing w:line="276" w:lineRule="auto"/>
        <w:jc w:val="both"/>
      </w:pPr>
      <w:r w:rsidRPr="00FF61BB">
        <w:lastRenderedPageBreak/>
        <w:t xml:space="preserve">Z ramienia Wykonawcy za wykonanie </w:t>
      </w:r>
      <w:r w:rsidR="00167AD8" w:rsidRPr="00FF61BB">
        <w:t xml:space="preserve">przedmiotu umowy odpowiedzialny jest </w:t>
      </w:r>
    </w:p>
    <w:p w:rsidR="002E0BF5" w:rsidRPr="00FF61BB" w:rsidRDefault="002E0BF5" w:rsidP="00167AD8">
      <w:pPr>
        <w:pStyle w:val="Tekstpodstawowy"/>
        <w:tabs>
          <w:tab w:val="left" w:pos="360"/>
        </w:tabs>
        <w:spacing w:line="276" w:lineRule="auto"/>
        <w:jc w:val="both"/>
      </w:pPr>
      <w:r w:rsidRPr="00FF61BB">
        <w:t>................................</w:t>
      </w:r>
      <w:r w:rsidR="00167AD8" w:rsidRPr="00FF61BB">
        <w:t>.........................</w:t>
      </w:r>
    </w:p>
    <w:p w:rsidR="002E0BF5" w:rsidRPr="00FF61BB" w:rsidRDefault="002E0BF5" w:rsidP="002E0BF5">
      <w:pPr>
        <w:pStyle w:val="Tekstpodstawowy"/>
        <w:rPr>
          <w:b/>
        </w:rPr>
      </w:pPr>
    </w:p>
    <w:p w:rsidR="002E0BF5" w:rsidRPr="00FF61BB" w:rsidRDefault="002E0BF5" w:rsidP="002E0BF5">
      <w:pPr>
        <w:pStyle w:val="Tekstpodstawowy"/>
        <w:jc w:val="center"/>
        <w:rPr>
          <w:b/>
        </w:rPr>
      </w:pPr>
      <w:r w:rsidRPr="00FF61BB">
        <w:rPr>
          <w:b/>
        </w:rPr>
        <w:t>§  11</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tabs>
          <w:tab w:val="left" w:pos="284"/>
          <w:tab w:val="left" w:pos="426"/>
        </w:tabs>
        <w:spacing w:line="276" w:lineRule="auto"/>
        <w:ind w:right="-227"/>
      </w:pPr>
      <w:r w:rsidRPr="00FF61BB">
        <w:t>Wykonawca ponosi odpowiedzialność za bezpieczeństwo</w:t>
      </w:r>
      <w:r w:rsidR="00167AD8" w:rsidRPr="00FF61BB">
        <w:t xml:space="preserve"> i</w:t>
      </w:r>
      <w:r w:rsidRPr="00FF61BB">
        <w:t xml:space="preserve"> oznakowanie robót.</w:t>
      </w:r>
    </w:p>
    <w:p w:rsidR="002E0BF5" w:rsidRPr="00FF61BB" w:rsidRDefault="002E0BF5" w:rsidP="002E0BF5">
      <w:pPr>
        <w:pStyle w:val="Tekstpodstawowy"/>
        <w:rPr>
          <w:b/>
        </w:rPr>
      </w:pPr>
    </w:p>
    <w:p w:rsidR="002E0BF5" w:rsidRPr="00FF61BB" w:rsidRDefault="002E0BF5" w:rsidP="002E0BF5">
      <w:pPr>
        <w:pStyle w:val="Tekstpodstawowy"/>
        <w:jc w:val="center"/>
        <w:rPr>
          <w:b/>
        </w:rPr>
      </w:pPr>
      <w:r w:rsidRPr="00FF61BB">
        <w:rPr>
          <w:b/>
        </w:rPr>
        <w:t>§  12</w:t>
      </w:r>
    </w:p>
    <w:p w:rsidR="002E0BF5" w:rsidRPr="00FF61BB" w:rsidRDefault="002E0BF5" w:rsidP="002E0BF5">
      <w:pPr>
        <w:pStyle w:val="Tekstpodstawowy"/>
        <w:rPr>
          <w:b/>
        </w:rPr>
      </w:pPr>
    </w:p>
    <w:p w:rsidR="002E0BF5" w:rsidRPr="00FF61BB" w:rsidRDefault="002E0BF5" w:rsidP="002E0BF5">
      <w:pPr>
        <w:pStyle w:val="Tekstpodstawowy"/>
        <w:spacing w:line="276" w:lineRule="auto"/>
      </w:pPr>
      <w:r w:rsidRPr="00FF61BB">
        <w:t>Wykonawca ponosi odpowiedzialność za szkody, wynikłe z powodu niewykonania lub nienależytego wykonania umowy.</w:t>
      </w:r>
    </w:p>
    <w:p w:rsidR="002E0BF5" w:rsidRPr="00FF61BB" w:rsidRDefault="002E0BF5" w:rsidP="002E0BF5">
      <w:pPr>
        <w:pStyle w:val="Tekstpodstawowy"/>
        <w:rPr>
          <w:b/>
        </w:rPr>
      </w:pPr>
    </w:p>
    <w:p w:rsidR="002E0BF5" w:rsidRPr="00FF61BB" w:rsidRDefault="002E0BF5" w:rsidP="002E0BF5">
      <w:pPr>
        <w:pStyle w:val="Tekstpodstawowy"/>
        <w:jc w:val="center"/>
        <w:rPr>
          <w:b/>
        </w:rPr>
      </w:pPr>
      <w:r w:rsidRPr="00FF61BB">
        <w:rPr>
          <w:b/>
        </w:rPr>
        <w:t>§  13</w:t>
      </w:r>
    </w:p>
    <w:p w:rsidR="002E0BF5" w:rsidRPr="00FF61BB" w:rsidRDefault="002E0BF5" w:rsidP="002E0BF5">
      <w:pPr>
        <w:pStyle w:val="Tekstpodstawowy"/>
        <w:tabs>
          <w:tab w:val="left" w:pos="284"/>
          <w:tab w:val="left" w:pos="426"/>
        </w:tabs>
        <w:ind w:right="-227"/>
      </w:pPr>
    </w:p>
    <w:p w:rsidR="002E0BF5" w:rsidRPr="00FF61BB" w:rsidRDefault="002E0BF5" w:rsidP="002A194E">
      <w:pPr>
        <w:pStyle w:val="Tekstpodstawowy"/>
        <w:widowControl/>
        <w:numPr>
          <w:ilvl w:val="0"/>
          <w:numId w:val="30"/>
        </w:numPr>
        <w:tabs>
          <w:tab w:val="clear" w:pos="0"/>
          <w:tab w:val="num" w:pos="284"/>
          <w:tab w:val="left" w:pos="1800"/>
          <w:tab w:val="left" w:pos="1866"/>
        </w:tabs>
        <w:spacing w:after="0" w:line="276" w:lineRule="auto"/>
        <w:ind w:left="360" w:right="-227" w:hanging="360"/>
        <w:jc w:val="both"/>
      </w:pPr>
      <w:r w:rsidRPr="00FF61BB">
        <w:t>Wykonawca udzieli Zamawiającemu gwarancji na przedmiot umowy.</w:t>
      </w:r>
    </w:p>
    <w:p w:rsidR="002E0BF5" w:rsidRPr="00FF61BB" w:rsidRDefault="002E0BF5" w:rsidP="002A194E">
      <w:pPr>
        <w:pStyle w:val="Tekstpodstawowy"/>
        <w:widowControl/>
        <w:numPr>
          <w:ilvl w:val="0"/>
          <w:numId w:val="30"/>
        </w:numPr>
        <w:tabs>
          <w:tab w:val="clear" w:pos="0"/>
          <w:tab w:val="num" w:pos="284"/>
          <w:tab w:val="left" w:pos="1800"/>
          <w:tab w:val="left" w:pos="1866"/>
        </w:tabs>
        <w:spacing w:after="0" w:line="276" w:lineRule="auto"/>
        <w:ind w:left="360" w:right="-227" w:hanging="360"/>
        <w:jc w:val="both"/>
      </w:pPr>
      <w:r w:rsidRPr="00FF61BB">
        <w:t xml:space="preserve">Okres gwarancji ustala się na </w:t>
      </w:r>
      <w:r w:rsidR="004A33C9">
        <w:t xml:space="preserve">24 </w:t>
      </w:r>
      <w:r w:rsidRPr="00FF61BB">
        <w:t>miesięcy, liczonych od daty odbioru kocowego robót.</w:t>
      </w:r>
    </w:p>
    <w:p w:rsidR="002E0BF5" w:rsidRPr="00FF61BB" w:rsidRDefault="002E0BF5" w:rsidP="002A194E">
      <w:pPr>
        <w:pStyle w:val="Tekstpodstawowy"/>
        <w:widowControl/>
        <w:numPr>
          <w:ilvl w:val="0"/>
          <w:numId w:val="30"/>
        </w:numPr>
        <w:tabs>
          <w:tab w:val="clear" w:pos="0"/>
          <w:tab w:val="num" w:pos="284"/>
          <w:tab w:val="left" w:pos="1800"/>
          <w:tab w:val="left" w:pos="1866"/>
        </w:tabs>
        <w:spacing w:after="0" w:line="276" w:lineRule="auto"/>
        <w:ind w:left="284" w:right="-227" w:hanging="284"/>
        <w:jc w:val="both"/>
      </w:pPr>
      <w:r w:rsidRPr="00FF61BB">
        <w:t>Wykonawca  zobowiązany jest  do usunięcia na własny koszt wad i usterek powstałych z jego winy i ujawnionych w okresie gwarancji w terminie wyznaczonym przez Zamawiającego.</w:t>
      </w:r>
    </w:p>
    <w:p w:rsidR="002E0BF5" w:rsidRPr="00FF61BB" w:rsidRDefault="002E0BF5" w:rsidP="002A194E">
      <w:pPr>
        <w:pStyle w:val="Tekstpodstawowy"/>
        <w:widowControl/>
        <w:numPr>
          <w:ilvl w:val="0"/>
          <w:numId w:val="30"/>
        </w:numPr>
        <w:tabs>
          <w:tab w:val="clear" w:pos="0"/>
          <w:tab w:val="num" w:pos="284"/>
          <w:tab w:val="left" w:pos="1800"/>
          <w:tab w:val="left" w:pos="1866"/>
        </w:tabs>
        <w:spacing w:after="0" w:line="276" w:lineRule="auto"/>
        <w:ind w:left="284" w:right="-227" w:hanging="284"/>
        <w:jc w:val="both"/>
      </w:pPr>
      <w:r w:rsidRPr="00FF61BB">
        <w:t>W przypadku nie usunięcia wad przez Wykonawcę w uzgodnionym terminie lub nie stawienia się na przegląd gwarancyjny, Zamawiający dokona ich usunięcia we własnym zakresie i kosztami obciąży Wykonawcę.</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jc w:val="center"/>
        <w:rPr>
          <w:b/>
        </w:rPr>
      </w:pPr>
      <w:r w:rsidRPr="00FF61BB">
        <w:rPr>
          <w:b/>
        </w:rPr>
        <w:t>§  14</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tabs>
          <w:tab w:val="left" w:pos="284"/>
          <w:tab w:val="left" w:pos="426"/>
        </w:tabs>
        <w:spacing w:line="276" w:lineRule="auto"/>
        <w:ind w:right="-227"/>
      </w:pPr>
      <w:r w:rsidRPr="00FF61BB">
        <w:t>Zamawiający zastrzega sobie prawo odstąpienia od umowy bez potrzeby wyznaczania terminu dodatkowego, w przypadku zawinionego przez Wykonawcę, niewykonania obowiązków określonych umową.</w:t>
      </w:r>
    </w:p>
    <w:p w:rsidR="002E0BF5" w:rsidRPr="00FF61BB" w:rsidRDefault="002E0BF5" w:rsidP="002E0BF5">
      <w:pPr>
        <w:pStyle w:val="Tekstpodstawowy"/>
        <w:rPr>
          <w:b/>
        </w:rPr>
      </w:pPr>
    </w:p>
    <w:p w:rsidR="002E0BF5" w:rsidRPr="00FF61BB" w:rsidRDefault="002E0BF5" w:rsidP="002E0BF5">
      <w:pPr>
        <w:pStyle w:val="Tekstpodstawowy"/>
        <w:jc w:val="center"/>
        <w:rPr>
          <w:b/>
        </w:rPr>
      </w:pPr>
      <w:r w:rsidRPr="00FF61BB">
        <w:rPr>
          <w:b/>
        </w:rPr>
        <w:t>§  15</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tabs>
          <w:tab w:val="left" w:pos="284"/>
          <w:tab w:val="left" w:pos="426"/>
        </w:tabs>
        <w:spacing w:line="276" w:lineRule="auto"/>
        <w:ind w:right="-227"/>
      </w:pPr>
      <w:r w:rsidRPr="00FF61BB">
        <w:t xml:space="preserve">W sprawach nieunormowanych niniejszą umową stosuje się przepisy </w:t>
      </w:r>
      <w:r w:rsidRPr="00FF61BB">
        <w:rPr>
          <w:iCs/>
        </w:rPr>
        <w:t>ustawy z dnia 29 stycznia 2004 r. Prawo zamówień publicznych (</w:t>
      </w:r>
      <w:r w:rsidRPr="00FF61BB">
        <w:rPr>
          <w:color w:val="000000"/>
          <w:spacing w:val="-1"/>
        </w:rPr>
        <w:t xml:space="preserve"> Dz. U z 2013 r., poz. 907 z </w:t>
      </w:r>
      <w:proofErr w:type="spellStart"/>
      <w:r w:rsidRPr="00FF61BB">
        <w:rPr>
          <w:color w:val="000000"/>
          <w:spacing w:val="-1"/>
        </w:rPr>
        <w:t>późn</w:t>
      </w:r>
      <w:proofErr w:type="spellEnd"/>
      <w:r w:rsidRPr="00FF61BB">
        <w:rPr>
          <w:color w:val="000000"/>
          <w:spacing w:val="-1"/>
        </w:rPr>
        <w:t>,. zm.</w:t>
      </w:r>
      <w:r w:rsidRPr="00FF61BB">
        <w:t>), oraz właściwe przepisy Kodeksu Cywilnego.</w:t>
      </w:r>
    </w:p>
    <w:p w:rsidR="002E0BF5" w:rsidRPr="00FF61BB" w:rsidRDefault="002E0BF5" w:rsidP="002E0BF5">
      <w:pPr>
        <w:pStyle w:val="Tekstpodstawowy"/>
      </w:pPr>
    </w:p>
    <w:p w:rsidR="002E0BF5" w:rsidRPr="00FF61BB" w:rsidRDefault="002E0BF5" w:rsidP="002E0BF5">
      <w:pPr>
        <w:pStyle w:val="Tekstpodstawowy"/>
        <w:jc w:val="center"/>
        <w:rPr>
          <w:b/>
        </w:rPr>
      </w:pPr>
      <w:r w:rsidRPr="00FF61BB">
        <w:rPr>
          <w:b/>
        </w:rPr>
        <w:lastRenderedPageBreak/>
        <w:t>§  16</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tabs>
          <w:tab w:val="left" w:pos="284"/>
          <w:tab w:val="left" w:pos="426"/>
        </w:tabs>
        <w:spacing w:line="276" w:lineRule="auto"/>
        <w:ind w:right="-227"/>
      </w:pPr>
      <w:r w:rsidRPr="00FF61BB">
        <w:t>Wszelkie zmiany niniejszej umowy wymagają zgody obu stron i formy pisemnej pod rygorem nieważności.</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jc w:val="center"/>
        <w:rPr>
          <w:b/>
        </w:rPr>
      </w:pPr>
      <w:r w:rsidRPr="00FF61BB">
        <w:rPr>
          <w:b/>
        </w:rPr>
        <w:t>§  17</w:t>
      </w:r>
    </w:p>
    <w:p w:rsidR="002E0BF5" w:rsidRPr="00FF61BB" w:rsidRDefault="002E0BF5" w:rsidP="002E0BF5">
      <w:pPr>
        <w:pStyle w:val="Tekstpodstawowy"/>
        <w:tabs>
          <w:tab w:val="left" w:pos="284"/>
          <w:tab w:val="left" w:pos="426"/>
        </w:tabs>
        <w:ind w:right="-227"/>
      </w:pPr>
    </w:p>
    <w:p w:rsidR="002E0BF5" w:rsidRPr="00FF61BB" w:rsidRDefault="002E0BF5" w:rsidP="00167AD8">
      <w:pPr>
        <w:pStyle w:val="Tekstpodstawowy"/>
        <w:tabs>
          <w:tab w:val="left" w:pos="284"/>
          <w:tab w:val="left" w:pos="426"/>
        </w:tabs>
        <w:ind w:right="-227"/>
      </w:pPr>
      <w:r w:rsidRPr="00FF61BB">
        <w:t>Spory wynikające z realizacji niniejszej umowy rozstrzyga właściwy sąd dla siedziby Zamawiającego.</w:t>
      </w:r>
    </w:p>
    <w:p w:rsidR="00167AD8" w:rsidRPr="00FF61BB" w:rsidRDefault="00167AD8" w:rsidP="00167AD8">
      <w:pPr>
        <w:pStyle w:val="Tekstpodstawowy"/>
        <w:tabs>
          <w:tab w:val="left" w:pos="284"/>
          <w:tab w:val="left" w:pos="426"/>
        </w:tabs>
        <w:ind w:right="-227"/>
      </w:pPr>
    </w:p>
    <w:p w:rsidR="002E0BF5" w:rsidRPr="00FF61BB" w:rsidRDefault="002E0BF5" w:rsidP="002E0BF5">
      <w:pPr>
        <w:pStyle w:val="Tekstpodstawowy"/>
        <w:jc w:val="center"/>
        <w:rPr>
          <w:b/>
        </w:rPr>
      </w:pPr>
      <w:r w:rsidRPr="00FF61BB">
        <w:rPr>
          <w:b/>
        </w:rPr>
        <w:t>§  18</w:t>
      </w:r>
    </w:p>
    <w:p w:rsidR="002E0BF5" w:rsidRPr="00FF61BB" w:rsidRDefault="002E0BF5" w:rsidP="002E0BF5">
      <w:pPr>
        <w:pStyle w:val="Tekstpodstawowy"/>
        <w:tabs>
          <w:tab w:val="left" w:pos="284"/>
          <w:tab w:val="left" w:pos="426"/>
        </w:tabs>
        <w:ind w:right="-227"/>
      </w:pPr>
    </w:p>
    <w:p w:rsidR="002E0BF5" w:rsidRPr="00FF61BB" w:rsidRDefault="002E0BF5" w:rsidP="002E0BF5">
      <w:pPr>
        <w:pStyle w:val="Tekstpodstawowy"/>
        <w:tabs>
          <w:tab w:val="left" w:pos="284"/>
          <w:tab w:val="left" w:pos="426"/>
        </w:tabs>
        <w:ind w:right="-227"/>
      </w:pPr>
      <w:r w:rsidRPr="00FF61BB">
        <w:t>Umowę sporządzono w 2 jednobrzmiących egzemplarzach, po 1 egz. umowy dla każdej ze stron.</w:t>
      </w:r>
    </w:p>
    <w:p w:rsidR="002E0BF5" w:rsidRPr="00DC5391" w:rsidRDefault="002E0BF5" w:rsidP="002E0BF5">
      <w:pPr>
        <w:pStyle w:val="Tekstpodstawowy"/>
        <w:tabs>
          <w:tab w:val="left" w:pos="284"/>
          <w:tab w:val="left" w:pos="426"/>
        </w:tabs>
        <w:ind w:right="-227"/>
      </w:pPr>
    </w:p>
    <w:p w:rsidR="002E0BF5" w:rsidRPr="00DC5391" w:rsidRDefault="002E0BF5" w:rsidP="002E0BF5">
      <w:pPr>
        <w:pStyle w:val="Tekstpodstawowy"/>
        <w:tabs>
          <w:tab w:val="left" w:pos="284"/>
          <w:tab w:val="left" w:pos="426"/>
        </w:tabs>
        <w:ind w:right="-227"/>
      </w:pPr>
    </w:p>
    <w:p w:rsidR="002E0BF5" w:rsidRPr="00DC5391" w:rsidRDefault="002E0BF5" w:rsidP="002E0BF5">
      <w:pPr>
        <w:pStyle w:val="Tekstpodstawowy"/>
        <w:tabs>
          <w:tab w:val="left" w:pos="284"/>
          <w:tab w:val="left" w:pos="426"/>
        </w:tabs>
        <w:ind w:right="-227"/>
        <w:rPr>
          <w:i/>
        </w:rPr>
      </w:pPr>
    </w:p>
    <w:p w:rsidR="002E0BF5" w:rsidRPr="00DC5391" w:rsidRDefault="002E0BF5" w:rsidP="002E0BF5">
      <w:pPr>
        <w:pStyle w:val="Tekstpodstawowy"/>
        <w:tabs>
          <w:tab w:val="left" w:pos="284"/>
          <w:tab w:val="left" w:pos="426"/>
        </w:tabs>
        <w:ind w:right="-227"/>
        <w:rPr>
          <w:i/>
        </w:rPr>
      </w:pPr>
    </w:p>
    <w:p w:rsidR="002E0BF5" w:rsidRPr="00DC5391" w:rsidRDefault="002E0BF5" w:rsidP="002E0BF5">
      <w:pPr>
        <w:pStyle w:val="Tekstpodstawowy"/>
        <w:tabs>
          <w:tab w:val="left" w:pos="284"/>
          <w:tab w:val="left" w:pos="426"/>
        </w:tabs>
        <w:ind w:right="-227"/>
        <w:rPr>
          <w:i/>
        </w:rPr>
      </w:pPr>
    </w:p>
    <w:p w:rsidR="002E0BF5" w:rsidRPr="00DC5391" w:rsidRDefault="002E0BF5" w:rsidP="002E0BF5">
      <w:pPr>
        <w:spacing w:line="240" w:lineRule="atLeast"/>
        <w:jc w:val="both"/>
      </w:pPr>
      <w:r w:rsidRPr="00DC5391">
        <w:t>...............................................                                                            ................................................</w:t>
      </w:r>
    </w:p>
    <w:p w:rsidR="002E0BF5" w:rsidRPr="00DC5391" w:rsidRDefault="002E0BF5" w:rsidP="002E0BF5">
      <w:pPr>
        <w:spacing w:line="240" w:lineRule="atLeast"/>
        <w:jc w:val="both"/>
      </w:pPr>
      <w:r w:rsidRPr="00DC5391">
        <w:t xml:space="preserve">                                                         </w:t>
      </w:r>
    </w:p>
    <w:p w:rsidR="002E0BF5" w:rsidRDefault="002E0BF5" w:rsidP="00480484">
      <w:pPr>
        <w:tabs>
          <w:tab w:val="left" w:pos="284"/>
          <w:tab w:val="left" w:pos="426"/>
        </w:tabs>
        <w:spacing w:line="240" w:lineRule="atLeast"/>
        <w:ind w:right="-227"/>
        <w:jc w:val="both"/>
        <w:rPr>
          <w:i/>
        </w:rPr>
      </w:pPr>
      <w:r w:rsidRPr="00DC5391">
        <w:rPr>
          <w:i/>
        </w:rPr>
        <w:t xml:space="preserve">           Zamawiający:                    </w:t>
      </w:r>
      <w:r w:rsidRPr="00DC5391">
        <w:rPr>
          <w:i/>
          <w:iCs/>
        </w:rPr>
        <w:t>p</w:t>
      </w:r>
      <w:r w:rsidRPr="00DC5391">
        <w:rPr>
          <w:i/>
        </w:rPr>
        <w:t xml:space="preserve">odpisy sygnatariuszy umowy)              </w:t>
      </w:r>
      <w:r w:rsidR="00480484">
        <w:rPr>
          <w:i/>
        </w:rPr>
        <w:t>Wykonawca</w:t>
      </w:r>
    </w:p>
    <w:p w:rsidR="002E0BF5" w:rsidRDefault="002E0BF5" w:rsidP="002E0BF5">
      <w:pPr>
        <w:pStyle w:val="Tekstpodstawowy"/>
        <w:tabs>
          <w:tab w:val="left" w:pos="284"/>
          <w:tab w:val="left" w:pos="426"/>
        </w:tabs>
        <w:ind w:right="-227"/>
        <w:rPr>
          <w:i/>
        </w:rPr>
      </w:pPr>
    </w:p>
    <w:p w:rsidR="002E0BF5" w:rsidRPr="00DC5391" w:rsidRDefault="002E0BF5" w:rsidP="002E0BF5">
      <w:pPr>
        <w:pStyle w:val="Tekstpodstawowy"/>
        <w:tabs>
          <w:tab w:val="left" w:pos="284"/>
          <w:tab w:val="left" w:pos="426"/>
        </w:tabs>
        <w:ind w:right="-227"/>
        <w:rPr>
          <w:i/>
        </w:rPr>
      </w:pPr>
    </w:p>
    <w:p w:rsidR="002E0BF5" w:rsidRPr="00DC5391" w:rsidRDefault="002E0BF5" w:rsidP="002E0BF5">
      <w:pPr>
        <w:jc w:val="both"/>
        <w:rPr>
          <w:bCs/>
        </w:rPr>
      </w:pPr>
    </w:p>
    <w:p w:rsidR="00F82AD5" w:rsidRDefault="00F82AD5" w:rsidP="002E0BF5">
      <w:pPr>
        <w:jc w:val="right"/>
        <w:rPr>
          <w:bCs/>
        </w:rPr>
      </w:pPr>
    </w:p>
    <w:p w:rsidR="00F82AD5" w:rsidRDefault="00F82AD5" w:rsidP="002E0BF5">
      <w:pPr>
        <w:jc w:val="right"/>
        <w:rPr>
          <w:bCs/>
        </w:rPr>
      </w:pPr>
    </w:p>
    <w:p w:rsidR="00166101" w:rsidRDefault="00166101" w:rsidP="002E0BF5">
      <w:pPr>
        <w:jc w:val="right"/>
        <w:rPr>
          <w:bCs/>
        </w:rPr>
      </w:pPr>
    </w:p>
    <w:p w:rsidR="00166101" w:rsidRDefault="00166101" w:rsidP="002E0BF5">
      <w:pPr>
        <w:jc w:val="right"/>
        <w:rPr>
          <w:bCs/>
        </w:rPr>
      </w:pPr>
    </w:p>
    <w:p w:rsidR="00166101" w:rsidRDefault="00166101" w:rsidP="002E0BF5">
      <w:pPr>
        <w:jc w:val="right"/>
        <w:rPr>
          <w:bCs/>
        </w:rPr>
      </w:pPr>
    </w:p>
    <w:p w:rsidR="00166101" w:rsidRDefault="00166101" w:rsidP="002E0BF5">
      <w:pPr>
        <w:jc w:val="right"/>
        <w:rPr>
          <w:bCs/>
        </w:rPr>
      </w:pPr>
    </w:p>
    <w:p w:rsidR="00166101" w:rsidRDefault="00166101" w:rsidP="002E0BF5">
      <w:pPr>
        <w:jc w:val="right"/>
        <w:rPr>
          <w:bCs/>
        </w:rPr>
      </w:pPr>
    </w:p>
    <w:p w:rsidR="00166101" w:rsidRDefault="00166101" w:rsidP="002E0BF5">
      <w:pPr>
        <w:jc w:val="right"/>
        <w:rPr>
          <w:bCs/>
        </w:rPr>
      </w:pPr>
    </w:p>
    <w:p w:rsidR="00166101" w:rsidRDefault="00166101" w:rsidP="002E0BF5">
      <w:pPr>
        <w:jc w:val="right"/>
        <w:rPr>
          <w:bCs/>
        </w:rPr>
      </w:pPr>
    </w:p>
    <w:p w:rsidR="00C254A3" w:rsidRDefault="00C254A3" w:rsidP="002E0BF5">
      <w:pPr>
        <w:jc w:val="right"/>
        <w:rPr>
          <w:bCs/>
        </w:rPr>
      </w:pPr>
    </w:p>
    <w:p w:rsidR="00C254A3" w:rsidRDefault="00C254A3" w:rsidP="002E0BF5">
      <w:pPr>
        <w:jc w:val="right"/>
        <w:rPr>
          <w:bCs/>
        </w:rPr>
      </w:pPr>
    </w:p>
    <w:p w:rsidR="00C254A3" w:rsidRDefault="00C254A3" w:rsidP="002E0BF5">
      <w:pPr>
        <w:jc w:val="right"/>
        <w:rPr>
          <w:bCs/>
        </w:rPr>
      </w:pPr>
    </w:p>
    <w:p w:rsidR="00C254A3" w:rsidRDefault="00C254A3" w:rsidP="002E0BF5">
      <w:pPr>
        <w:jc w:val="right"/>
        <w:rPr>
          <w:bCs/>
        </w:rPr>
      </w:pPr>
    </w:p>
    <w:p w:rsidR="00C254A3" w:rsidRDefault="00C254A3" w:rsidP="002E0BF5">
      <w:pPr>
        <w:jc w:val="right"/>
        <w:rPr>
          <w:bCs/>
        </w:rPr>
      </w:pPr>
    </w:p>
    <w:p w:rsidR="00C254A3" w:rsidRDefault="00C254A3" w:rsidP="002E0BF5">
      <w:pPr>
        <w:jc w:val="right"/>
        <w:rPr>
          <w:bCs/>
        </w:rPr>
      </w:pPr>
    </w:p>
    <w:p w:rsidR="002E0BF5" w:rsidRPr="00DC5391" w:rsidRDefault="002E0BF5" w:rsidP="002E0BF5">
      <w:pPr>
        <w:jc w:val="right"/>
        <w:rPr>
          <w:bCs/>
        </w:rPr>
      </w:pPr>
      <w:r w:rsidRPr="00DC5391">
        <w:rPr>
          <w:bCs/>
        </w:rPr>
        <w:lastRenderedPageBreak/>
        <w:t>Załącznik Nr 1 do Umowy</w:t>
      </w:r>
    </w:p>
    <w:p w:rsidR="002E0BF5" w:rsidRPr="00DC5391" w:rsidRDefault="002E0BF5" w:rsidP="002E0BF5">
      <w:pPr>
        <w:ind w:left="6372" w:firstLine="708"/>
        <w:jc w:val="both"/>
        <w:rPr>
          <w:bCs/>
        </w:rPr>
      </w:pPr>
      <w:r w:rsidRPr="00DC5391">
        <w:rPr>
          <w:bCs/>
        </w:rPr>
        <w:t>z dnia ……..</w:t>
      </w:r>
    </w:p>
    <w:p w:rsidR="002E0BF5" w:rsidRPr="00DC5391" w:rsidRDefault="002E0BF5" w:rsidP="002E0BF5">
      <w:pPr>
        <w:jc w:val="both"/>
        <w:rPr>
          <w:bCs/>
        </w:rPr>
      </w:pPr>
    </w:p>
    <w:p w:rsidR="002E0BF5" w:rsidRPr="00DC5391" w:rsidRDefault="002E0BF5" w:rsidP="002E0BF5">
      <w:pPr>
        <w:jc w:val="both"/>
        <w:rPr>
          <w:bCs/>
        </w:rPr>
      </w:pPr>
      <w:r w:rsidRPr="00DC5391">
        <w:rPr>
          <w:bCs/>
        </w:rPr>
        <w:t>nazwa Podwykonawcy</w:t>
      </w:r>
    </w:p>
    <w:p w:rsidR="002E0BF5" w:rsidRPr="00DC5391" w:rsidRDefault="002E0BF5" w:rsidP="002E0BF5">
      <w:pPr>
        <w:jc w:val="both"/>
        <w:rPr>
          <w:b/>
          <w:bCs/>
        </w:rPr>
      </w:pPr>
    </w:p>
    <w:p w:rsidR="002E0BF5" w:rsidRPr="00DC5391" w:rsidRDefault="002E0BF5" w:rsidP="002E0BF5">
      <w:pPr>
        <w:jc w:val="both"/>
        <w:rPr>
          <w:b/>
          <w:bCs/>
        </w:rPr>
      </w:pPr>
      <w:r w:rsidRPr="00DC5391">
        <w:rPr>
          <w:b/>
          <w:bCs/>
        </w:rPr>
        <w:t>Oświadczenie Podwykonawcy/Dalszego Podwykonawcy*</w:t>
      </w:r>
    </w:p>
    <w:p w:rsidR="002E0BF5" w:rsidRPr="00DC5391" w:rsidRDefault="002E0BF5" w:rsidP="002E0BF5">
      <w:pPr>
        <w:jc w:val="both"/>
        <w:rPr>
          <w:b/>
          <w:bCs/>
        </w:rPr>
      </w:pPr>
    </w:p>
    <w:p w:rsidR="002E0BF5" w:rsidRPr="00DC5391" w:rsidRDefault="002E0BF5" w:rsidP="002E0BF5">
      <w:pPr>
        <w:spacing w:line="360" w:lineRule="auto"/>
        <w:jc w:val="both"/>
        <w:rPr>
          <w:bCs/>
        </w:rPr>
      </w:pPr>
      <w:r w:rsidRPr="00DC5391">
        <w:rPr>
          <w:bCs/>
        </w:rPr>
        <w:t>Ja, niżej podpisany, będąc należycie umocowany do reprezentowania Podwykonawcy/Dalszego Podwykonawcy*(Nazwa)</w:t>
      </w:r>
    </w:p>
    <w:p w:rsidR="002E0BF5" w:rsidRPr="00DC5391" w:rsidRDefault="002E0BF5" w:rsidP="002E0BF5">
      <w:pPr>
        <w:spacing w:line="360" w:lineRule="auto"/>
        <w:jc w:val="both"/>
        <w:rPr>
          <w:bCs/>
        </w:rPr>
      </w:pPr>
      <w:r w:rsidRPr="00DC5391">
        <w:rPr>
          <w:bCs/>
        </w:rPr>
        <w:t>…………………………………………………………………………………………………..</w:t>
      </w:r>
    </w:p>
    <w:p w:rsidR="002E0BF5" w:rsidRPr="00DC5391" w:rsidRDefault="002E0BF5" w:rsidP="002E0BF5">
      <w:pPr>
        <w:jc w:val="both"/>
        <w:rPr>
          <w:bCs/>
        </w:rPr>
      </w:pPr>
      <w:r w:rsidRPr="00DC5391">
        <w:rPr>
          <w:bCs/>
        </w:rPr>
        <w:t>niniejszym oświadczam, że:</w:t>
      </w:r>
    </w:p>
    <w:p w:rsidR="002E0BF5" w:rsidRPr="00DC5391" w:rsidRDefault="002E0BF5" w:rsidP="002A194E">
      <w:pPr>
        <w:widowControl/>
        <w:numPr>
          <w:ilvl w:val="0"/>
          <w:numId w:val="40"/>
        </w:numPr>
        <w:ind w:left="426" w:hanging="284"/>
        <w:jc w:val="both"/>
        <w:rPr>
          <w:bCs/>
        </w:rPr>
      </w:pPr>
      <w:r w:rsidRPr="00DC5391">
        <w:rPr>
          <w:bCs/>
        </w:rPr>
        <w:t xml:space="preserve">wszelkie roszczenia z tytułu umowy o </w:t>
      </w:r>
      <w:r w:rsidRPr="00613AD0">
        <w:rPr>
          <w:bCs/>
        </w:rPr>
        <w:t>roboty</w:t>
      </w:r>
      <w:r w:rsidRPr="00CC4CB9">
        <w:rPr>
          <w:bCs/>
          <w:color w:val="FF0000"/>
        </w:rPr>
        <w:t xml:space="preserve"> </w:t>
      </w:r>
      <w:r w:rsidRPr="00DC5391">
        <w:rPr>
          <w:bCs/>
        </w:rPr>
        <w:t>nr …………………….. zawartej w dniu …………………. z Wykonawcą/Podwykonawcą*…………………..……………… wymagalne do dnia złożenia niniejszego oświadczenia, zostały zaspokojone przez ww. Wykonawcę/Podwykonawcę* w pełnej wysokości.</w:t>
      </w:r>
    </w:p>
    <w:p w:rsidR="002E0BF5" w:rsidRPr="00DC5391" w:rsidRDefault="002E0BF5" w:rsidP="002E0BF5">
      <w:pPr>
        <w:jc w:val="both"/>
        <w:rPr>
          <w:bCs/>
        </w:rPr>
      </w:pPr>
    </w:p>
    <w:p w:rsidR="002E0BF5" w:rsidRPr="00DC5391" w:rsidRDefault="002E0BF5" w:rsidP="002E0BF5">
      <w:pPr>
        <w:jc w:val="both"/>
        <w:rPr>
          <w:bCs/>
        </w:rPr>
      </w:pPr>
      <w:r w:rsidRPr="00DC5391">
        <w:rPr>
          <w:bCs/>
        </w:rPr>
        <w:t>Do dnia złożenia niniejszego oświadczenia zapłacono kwotę ……………….. zł</w:t>
      </w:r>
    </w:p>
    <w:p w:rsidR="002E0BF5" w:rsidRPr="00DC5391" w:rsidRDefault="002E0BF5" w:rsidP="002E0BF5">
      <w:pPr>
        <w:jc w:val="both"/>
        <w:rPr>
          <w:bCs/>
        </w:rPr>
      </w:pPr>
      <w:r w:rsidRPr="00DC5391">
        <w:rPr>
          <w:bCs/>
        </w:rPr>
        <w:t>słownie: ………………………………………………………………………………… brutto i stanowi ona częściowe/końcowe* rozliczenie umowy wg  faktury nr ………….. z dnia ………...</w:t>
      </w:r>
    </w:p>
    <w:p w:rsidR="002E0BF5" w:rsidRPr="00DC5391" w:rsidRDefault="002E0BF5" w:rsidP="002E0BF5">
      <w:pPr>
        <w:jc w:val="both"/>
        <w:rPr>
          <w:bCs/>
        </w:rPr>
      </w:pPr>
    </w:p>
    <w:p w:rsidR="002E0BF5" w:rsidRPr="00DC5391" w:rsidRDefault="002E0BF5" w:rsidP="002E0BF5">
      <w:pPr>
        <w:jc w:val="both"/>
        <w:rPr>
          <w:bCs/>
        </w:rPr>
      </w:pPr>
    </w:p>
    <w:p w:rsidR="002E0BF5" w:rsidRPr="00DC5391" w:rsidRDefault="002E0BF5" w:rsidP="002E0BF5">
      <w:pPr>
        <w:ind w:left="6372"/>
        <w:jc w:val="both"/>
        <w:rPr>
          <w:bCs/>
        </w:rPr>
      </w:pPr>
      <w:r w:rsidRPr="00DC5391">
        <w:rPr>
          <w:bCs/>
        </w:rPr>
        <w:t>Data, pieczęć podpis</w:t>
      </w:r>
    </w:p>
    <w:p w:rsidR="002E0BF5" w:rsidRPr="00DC5391" w:rsidRDefault="002E0BF5" w:rsidP="002E0BF5">
      <w:pPr>
        <w:jc w:val="both"/>
        <w:rPr>
          <w:bCs/>
        </w:rPr>
      </w:pPr>
      <w:r w:rsidRPr="00DC5391">
        <w:rPr>
          <w:bCs/>
        </w:rPr>
        <w:t>W załączeniu:</w:t>
      </w:r>
    </w:p>
    <w:p w:rsidR="002E0BF5" w:rsidRPr="00DC5391" w:rsidRDefault="002E0BF5" w:rsidP="002E0BF5">
      <w:pPr>
        <w:jc w:val="both"/>
        <w:rPr>
          <w:bCs/>
        </w:rPr>
      </w:pPr>
      <w:r w:rsidRPr="00DC5391">
        <w:rPr>
          <w:bCs/>
        </w:rPr>
        <w:t xml:space="preserve"> F-</w:t>
      </w:r>
      <w:proofErr w:type="spellStart"/>
      <w:r w:rsidRPr="00DC5391">
        <w:rPr>
          <w:bCs/>
        </w:rPr>
        <w:t>ra</w:t>
      </w:r>
      <w:proofErr w:type="spellEnd"/>
      <w:r w:rsidRPr="00DC5391">
        <w:rPr>
          <w:bCs/>
        </w:rPr>
        <w:t xml:space="preserve"> Nr ……………………….</w:t>
      </w:r>
    </w:p>
    <w:p w:rsidR="002E0BF5" w:rsidRPr="00DC5391" w:rsidRDefault="002E0BF5" w:rsidP="002E0BF5">
      <w:pPr>
        <w:jc w:val="both"/>
        <w:rPr>
          <w:bCs/>
        </w:rPr>
      </w:pPr>
    </w:p>
    <w:p w:rsidR="002E0BF5" w:rsidRPr="00DC5391" w:rsidRDefault="002E0BF5" w:rsidP="002E0BF5">
      <w:pPr>
        <w:jc w:val="both"/>
        <w:rPr>
          <w:bCs/>
        </w:rPr>
      </w:pPr>
      <w:r w:rsidRPr="00DC5391">
        <w:rPr>
          <w:bCs/>
        </w:rPr>
        <w:t>*niepotrzebne skreślić</w:t>
      </w:r>
    </w:p>
    <w:p w:rsidR="002E0BF5" w:rsidRPr="00DC5391" w:rsidRDefault="002E0BF5" w:rsidP="002E0BF5">
      <w:pPr>
        <w:spacing w:after="200"/>
        <w:jc w:val="both"/>
      </w:pPr>
    </w:p>
    <w:p w:rsidR="002E0BF5" w:rsidRPr="00DC5391" w:rsidRDefault="002E0BF5" w:rsidP="002E0BF5">
      <w:pPr>
        <w:pStyle w:val="Tekstpodstawowy"/>
        <w:tabs>
          <w:tab w:val="left" w:pos="4200"/>
        </w:tabs>
      </w:pPr>
      <w:r>
        <w:tab/>
      </w:r>
    </w:p>
    <w:p w:rsidR="002E0BF5" w:rsidRPr="00DC5391" w:rsidRDefault="002E0BF5" w:rsidP="002E0BF5">
      <w:pPr>
        <w:pStyle w:val="Tekstpodstawowy"/>
      </w:pPr>
    </w:p>
    <w:p w:rsidR="002E0BF5" w:rsidRPr="00DC5391" w:rsidRDefault="002E0BF5" w:rsidP="002E0BF5">
      <w:pPr>
        <w:pStyle w:val="Tekstpodstawowy"/>
        <w:tabs>
          <w:tab w:val="left" w:pos="284"/>
          <w:tab w:val="left" w:pos="426"/>
        </w:tabs>
        <w:ind w:right="-227"/>
        <w:rPr>
          <w:i/>
        </w:rPr>
      </w:pPr>
      <w:r w:rsidRPr="00DC5391">
        <w:rPr>
          <w:i/>
        </w:rPr>
        <w:t xml:space="preserve">                                                                                                              </w:t>
      </w:r>
    </w:p>
    <w:p w:rsidR="002E0BF5" w:rsidRPr="00DC5391" w:rsidRDefault="002E0BF5" w:rsidP="002E0BF5">
      <w:pPr>
        <w:pStyle w:val="Nagwek2"/>
        <w:widowControl/>
        <w:tabs>
          <w:tab w:val="left" w:pos="0"/>
        </w:tabs>
        <w:ind w:left="0"/>
      </w:pPr>
    </w:p>
    <w:p w:rsidR="002E0BF5" w:rsidRDefault="002E0BF5" w:rsidP="002E0BF5">
      <w:pPr>
        <w:pStyle w:val="Tekstpodstawowy"/>
        <w:tabs>
          <w:tab w:val="left" w:pos="284"/>
          <w:tab w:val="left" w:pos="426"/>
        </w:tabs>
        <w:ind w:right="-227"/>
      </w:pPr>
    </w:p>
    <w:p w:rsidR="00C75679" w:rsidRDefault="00C75679" w:rsidP="002E0BF5">
      <w:pPr>
        <w:pStyle w:val="Tekstpodstawowy"/>
        <w:tabs>
          <w:tab w:val="left" w:pos="284"/>
          <w:tab w:val="left" w:pos="426"/>
        </w:tabs>
        <w:ind w:right="-227"/>
      </w:pPr>
    </w:p>
    <w:p w:rsidR="00C75679" w:rsidRDefault="00C75679" w:rsidP="002E0BF5">
      <w:pPr>
        <w:pStyle w:val="Tekstpodstawowy"/>
        <w:tabs>
          <w:tab w:val="left" w:pos="284"/>
          <w:tab w:val="left" w:pos="426"/>
        </w:tabs>
        <w:ind w:right="-227"/>
      </w:pPr>
    </w:p>
    <w:p w:rsidR="00C75679" w:rsidRDefault="00C75679" w:rsidP="002E0BF5">
      <w:pPr>
        <w:pStyle w:val="Tekstpodstawowy"/>
        <w:tabs>
          <w:tab w:val="left" w:pos="284"/>
          <w:tab w:val="left" w:pos="426"/>
        </w:tabs>
        <w:ind w:right="-227"/>
      </w:pPr>
    </w:p>
    <w:p w:rsidR="00C75679" w:rsidRDefault="00C75679" w:rsidP="002E0BF5">
      <w:pPr>
        <w:pStyle w:val="Tekstpodstawowy"/>
        <w:tabs>
          <w:tab w:val="left" w:pos="284"/>
          <w:tab w:val="left" w:pos="426"/>
        </w:tabs>
        <w:ind w:right="-227"/>
      </w:pPr>
    </w:p>
    <w:p w:rsidR="00C75679" w:rsidRDefault="00C75679" w:rsidP="002E0BF5">
      <w:pPr>
        <w:pStyle w:val="Tekstpodstawowy"/>
        <w:tabs>
          <w:tab w:val="left" w:pos="284"/>
          <w:tab w:val="left" w:pos="426"/>
        </w:tabs>
        <w:ind w:right="-227"/>
      </w:pPr>
    </w:p>
    <w:p w:rsidR="00C75679" w:rsidRDefault="00C75679" w:rsidP="00C75679">
      <w:pPr>
        <w:pStyle w:val="Tekstpodstawowy"/>
        <w:tabs>
          <w:tab w:val="left" w:pos="284"/>
          <w:tab w:val="left" w:pos="426"/>
        </w:tabs>
        <w:ind w:right="-227"/>
        <w:jc w:val="right"/>
      </w:pPr>
    </w:p>
    <w:p w:rsidR="00C75679" w:rsidRDefault="00C75679" w:rsidP="00C75679">
      <w:pPr>
        <w:pStyle w:val="Tekstpodstawowy"/>
        <w:tabs>
          <w:tab w:val="left" w:pos="284"/>
          <w:tab w:val="left" w:pos="426"/>
        </w:tabs>
        <w:ind w:right="-227"/>
        <w:jc w:val="right"/>
      </w:pPr>
    </w:p>
    <w:p w:rsidR="00C75679" w:rsidRPr="00C03036" w:rsidRDefault="00C75679" w:rsidP="00C75679">
      <w:pPr>
        <w:pStyle w:val="Tekstpodstawowy"/>
        <w:tabs>
          <w:tab w:val="left" w:pos="284"/>
          <w:tab w:val="left" w:pos="426"/>
        </w:tabs>
        <w:ind w:right="-227"/>
        <w:jc w:val="right"/>
        <w:rPr>
          <w:b/>
        </w:rPr>
      </w:pPr>
      <w:r w:rsidRPr="00C03036">
        <w:rPr>
          <w:b/>
        </w:rPr>
        <w:lastRenderedPageBreak/>
        <w:t>Załącznik nr 9</w:t>
      </w:r>
    </w:p>
    <w:p w:rsidR="00C75679" w:rsidRPr="00C03036" w:rsidRDefault="00C75679" w:rsidP="00C75679">
      <w:pPr>
        <w:pStyle w:val="Tekstpodstawowy"/>
        <w:tabs>
          <w:tab w:val="left" w:pos="284"/>
          <w:tab w:val="left" w:pos="426"/>
        </w:tabs>
        <w:ind w:right="-227"/>
        <w:rPr>
          <w:b/>
        </w:rPr>
      </w:pPr>
    </w:p>
    <w:p w:rsidR="00C75679" w:rsidRPr="00016EED" w:rsidRDefault="00C75679" w:rsidP="00C75679">
      <w:pPr>
        <w:ind w:left="360"/>
        <w:rPr>
          <w:rFonts w:eastAsia="TimesNewRomanPS-BoldMT" w:cs="TimesNewRomanPS-BoldMT"/>
        </w:rPr>
      </w:pPr>
      <w:r w:rsidRPr="00016EED">
        <w:rPr>
          <w:rFonts w:eastAsia="TimesNewRomanPS-BoldMT" w:cs="TimesNewRomanPS-BoldMT"/>
        </w:rPr>
        <w:t>................................................</w:t>
      </w:r>
    </w:p>
    <w:p w:rsidR="00C75679" w:rsidRPr="00016EED" w:rsidRDefault="00C75679" w:rsidP="00C75679">
      <w:pPr>
        <w:ind w:left="360"/>
        <w:rPr>
          <w:rFonts w:eastAsia="TimesNewRomanPS-BoldMT" w:cs="TimesNewRomanPS-BoldMT"/>
        </w:rPr>
      </w:pPr>
      <w:r w:rsidRPr="00016EED">
        <w:rPr>
          <w:rFonts w:eastAsia="TimesNewRomanPS-BoldMT" w:cs="TimesNewRomanPS-BoldMT"/>
        </w:rPr>
        <w:t xml:space="preserve">    pieczęć wykonawcy</w:t>
      </w:r>
    </w:p>
    <w:p w:rsidR="00C75679" w:rsidRPr="00016EED" w:rsidRDefault="00C75679" w:rsidP="00C75679">
      <w:pPr>
        <w:ind w:left="360"/>
        <w:jc w:val="right"/>
        <w:rPr>
          <w:rFonts w:eastAsia="TimesNewRomanPSMT" w:cs="TimesNewRomanPSMT"/>
        </w:rPr>
      </w:pPr>
      <w:r w:rsidRPr="00016EED">
        <w:rPr>
          <w:rFonts w:eastAsia="TimesNewRomanPSMT" w:cs="TimesNewRomanPSMT"/>
          <w:b/>
          <w:bCs/>
        </w:rPr>
        <w:t xml:space="preserve">         </w:t>
      </w:r>
      <w:r w:rsidRPr="00016EED">
        <w:rPr>
          <w:rFonts w:eastAsia="TimesNewRomanPSMT" w:cs="TimesNewRomanPSMT"/>
        </w:rPr>
        <w:t xml:space="preserve"> ................................... dnia ........................</w:t>
      </w:r>
    </w:p>
    <w:p w:rsidR="00C75679" w:rsidRPr="00016EED" w:rsidRDefault="00C75679" w:rsidP="00C75679">
      <w:pPr>
        <w:ind w:left="360"/>
        <w:jc w:val="center"/>
        <w:rPr>
          <w:rFonts w:eastAsia="TimesNewRomanPS-BoldMT" w:cs="TimesNewRomanPS-BoldMT"/>
          <w:b/>
          <w:bCs/>
        </w:rPr>
      </w:pPr>
    </w:p>
    <w:p w:rsidR="00C75679" w:rsidRPr="00016EED" w:rsidRDefault="00C75679" w:rsidP="00C75679">
      <w:pPr>
        <w:ind w:left="360"/>
        <w:jc w:val="center"/>
        <w:rPr>
          <w:rFonts w:eastAsia="TimesNewRomanPS-BoldMT" w:cs="TimesNewRomanPS-BoldMT"/>
          <w:b/>
          <w:bCs/>
        </w:rPr>
      </w:pPr>
      <w:r w:rsidRPr="00016EED">
        <w:rPr>
          <w:rFonts w:eastAsia="TimesNewRomanPS-BoldMT" w:cs="TimesNewRomanPS-BoldMT"/>
          <w:b/>
          <w:bCs/>
        </w:rPr>
        <w:t>OŚWIADCZENIE</w:t>
      </w:r>
      <w:r>
        <w:rPr>
          <w:rFonts w:eastAsia="TimesNewRomanPS-BoldMT" w:cs="TimesNewRomanPS-BoldMT"/>
          <w:b/>
          <w:bCs/>
        </w:rPr>
        <w:t xml:space="preserve"> WYKONAWCY</w:t>
      </w:r>
    </w:p>
    <w:p w:rsidR="00C75679" w:rsidRPr="00016EED" w:rsidRDefault="00C75679" w:rsidP="00C75679">
      <w:pPr>
        <w:ind w:left="360"/>
        <w:jc w:val="center"/>
        <w:rPr>
          <w:rFonts w:eastAsia="TimesNewRomanPS-BoldMT" w:cs="TimesNewRomanPS-BoldMT"/>
          <w:b/>
          <w:bCs/>
        </w:rPr>
      </w:pPr>
      <w:r w:rsidRPr="00016EED">
        <w:rPr>
          <w:rFonts w:eastAsia="TimesNewRomanPS-BoldMT" w:cs="TimesNewRomanPS-BoldMT"/>
          <w:b/>
          <w:bCs/>
        </w:rPr>
        <w:t xml:space="preserve"> </w:t>
      </w:r>
    </w:p>
    <w:p w:rsidR="00C75679" w:rsidRPr="00016EED" w:rsidRDefault="00C75679" w:rsidP="00C75679">
      <w:pPr>
        <w:ind w:left="360"/>
        <w:rPr>
          <w:rFonts w:eastAsia="TimesNewRomanPSMT" w:cs="TimesNewRomanPSMT"/>
        </w:rPr>
      </w:pPr>
    </w:p>
    <w:p w:rsidR="00C75679" w:rsidRPr="00016EED" w:rsidRDefault="00C75679" w:rsidP="00C75679">
      <w:pPr>
        <w:spacing w:line="360" w:lineRule="auto"/>
        <w:ind w:left="360"/>
        <w:rPr>
          <w:rFonts w:eastAsia="TimesNewRomanPSMT" w:cs="TimesNewRomanPSMT"/>
        </w:rPr>
      </w:pPr>
      <w:r w:rsidRPr="00016EED">
        <w:rPr>
          <w:rFonts w:eastAsia="TimesNewRomanPSMT" w:cs="TimesNewRomanPSMT"/>
        </w:rPr>
        <w:t>Nazwa Wykonawcy ...............................................................................................................</w:t>
      </w:r>
    </w:p>
    <w:p w:rsidR="00C75679" w:rsidRPr="00016EED" w:rsidRDefault="00C75679" w:rsidP="00C75679">
      <w:pPr>
        <w:spacing w:line="360" w:lineRule="auto"/>
        <w:ind w:left="360"/>
        <w:rPr>
          <w:rFonts w:eastAsia="TimesNewRomanPSMT" w:cs="TimesNewRomanPSMT"/>
        </w:rPr>
      </w:pPr>
      <w:r w:rsidRPr="00016EED">
        <w:rPr>
          <w:rFonts w:eastAsia="TimesNewRomanPSMT" w:cs="TimesNewRomanPSMT"/>
        </w:rPr>
        <w:t>Adres Wykonawcy..................................................................................................................</w:t>
      </w:r>
    </w:p>
    <w:p w:rsidR="00C75679" w:rsidRPr="00016EED" w:rsidRDefault="00C75679" w:rsidP="00C75679">
      <w:pPr>
        <w:spacing w:line="360" w:lineRule="auto"/>
        <w:ind w:left="360"/>
        <w:rPr>
          <w:rFonts w:eastAsia="TimesNewRomanPSMT" w:cs="TimesNewRomanPSMT"/>
        </w:rPr>
      </w:pPr>
      <w:r w:rsidRPr="00016EED">
        <w:rPr>
          <w:rFonts w:eastAsia="TimesNewRomanPSMT" w:cs="TimesNewRomanPSMT"/>
        </w:rPr>
        <w:t>Numer telefonu ......................................................................................................................</w:t>
      </w:r>
    </w:p>
    <w:p w:rsidR="00C75679" w:rsidRPr="00016EED" w:rsidRDefault="00C75679" w:rsidP="00C75679">
      <w:pPr>
        <w:spacing w:line="360" w:lineRule="auto"/>
        <w:ind w:left="360"/>
        <w:rPr>
          <w:rFonts w:eastAsia="TimesNewRomanPSMT" w:cs="TimesNewRomanPSMT"/>
          <w:lang w:val="en-US"/>
        </w:rPr>
      </w:pPr>
      <w:proofErr w:type="spellStart"/>
      <w:r w:rsidRPr="00016EED">
        <w:rPr>
          <w:rFonts w:eastAsia="TimesNewRomanPSMT" w:cs="TimesNewRomanPSMT"/>
          <w:lang w:val="en-US"/>
        </w:rPr>
        <w:t>Numer</w:t>
      </w:r>
      <w:proofErr w:type="spellEnd"/>
      <w:r w:rsidRPr="00016EED">
        <w:rPr>
          <w:rFonts w:eastAsia="TimesNewRomanPSMT" w:cs="TimesNewRomanPSMT"/>
          <w:lang w:val="en-US"/>
        </w:rPr>
        <w:t xml:space="preserve"> </w:t>
      </w:r>
      <w:proofErr w:type="spellStart"/>
      <w:r w:rsidRPr="00016EED">
        <w:rPr>
          <w:rFonts w:eastAsia="TimesNewRomanPSMT" w:cs="TimesNewRomanPSMT"/>
          <w:lang w:val="en-US"/>
        </w:rPr>
        <w:t>teleksu</w:t>
      </w:r>
      <w:proofErr w:type="spellEnd"/>
      <w:r w:rsidRPr="00016EED">
        <w:rPr>
          <w:rFonts w:eastAsia="TimesNewRomanPSMT" w:cs="TimesNewRomanPSMT"/>
          <w:lang w:val="en-US"/>
        </w:rPr>
        <w:t xml:space="preserve"> /fax .................................................................................................................</w:t>
      </w:r>
    </w:p>
    <w:p w:rsidR="00C75679" w:rsidRPr="00016EED" w:rsidRDefault="00C75679" w:rsidP="00C75679">
      <w:pPr>
        <w:spacing w:line="360" w:lineRule="auto"/>
        <w:ind w:left="360"/>
        <w:rPr>
          <w:rFonts w:eastAsia="TimesNewRomanPSMT" w:cs="TimesNewRomanPSMT"/>
          <w:lang w:val="en-US"/>
        </w:rPr>
      </w:pPr>
      <w:proofErr w:type="spellStart"/>
      <w:r w:rsidRPr="00016EED">
        <w:rPr>
          <w:rFonts w:eastAsia="TimesNewRomanPSMT" w:cs="TimesNewRomanPSMT"/>
          <w:lang w:val="en-US"/>
        </w:rPr>
        <w:t>Numer</w:t>
      </w:r>
      <w:proofErr w:type="spellEnd"/>
      <w:r w:rsidRPr="00016EED">
        <w:rPr>
          <w:rFonts w:eastAsia="TimesNewRomanPSMT" w:cs="TimesNewRomanPSMT"/>
          <w:lang w:val="en-US"/>
        </w:rPr>
        <w:t xml:space="preserve"> REGON ......................................................................................................................</w:t>
      </w:r>
    </w:p>
    <w:p w:rsidR="00C75679" w:rsidRPr="00016EED" w:rsidRDefault="00C75679" w:rsidP="00C75679">
      <w:pPr>
        <w:spacing w:line="360" w:lineRule="auto"/>
        <w:ind w:left="360"/>
        <w:rPr>
          <w:rFonts w:eastAsia="TimesNewRomanPSMT" w:cs="TimesNewRomanPSMT"/>
        </w:rPr>
      </w:pPr>
      <w:r w:rsidRPr="00016EED">
        <w:rPr>
          <w:rFonts w:eastAsia="TimesNewRomanPSMT" w:cs="TimesNewRomanPSMT"/>
        </w:rPr>
        <w:t>Numer NIP...............................................................................................................................</w:t>
      </w:r>
    </w:p>
    <w:p w:rsidR="00C75679" w:rsidRPr="00016EED" w:rsidRDefault="00C75679" w:rsidP="00C75679">
      <w:pPr>
        <w:ind w:left="360"/>
        <w:rPr>
          <w:rFonts w:eastAsia="TimesNewRomanPSMT" w:cs="TimesNewRomanPSMT"/>
        </w:rPr>
      </w:pPr>
    </w:p>
    <w:p w:rsidR="00C75679" w:rsidRPr="00016EED" w:rsidRDefault="00C75679" w:rsidP="00C75679">
      <w:pPr>
        <w:spacing w:line="360" w:lineRule="auto"/>
        <w:ind w:left="360"/>
        <w:jc w:val="both"/>
        <w:rPr>
          <w:rFonts w:cs="TTE19816A0t00"/>
          <w:spacing w:val="-1"/>
        </w:rPr>
      </w:pPr>
      <w:r w:rsidRPr="00016EED">
        <w:rPr>
          <w:rFonts w:cs="TTE19816A0t00"/>
          <w:spacing w:val="-1"/>
        </w:rPr>
        <w:t>Przystępując do udziału w postępowaniu o udzielenie zamówienia publicznego w trybie przetargu nieograniczonego  na zadanie pn.</w:t>
      </w:r>
    </w:p>
    <w:p w:rsidR="00C75679" w:rsidRPr="00016EED" w:rsidRDefault="00C75679" w:rsidP="00C75679">
      <w:pPr>
        <w:autoSpaceDN w:val="0"/>
        <w:adjustRightInd w:val="0"/>
        <w:spacing w:line="276" w:lineRule="auto"/>
        <w:ind w:left="360"/>
        <w:jc w:val="center"/>
        <w:rPr>
          <w:b/>
          <w:kern w:val="0"/>
          <w:sz w:val="28"/>
          <w:szCs w:val="28"/>
          <w:lang w:eastAsia="pl-PL"/>
        </w:rPr>
      </w:pPr>
    </w:p>
    <w:p w:rsidR="00C75679" w:rsidRPr="00016EED" w:rsidRDefault="00C75679" w:rsidP="00C75679">
      <w:pPr>
        <w:widowControl/>
        <w:suppressAutoHyphens w:val="0"/>
        <w:spacing w:line="360" w:lineRule="auto"/>
        <w:ind w:left="360"/>
        <w:rPr>
          <w:b/>
          <w:smallCaps/>
          <w:sz w:val="22"/>
          <w:lang w:eastAsia="pl-PL"/>
        </w:rPr>
      </w:pPr>
    </w:p>
    <w:p w:rsidR="00C75679" w:rsidRPr="003B139E" w:rsidRDefault="00C75679" w:rsidP="00C75679">
      <w:pPr>
        <w:pStyle w:val="Nagwek40"/>
        <w:spacing w:before="120" w:line="360" w:lineRule="auto"/>
        <w:ind w:left="360"/>
        <w:rPr>
          <w:bCs/>
          <w:sz w:val="26"/>
          <w:szCs w:val="26"/>
        </w:rPr>
      </w:pPr>
      <w:r w:rsidRPr="003B139E">
        <w:rPr>
          <w:bCs/>
          <w:sz w:val="26"/>
          <w:szCs w:val="26"/>
        </w:rPr>
        <w:t>„</w:t>
      </w:r>
      <w:r>
        <w:rPr>
          <w:sz w:val="26"/>
          <w:szCs w:val="26"/>
        </w:rPr>
        <w:t>Wykonanie remontu – wymiana rusztu w kotle typu WR-25-013</w:t>
      </w:r>
      <w:r w:rsidRPr="003B139E">
        <w:rPr>
          <w:bCs/>
          <w:sz w:val="26"/>
          <w:szCs w:val="26"/>
        </w:rPr>
        <w:t>”</w:t>
      </w:r>
    </w:p>
    <w:p w:rsidR="00C75679" w:rsidRPr="001F0FE5" w:rsidRDefault="00C75679" w:rsidP="00C75679">
      <w:pPr>
        <w:pStyle w:val="Nagwek40"/>
        <w:spacing w:before="120" w:line="360" w:lineRule="auto"/>
        <w:ind w:left="360"/>
        <w:rPr>
          <w:rFonts w:eastAsia="Times New Roman"/>
          <w:b w:val="0"/>
          <w:sz w:val="28"/>
          <w:szCs w:val="28"/>
        </w:rPr>
      </w:pPr>
      <w:r w:rsidRPr="005C5124">
        <w:rPr>
          <w:rFonts w:eastAsia="Times New Roman"/>
          <w:b w:val="0"/>
          <w:sz w:val="28"/>
          <w:szCs w:val="28"/>
        </w:rPr>
        <w:t xml:space="preserve">Nr sprawy: </w:t>
      </w:r>
      <w:r w:rsidR="001B5F3B">
        <w:rPr>
          <w:rFonts w:eastAsia="Times New Roman"/>
          <w:bCs/>
          <w:sz w:val="28"/>
          <w:szCs w:val="28"/>
        </w:rPr>
        <w:t>PN/2018/12</w:t>
      </w:r>
      <w:bookmarkStart w:id="0" w:name="_GoBack"/>
      <w:bookmarkEnd w:id="0"/>
      <w:r>
        <w:rPr>
          <w:rFonts w:eastAsia="Times New Roman"/>
          <w:bCs/>
          <w:sz w:val="28"/>
          <w:szCs w:val="28"/>
        </w:rPr>
        <w:t>/1</w:t>
      </w:r>
    </w:p>
    <w:p w:rsidR="00C75679" w:rsidRPr="00016EED" w:rsidRDefault="00C75679" w:rsidP="00C75679">
      <w:pPr>
        <w:shd w:val="clear" w:color="auto" w:fill="FFFFFF"/>
        <w:spacing w:before="120" w:line="100" w:lineRule="atLeast"/>
        <w:ind w:left="360"/>
        <w:jc w:val="center"/>
        <w:rPr>
          <w:b/>
          <w:i/>
          <w:sz w:val="28"/>
          <w:szCs w:val="28"/>
        </w:rPr>
      </w:pPr>
    </w:p>
    <w:p w:rsidR="00C75679" w:rsidRPr="00016EED" w:rsidRDefault="00C75679" w:rsidP="00C75679">
      <w:pPr>
        <w:ind w:left="360"/>
        <w:jc w:val="both"/>
        <w:rPr>
          <w:b/>
          <w:bCs/>
        </w:rPr>
      </w:pPr>
    </w:p>
    <w:p w:rsidR="00C75679" w:rsidRPr="00016EED" w:rsidRDefault="00C75679" w:rsidP="00C75679">
      <w:pPr>
        <w:spacing w:line="360" w:lineRule="auto"/>
        <w:ind w:left="360"/>
        <w:jc w:val="both"/>
        <w:rPr>
          <w:rFonts w:eastAsia="Times New Roman" w:cs="TTE19816A0t00"/>
          <w:spacing w:val="-1"/>
        </w:rPr>
      </w:pPr>
      <w:r w:rsidRPr="00AD3621">
        <w:t xml:space="preserve">Oświadczamy, że </w:t>
      </w:r>
      <w:r>
        <w:t>jesteśmy producentami rusztu.</w:t>
      </w:r>
    </w:p>
    <w:p w:rsidR="00C75679" w:rsidRPr="00016EED" w:rsidRDefault="00C75679" w:rsidP="00C75679">
      <w:pPr>
        <w:ind w:left="360"/>
        <w:rPr>
          <w:rFonts w:eastAsia="TimesNewRomanPSMT" w:cs="TimesNewRomanPSMT"/>
        </w:rPr>
      </w:pPr>
    </w:p>
    <w:p w:rsidR="00C75679" w:rsidRPr="00016EED" w:rsidRDefault="00C75679" w:rsidP="00C75679">
      <w:pPr>
        <w:ind w:left="360"/>
        <w:rPr>
          <w:rFonts w:eastAsia="TimesNewRomanPSMT" w:cs="TimesNewRomanPSMT"/>
        </w:rPr>
      </w:pPr>
    </w:p>
    <w:p w:rsidR="00C75679" w:rsidRDefault="00C75679" w:rsidP="00C75679">
      <w:pPr>
        <w:ind w:left="360"/>
        <w:rPr>
          <w:rFonts w:eastAsia="TimesNewRomanPSMT" w:cs="TimesNewRomanPSMT"/>
        </w:rPr>
      </w:pPr>
    </w:p>
    <w:p w:rsidR="00C75679" w:rsidRDefault="00C75679" w:rsidP="00C75679">
      <w:pPr>
        <w:ind w:left="360"/>
        <w:rPr>
          <w:rFonts w:eastAsia="TimesNewRomanPSMT" w:cs="TimesNewRomanPSMT"/>
        </w:rPr>
      </w:pPr>
    </w:p>
    <w:p w:rsidR="00C75679" w:rsidRPr="00016EED" w:rsidRDefault="00C75679" w:rsidP="00C75679">
      <w:pPr>
        <w:ind w:left="360"/>
        <w:rPr>
          <w:rFonts w:eastAsia="TimesNewRomanPSMT" w:cs="TimesNewRomanPSMT"/>
        </w:rPr>
      </w:pPr>
    </w:p>
    <w:p w:rsidR="00C75679" w:rsidRPr="00016EED" w:rsidRDefault="00C75679" w:rsidP="00C75679">
      <w:pPr>
        <w:ind w:left="360"/>
        <w:rPr>
          <w:rFonts w:eastAsia="TimesNewRomanPSMT" w:cs="TimesNewRomanPSMT"/>
        </w:rPr>
      </w:pPr>
      <w:r w:rsidRPr="00016EED">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sidRPr="00016EED">
        <w:rPr>
          <w:rFonts w:eastAsia="TimesNewRomanPSMT" w:cs="TimesNewRomanPSMT"/>
        </w:rPr>
        <w:t xml:space="preserve">    .................................................................................</w:t>
      </w:r>
    </w:p>
    <w:p w:rsidR="00C75679" w:rsidRPr="00016EED" w:rsidRDefault="00C75679" w:rsidP="00C75679">
      <w:pPr>
        <w:ind w:left="360"/>
        <w:jc w:val="center"/>
        <w:rPr>
          <w:rFonts w:eastAsia="TimesNewRomanPSMT" w:cs="TimesNewRomanPSMT"/>
          <w:sz w:val="18"/>
          <w:szCs w:val="18"/>
        </w:rPr>
      </w:pPr>
      <w:r w:rsidRPr="00016EED">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sidRPr="00016EED">
        <w:rPr>
          <w:rFonts w:eastAsia="TimesNewRomanPSMT" w:cs="TimesNewRomanPSMT"/>
          <w:sz w:val="18"/>
          <w:szCs w:val="18"/>
        </w:rPr>
        <w:t xml:space="preserve">       (podpis/podpisy wykonawcy lub osób upoważnionych do </w:t>
      </w:r>
    </w:p>
    <w:p w:rsidR="00C75679" w:rsidRPr="00AD3621" w:rsidRDefault="00C75679" w:rsidP="00C75679">
      <w:pPr>
        <w:ind w:left="2832"/>
        <w:jc w:val="center"/>
      </w:pPr>
      <w:r>
        <w:rPr>
          <w:rFonts w:eastAsia="TimesNewRomanPSMT" w:cs="TimesNewRomanPSMT"/>
          <w:sz w:val="18"/>
          <w:szCs w:val="18"/>
        </w:rPr>
        <w:t xml:space="preserve">    </w:t>
      </w:r>
      <w:r w:rsidRPr="00016EED">
        <w:rPr>
          <w:rFonts w:eastAsia="TimesNewRomanPSMT" w:cs="TimesNewRomanPSMT"/>
          <w:sz w:val="18"/>
          <w:szCs w:val="18"/>
        </w:rPr>
        <w:t xml:space="preserve">    składania oświadczeń woli do w imieniu wykonawcy)</w:t>
      </w:r>
    </w:p>
    <w:p w:rsidR="00C75679" w:rsidRDefault="00C75679" w:rsidP="00C75679">
      <w:pPr>
        <w:tabs>
          <w:tab w:val="left" w:pos="8640"/>
        </w:tabs>
        <w:jc w:val="both"/>
        <w:rPr>
          <w:sz w:val="22"/>
          <w:szCs w:val="22"/>
        </w:rPr>
      </w:pPr>
    </w:p>
    <w:p w:rsidR="00C75679" w:rsidRDefault="00C75679" w:rsidP="00C75679">
      <w:pPr>
        <w:rPr>
          <w:rFonts w:eastAsia="ArialMT"/>
          <w:color w:val="FF0000"/>
        </w:rPr>
      </w:pPr>
    </w:p>
    <w:p w:rsidR="00C75679" w:rsidRDefault="00C75679" w:rsidP="00C75679">
      <w:pPr>
        <w:rPr>
          <w:rFonts w:eastAsia="ArialMT"/>
          <w:color w:val="FF0000"/>
        </w:rPr>
      </w:pPr>
    </w:p>
    <w:p w:rsidR="00C75679" w:rsidRPr="00DC5391" w:rsidRDefault="00C75679" w:rsidP="00C75679">
      <w:pPr>
        <w:pStyle w:val="Tekstpodstawowy"/>
        <w:tabs>
          <w:tab w:val="left" w:pos="284"/>
          <w:tab w:val="left" w:pos="426"/>
        </w:tabs>
        <w:ind w:right="-227"/>
      </w:pPr>
    </w:p>
    <w:p w:rsidR="00C03036" w:rsidRDefault="00C03036" w:rsidP="00C03036">
      <w:pPr>
        <w:pStyle w:val="Nagwek2"/>
        <w:widowControl/>
        <w:numPr>
          <w:ilvl w:val="0"/>
          <w:numId w:val="0"/>
        </w:numPr>
        <w:tabs>
          <w:tab w:val="left" w:pos="0"/>
        </w:tabs>
        <w:jc w:val="right"/>
      </w:pPr>
      <w:r>
        <w:lastRenderedPageBreak/>
        <w:t>Załącznik nr 10</w:t>
      </w:r>
    </w:p>
    <w:p w:rsidR="00C03036" w:rsidRPr="00C03036" w:rsidRDefault="00C03036" w:rsidP="00C03036"/>
    <w:p w:rsidR="00C03036" w:rsidRPr="00C03036" w:rsidRDefault="00C03036" w:rsidP="00C03036">
      <w:pPr>
        <w:pStyle w:val="Tekstpodstawowy"/>
        <w:spacing w:after="60"/>
        <w:jc w:val="center"/>
        <w:rPr>
          <w:b/>
          <w:bCs/>
        </w:rPr>
      </w:pPr>
      <w:r w:rsidRPr="00C03036">
        <w:rPr>
          <w:b/>
          <w:bCs/>
        </w:rPr>
        <w:t>POTWIERDZENIE ODBYCIA WIZJI LOKALNEJ</w:t>
      </w:r>
    </w:p>
    <w:p w:rsidR="00C03036" w:rsidRPr="00C03036" w:rsidRDefault="00C03036" w:rsidP="00C03036">
      <w:pPr>
        <w:spacing w:after="60"/>
        <w:jc w:val="center"/>
        <w:rPr>
          <w:b/>
          <w:bCs/>
        </w:rPr>
      </w:pPr>
      <w:r w:rsidRPr="00C03036">
        <w:rPr>
          <w:b/>
          <w:bCs/>
        </w:rPr>
        <w:t xml:space="preserve"> </w:t>
      </w:r>
    </w:p>
    <w:p w:rsidR="00C03036" w:rsidRPr="00C03036" w:rsidRDefault="00C03036" w:rsidP="00C03036">
      <w:pPr>
        <w:pStyle w:val="Nagwek"/>
        <w:spacing w:line="276" w:lineRule="auto"/>
        <w:jc w:val="both"/>
        <w:rPr>
          <w:rFonts w:ascii="Times New Roman" w:hAnsi="Times New Roman" w:cs="Times New Roman"/>
          <w:snapToGrid w:val="0"/>
          <w:color w:val="000000"/>
          <w:sz w:val="24"/>
          <w:szCs w:val="24"/>
        </w:rPr>
      </w:pPr>
      <w:r w:rsidRPr="00C03036">
        <w:rPr>
          <w:rFonts w:ascii="Times New Roman" w:hAnsi="Times New Roman" w:cs="Times New Roman"/>
          <w:snapToGrid w:val="0"/>
          <w:color w:val="000000"/>
          <w:sz w:val="24"/>
          <w:szCs w:val="24"/>
        </w:rPr>
        <w:t xml:space="preserve">Niniejszym potwierdzamy, że </w:t>
      </w:r>
    </w:p>
    <w:p w:rsidR="00C03036" w:rsidRPr="00C03036" w:rsidRDefault="00C03036" w:rsidP="00C03036">
      <w:pPr>
        <w:pStyle w:val="Nagwek"/>
        <w:spacing w:line="276" w:lineRule="auto"/>
        <w:jc w:val="both"/>
        <w:rPr>
          <w:rFonts w:ascii="Times New Roman" w:hAnsi="Times New Roman" w:cs="Times New Roman"/>
          <w:snapToGrid w:val="0"/>
          <w:color w:val="000000"/>
          <w:sz w:val="24"/>
          <w:szCs w:val="24"/>
        </w:rPr>
      </w:pPr>
      <w:r w:rsidRPr="00C03036">
        <w:rPr>
          <w:rFonts w:ascii="Times New Roman" w:hAnsi="Times New Roman" w:cs="Times New Roman"/>
          <w:snapToGrid w:val="0"/>
          <w:color w:val="000000"/>
          <w:sz w:val="24"/>
          <w:szCs w:val="24"/>
        </w:rPr>
        <w:t>Pan/Pani…………………………………………………………………</w:t>
      </w:r>
    </w:p>
    <w:p w:rsidR="00C03036" w:rsidRPr="00C03036" w:rsidRDefault="00C03036" w:rsidP="00C03036">
      <w:pPr>
        <w:pStyle w:val="Nagwek"/>
        <w:spacing w:line="276" w:lineRule="auto"/>
        <w:jc w:val="both"/>
        <w:rPr>
          <w:rFonts w:ascii="Times New Roman" w:hAnsi="Times New Roman" w:cs="Times New Roman"/>
          <w:snapToGrid w:val="0"/>
          <w:color w:val="000000"/>
          <w:sz w:val="24"/>
          <w:szCs w:val="24"/>
        </w:rPr>
      </w:pPr>
      <w:r w:rsidRPr="00C03036">
        <w:rPr>
          <w:rFonts w:ascii="Times New Roman" w:hAnsi="Times New Roman" w:cs="Times New Roman"/>
          <w:snapToGrid w:val="0"/>
          <w:color w:val="000000"/>
          <w:sz w:val="24"/>
          <w:szCs w:val="24"/>
        </w:rPr>
        <w:t xml:space="preserve">jako przedstawiciel firmy …………………………………………………………….. </w:t>
      </w:r>
      <w:r>
        <w:rPr>
          <w:rFonts w:ascii="Times New Roman" w:hAnsi="Times New Roman" w:cs="Times New Roman"/>
          <w:snapToGrid w:val="0"/>
          <w:color w:val="000000"/>
          <w:sz w:val="24"/>
          <w:szCs w:val="24"/>
        </w:rPr>
        <w:t xml:space="preserve">                               </w:t>
      </w:r>
      <w:r w:rsidRPr="00C03036">
        <w:rPr>
          <w:rFonts w:ascii="Times New Roman" w:hAnsi="Times New Roman" w:cs="Times New Roman"/>
          <w:snapToGrid w:val="0"/>
          <w:color w:val="000000"/>
          <w:sz w:val="24"/>
          <w:szCs w:val="24"/>
        </w:rPr>
        <w:t xml:space="preserve">z siedzibą …………………………….  odbył wizje lokalną w dniu ……………………………… </w:t>
      </w:r>
      <w:r>
        <w:rPr>
          <w:rFonts w:ascii="Times New Roman" w:hAnsi="Times New Roman" w:cs="Times New Roman"/>
          <w:snapToGrid w:val="0"/>
          <w:color w:val="000000"/>
          <w:sz w:val="24"/>
          <w:szCs w:val="24"/>
        </w:rPr>
        <w:t xml:space="preserve">       </w:t>
      </w:r>
      <w:r w:rsidRPr="00C03036">
        <w:rPr>
          <w:rFonts w:ascii="Times New Roman" w:hAnsi="Times New Roman" w:cs="Times New Roman"/>
          <w:snapToGrid w:val="0"/>
          <w:color w:val="000000"/>
          <w:sz w:val="24"/>
          <w:szCs w:val="24"/>
        </w:rPr>
        <w:t xml:space="preserve">w celu zapoznania się z warunkami realizacji zamówienia na </w:t>
      </w:r>
      <w:r w:rsidRPr="00C03036">
        <w:rPr>
          <w:rFonts w:ascii="Times New Roman" w:hAnsi="Times New Roman" w:cs="Times New Roman"/>
          <w:b/>
          <w:snapToGrid w:val="0"/>
          <w:color w:val="000000"/>
          <w:sz w:val="24"/>
          <w:szCs w:val="24"/>
        </w:rPr>
        <w:t xml:space="preserve"> </w:t>
      </w:r>
      <w:r w:rsidRPr="00C03036">
        <w:rPr>
          <w:rFonts w:ascii="Times New Roman" w:hAnsi="Times New Roman" w:cs="Times New Roman"/>
          <w:snapToGrid w:val="0"/>
          <w:color w:val="000000"/>
          <w:sz w:val="24"/>
          <w:szCs w:val="24"/>
        </w:rPr>
        <w:t xml:space="preserve">zaprojektowanie i wykonanie przedsięwzięcia </w:t>
      </w:r>
      <w:proofErr w:type="spellStart"/>
      <w:r w:rsidRPr="00C03036">
        <w:rPr>
          <w:rFonts w:ascii="Times New Roman" w:hAnsi="Times New Roman" w:cs="Times New Roman"/>
          <w:snapToGrid w:val="0"/>
          <w:color w:val="000000"/>
          <w:sz w:val="24"/>
          <w:szCs w:val="24"/>
        </w:rPr>
        <w:t>pn</w:t>
      </w:r>
      <w:proofErr w:type="spellEnd"/>
      <w:r w:rsidRPr="00C03036">
        <w:rPr>
          <w:rFonts w:ascii="Times New Roman" w:hAnsi="Times New Roman" w:cs="Times New Roman"/>
          <w:b/>
          <w:snapToGrid w:val="0"/>
          <w:color w:val="000000"/>
          <w:sz w:val="24"/>
          <w:szCs w:val="24"/>
        </w:rPr>
        <w:t xml:space="preserve"> </w:t>
      </w:r>
      <w:r w:rsidRPr="00C03036">
        <w:rPr>
          <w:rFonts w:ascii="Times New Roman" w:hAnsi="Times New Roman" w:cs="Times New Roman"/>
          <w:b/>
          <w:sz w:val="24"/>
          <w:szCs w:val="24"/>
          <w:lang w:eastAsia="pl-PL"/>
        </w:rPr>
        <w:t>„</w:t>
      </w:r>
      <w:r w:rsidRPr="00C03036">
        <w:rPr>
          <w:rFonts w:ascii="Times New Roman" w:hAnsi="Times New Roman" w:cs="Times New Roman"/>
          <w:sz w:val="24"/>
          <w:szCs w:val="24"/>
        </w:rPr>
        <w:t>Wykonanie remontu – wymiana rusztu w kotle typu WR-25-013</w:t>
      </w:r>
      <w:r w:rsidRPr="00C03036">
        <w:rPr>
          <w:rFonts w:ascii="Times New Roman" w:hAnsi="Times New Roman" w:cs="Times New Roman"/>
          <w:b/>
          <w:sz w:val="24"/>
          <w:szCs w:val="24"/>
          <w:lang w:eastAsia="pl-PL"/>
        </w:rPr>
        <w:t>”</w:t>
      </w:r>
    </w:p>
    <w:p w:rsidR="00C03036" w:rsidRPr="00C03036" w:rsidRDefault="00C03036" w:rsidP="00C03036">
      <w:pPr>
        <w:pStyle w:val="Nagwek"/>
        <w:spacing w:line="276" w:lineRule="auto"/>
        <w:jc w:val="both"/>
        <w:rPr>
          <w:rFonts w:ascii="Times New Roman" w:hAnsi="Times New Roman" w:cs="Times New Roman"/>
          <w:snapToGrid w:val="0"/>
          <w:color w:val="000000"/>
          <w:sz w:val="24"/>
          <w:szCs w:val="24"/>
          <w:lang w:val="x-none"/>
        </w:rPr>
      </w:pPr>
    </w:p>
    <w:p w:rsidR="00C03036" w:rsidRPr="00C03036" w:rsidRDefault="00C03036" w:rsidP="00C03036">
      <w:pPr>
        <w:pStyle w:val="Nagwek"/>
        <w:spacing w:line="276" w:lineRule="auto"/>
        <w:jc w:val="both"/>
        <w:rPr>
          <w:rFonts w:ascii="Times New Roman" w:hAnsi="Times New Roman" w:cs="Times New Roman"/>
          <w:snapToGrid w:val="0"/>
          <w:color w:val="000000"/>
          <w:sz w:val="24"/>
          <w:szCs w:val="24"/>
        </w:rPr>
      </w:pPr>
      <w:r w:rsidRPr="00C03036">
        <w:rPr>
          <w:rFonts w:ascii="Times New Roman" w:hAnsi="Times New Roman" w:cs="Times New Roman"/>
          <w:snapToGrid w:val="0"/>
          <w:color w:val="000000"/>
          <w:sz w:val="24"/>
          <w:szCs w:val="24"/>
        </w:rPr>
        <w:t>……………………………………</w:t>
      </w:r>
      <w:r w:rsidRPr="00C03036">
        <w:rPr>
          <w:rFonts w:ascii="Times New Roman" w:hAnsi="Times New Roman" w:cs="Times New Roman"/>
          <w:snapToGrid w:val="0"/>
          <w:color w:val="000000"/>
          <w:sz w:val="24"/>
          <w:szCs w:val="24"/>
        </w:rPr>
        <w:tab/>
      </w:r>
      <w:r w:rsidRPr="00C03036">
        <w:rPr>
          <w:rFonts w:ascii="Times New Roman" w:hAnsi="Times New Roman" w:cs="Times New Roman"/>
          <w:snapToGrid w:val="0"/>
          <w:color w:val="000000"/>
          <w:sz w:val="24"/>
          <w:szCs w:val="24"/>
        </w:rPr>
        <w:tab/>
        <w:t>………………………………………………………….</w:t>
      </w:r>
    </w:p>
    <w:p w:rsidR="00C03036" w:rsidRPr="00C03036" w:rsidRDefault="00C03036" w:rsidP="00C03036">
      <w:pPr>
        <w:pStyle w:val="Nagwek"/>
        <w:spacing w:line="276" w:lineRule="auto"/>
        <w:jc w:val="both"/>
        <w:rPr>
          <w:rFonts w:ascii="Times New Roman" w:hAnsi="Times New Roman" w:cs="Times New Roman"/>
          <w:i/>
          <w:snapToGrid w:val="0"/>
          <w:color w:val="000000"/>
          <w:sz w:val="24"/>
          <w:szCs w:val="24"/>
        </w:rPr>
      </w:pPr>
      <w:r w:rsidRPr="00C03036">
        <w:rPr>
          <w:rFonts w:ascii="Times New Roman" w:hAnsi="Times New Roman" w:cs="Times New Roman"/>
          <w:snapToGrid w:val="0"/>
          <w:color w:val="000000"/>
          <w:sz w:val="24"/>
          <w:szCs w:val="24"/>
        </w:rPr>
        <w:t xml:space="preserve">        </w:t>
      </w:r>
      <w:r w:rsidRPr="00C03036">
        <w:rPr>
          <w:rFonts w:ascii="Times New Roman" w:hAnsi="Times New Roman" w:cs="Times New Roman"/>
          <w:i/>
          <w:snapToGrid w:val="0"/>
          <w:color w:val="000000"/>
          <w:sz w:val="24"/>
          <w:szCs w:val="24"/>
        </w:rPr>
        <w:t>Miejscowość i Data</w:t>
      </w:r>
      <w:r w:rsidRPr="00C03036">
        <w:rPr>
          <w:rFonts w:ascii="Times New Roman" w:hAnsi="Times New Roman" w:cs="Times New Roman"/>
          <w:i/>
          <w:snapToGrid w:val="0"/>
          <w:color w:val="000000"/>
          <w:sz w:val="24"/>
          <w:szCs w:val="24"/>
        </w:rPr>
        <w:tab/>
      </w:r>
      <w:r w:rsidRPr="00C03036">
        <w:rPr>
          <w:rFonts w:ascii="Times New Roman" w:hAnsi="Times New Roman" w:cs="Times New Roman"/>
          <w:i/>
          <w:snapToGrid w:val="0"/>
          <w:color w:val="000000"/>
          <w:sz w:val="24"/>
          <w:szCs w:val="24"/>
        </w:rPr>
        <w:tab/>
        <w:t xml:space="preserve"> </w:t>
      </w:r>
      <w:r>
        <w:rPr>
          <w:rFonts w:ascii="Times New Roman" w:hAnsi="Times New Roman" w:cs="Times New Roman"/>
          <w:i/>
          <w:snapToGrid w:val="0"/>
          <w:color w:val="000000"/>
          <w:sz w:val="24"/>
          <w:szCs w:val="24"/>
        </w:rPr>
        <w:t xml:space="preserve">                              </w:t>
      </w:r>
      <w:r w:rsidRPr="00C03036">
        <w:rPr>
          <w:rFonts w:ascii="Times New Roman" w:hAnsi="Times New Roman" w:cs="Times New Roman"/>
          <w:i/>
          <w:snapToGrid w:val="0"/>
          <w:color w:val="000000"/>
          <w:sz w:val="24"/>
          <w:szCs w:val="24"/>
        </w:rPr>
        <w:t>Podpis i pieczęć Zamawiającego</w:t>
      </w:r>
    </w:p>
    <w:p w:rsidR="00C03036" w:rsidRPr="00C03036" w:rsidRDefault="00C03036" w:rsidP="00C03036">
      <w:pPr>
        <w:pStyle w:val="Nagwek"/>
        <w:spacing w:line="276" w:lineRule="auto"/>
        <w:jc w:val="both"/>
        <w:rPr>
          <w:rFonts w:ascii="Times New Roman" w:hAnsi="Times New Roman" w:cs="Times New Roman"/>
          <w:i/>
          <w:snapToGrid w:val="0"/>
          <w:color w:val="000000"/>
          <w:sz w:val="24"/>
          <w:szCs w:val="24"/>
        </w:rPr>
      </w:pPr>
    </w:p>
    <w:p w:rsidR="00C03036" w:rsidRPr="00C03036" w:rsidRDefault="00C03036" w:rsidP="00C03036">
      <w:pPr>
        <w:pStyle w:val="Nagwek"/>
        <w:spacing w:line="276" w:lineRule="auto"/>
        <w:jc w:val="both"/>
        <w:rPr>
          <w:rFonts w:ascii="Times New Roman" w:hAnsi="Times New Roman" w:cs="Times New Roman"/>
          <w:i/>
          <w:snapToGrid w:val="0"/>
          <w:color w:val="000000"/>
          <w:sz w:val="24"/>
          <w:szCs w:val="24"/>
        </w:rPr>
      </w:pPr>
      <w:r w:rsidRPr="00C03036">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5D0904FE" wp14:editId="3E1170B2">
                <wp:simplePos x="0" y="0"/>
                <wp:positionH relativeFrom="column">
                  <wp:posOffset>-261620</wp:posOffset>
                </wp:positionH>
                <wp:positionV relativeFrom="paragraph">
                  <wp:posOffset>165735</wp:posOffset>
                </wp:positionV>
                <wp:extent cx="6229350" cy="635"/>
                <wp:effectExtent l="0" t="0" r="1905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20.6pt;margin-top:13.05pt;width:49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XfPA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FKAtd88AgAAUgQAAA4AAAAA&#10;AAAAAAAAAAAALgIAAGRycy9lMm9Eb2MueG1sUEsBAi0AFAAGAAgAAAAhAPwwFcveAAAACQEAAA8A&#10;AAAAAAAAAAAAAAAAlgQAAGRycy9kb3ducmV2LnhtbFBLBQYAAAAABAAEAPMAAAChBQAAAAA=&#10;"/>
            </w:pict>
          </mc:Fallback>
        </mc:AlternateContent>
      </w:r>
    </w:p>
    <w:p w:rsidR="00C03036" w:rsidRPr="00C03036" w:rsidRDefault="00C03036" w:rsidP="00C03036">
      <w:pPr>
        <w:pStyle w:val="Nagwek"/>
        <w:spacing w:line="276" w:lineRule="auto"/>
        <w:jc w:val="center"/>
        <w:rPr>
          <w:rFonts w:ascii="Times New Roman" w:hAnsi="Times New Roman" w:cs="Times New Roman"/>
          <w:b/>
          <w:snapToGrid w:val="0"/>
          <w:color w:val="000000"/>
          <w:sz w:val="24"/>
          <w:szCs w:val="24"/>
        </w:rPr>
      </w:pPr>
      <w:r w:rsidRPr="00C03036">
        <w:rPr>
          <w:rFonts w:ascii="Times New Roman" w:hAnsi="Times New Roman" w:cs="Times New Roman"/>
          <w:b/>
          <w:snapToGrid w:val="0"/>
          <w:color w:val="000000"/>
          <w:sz w:val="24"/>
          <w:szCs w:val="24"/>
        </w:rPr>
        <w:t>OŚWIADCZENIE WYKONAWCY</w:t>
      </w:r>
    </w:p>
    <w:p w:rsidR="00C03036" w:rsidRPr="00C03036" w:rsidRDefault="00C03036" w:rsidP="00C03036">
      <w:pPr>
        <w:spacing w:after="60" w:line="276" w:lineRule="auto"/>
        <w:jc w:val="both"/>
        <w:rPr>
          <w:i/>
        </w:rPr>
      </w:pPr>
      <w:r w:rsidRPr="00C03036">
        <w:rPr>
          <w:snapToGrid w:val="0"/>
          <w:color w:val="000000"/>
        </w:rPr>
        <w:t>Działając w imieniu i na rzecz (nazwa/firma, dokładny adres Wykonawcy) ………….............................................................................</w:t>
      </w:r>
      <w:r w:rsidRPr="00C03036">
        <w:t>.......................................................................................................................................................................................................................................................................</w:t>
      </w:r>
    </w:p>
    <w:p w:rsidR="00C03036" w:rsidRPr="00C03036" w:rsidRDefault="00C03036" w:rsidP="00C03036">
      <w:pPr>
        <w:spacing w:line="276" w:lineRule="auto"/>
        <w:jc w:val="center"/>
        <w:rPr>
          <w:b/>
          <w:snapToGrid w:val="0"/>
        </w:rPr>
      </w:pPr>
      <w:r w:rsidRPr="00C03036">
        <w:rPr>
          <w:b/>
          <w:snapToGrid w:val="0"/>
        </w:rPr>
        <w:t>oświadczamy, że</w:t>
      </w:r>
    </w:p>
    <w:p w:rsidR="00C03036" w:rsidRPr="00C03036" w:rsidRDefault="00C03036" w:rsidP="00C03036">
      <w:pPr>
        <w:spacing w:line="276" w:lineRule="auto"/>
        <w:jc w:val="both"/>
      </w:pPr>
    </w:p>
    <w:p w:rsidR="00C03036" w:rsidRPr="00C03036" w:rsidRDefault="00C03036" w:rsidP="00C03036">
      <w:pPr>
        <w:spacing w:after="60" w:line="276" w:lineRule="auto"/>
        <w:jc w:val="both"/>
        <w:rPr>
          <w:snapToGrid w:val="0"/>
          <w:color w:val="000000"/>
        </w:rPr>
      </w:pPr>
      <w:r w:rsidRPr="00C03036">
        <w:rPr>
          <w:snapToGrid w:val="0"/>
          <w:color w:val="000000"/>
        </w:rPr>
        <w:t>dokonaliśmy wizji lokalnej, zapoznaliśmy się z warunkami realizacji przedmiotu niniejszego postępowania o udzielenie zamówienia i przyjmujemy je bez zastrzeżeń</w:t>
      </w:r>
    </w:p>
    <w:p w:rsidR="00C03036" w:rsidRPr="00C03036" w:rsidRDefault="00C03036" w:rsidP="00C03036">
      <w:pPr>
        <w:spacing w:after="60" w:line="276" w:lineRule="auto"/>
        <w:jc w:val="both"/>
        <w:rPr>
          <w:snapToGrid w:val="0"/>
          <w:color w:val="000000"/>
        </w:rPr>
      </w:pPr>
    </w:p>
    <w:p w:rsidR="00C03036" w:rsidRPr="00C03036" w:rsidRDefault="00C03036" w:rsidP="00C03036">
      <w:pPr>
        <w:spacing w:after="60" w:line="276" w:lineRule="auto"/>
        <w:jc w:val="both"/>
        <w:rPr>
          <w:snapToGrid w:val="0"/>
          <w:color w:val="000000"/>
        </w:rPr>
      </w:pPr>
    </w:p>
    <w:p w:rsidR="00C03036" w:rsidRPr="00C03036" w:rsidRDefault="00C03036" w:rsidP="00C03036">
      <w:pPr>
        <w:spacing w:line="276" w:lineRule="auto"/>
      </w:pPr>
      <w:r w:rsidRPr="00C03036">
        <w:t>………………..……………</w:t>
      </w:r>
      <w:r w:rsidRPr="00C03036">
        <w:tab/>
      </w:r>
      <w:r w:rsidRPr="00C03036">
        <w:tab/>
      </w:r>
      <w:r w:rsidRPr="00C03036">
        <w:tab/>
      </w:r>
      <w:r w:rsidRPr="00C03036">
        <w:tab/>
      </w:r>
      <w:r w:rsidRPr="00C03036">
        <w:tab/>
      </w:r>
      <w:r w:rsidRPr="00C03036">
        <w:rPr>
          <w:i/>
        </w:rPr>
        <w:t>………………………………...</w:t>
      </w:r>
    </w:p>
    <w:p w:rsidR="00C03036" w:rsidRPr="00C03036" w:rsidRDefault="00C03036" w:rsidP="00C03036">
      <w:pPr>
        <w:spacing w:line="276" w:lineRule="auto"/>
      </w:pPr>
    </w:p>
    <w:p w:rsidR="00C03036" w:rsidRPr="00C03036" w:rsidRDefault="00C03036" w:rsidP="00C03036">
      <w:pPr>
        <w:spacing w:line="276" w:lineRule="auto"/>
        <w:ind w:left="5430" w:hanging="5430"/>
        <w:rPr>
          <w:i/>
        </w:rPr>
      </w:pPr>
      <w:r w:rsidRPr="00C03036">
        <w:rPr>
          <w:i/>
        </w:rPr>
        <w:t>Miejscowość i data                                                       Podpis i pieczęć firmowa Wykonawcy</w:t>
      </w:r>
    </w:p>
    <w:sectPr w:rsidR="00C03036" w:rsidRPr="00C03036" w:rsidSect="00EB3F5F">
      <w:headerReference w:type="default" r:id="rId18"/>
      <w:footerReference w:type="default" r:id="rId19"/>
      <w:pgSz w:w="11906" w:h="16838"/>
      <w:pgMar w:top="1950" w:right="1134" w:bottom="1879"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8A" w:rsidRDefault="0003478A">
      <w:r>
        <w:separator/>
      </w:r>
    </w:p>
  </w:endnote>
  <w:endnote w:type="continuationSeparator" w:id="0">
    <w:p w:rsidR="0003478A" w:rsidRDefault="0003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EE"/>
    <w:family w:val="swiss"/>
    <w:pitch w:val="default"/>
  </w:font>
  <w:font w:name="TimesNewRomanPS-ItalicMT">
    <w:altName w:val="Pristina"/>
    <w:charset w:val="EE"/>
    <w:family w:val="script"/>
    <w:pitch w:val="default"/>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roman"/>
    <w:pitch w:val="default"/>
  </w:font>
  <w:font w:name="ArialMT">
    <w:altName w:val="Arial"/>
    <w:charset w:val="EE"/>
    <w:family w:val="swiss"/>
    <w:pitch w:val="default"/>
  </w:font>
  <w:font w:name="TTE2FD1F88t00">
    <w:altName w:val="Times New Roman"/>
    <w:charset w:val="EE"/>
    <w:family w:val="auto"/>
    <w:pitch w:val="default"/>
  </w:font>
  <w:font w:name="TTE19816A0t00">
    <w:charset w:val="EE"/>
    <w:family w:val="auto"/>
    <w:pitch w:val="default"/>
  </w:font>
  <w:font w:name="TimesNewRomanPS-BoldMT">
    <w:altName w:val="Times New Roman"/>
    <w:charset w:val="EE"/>
    <w:family w:val="auto"/>
    <w:pitch w:val="default"/>
  </w:font>
  <w:font w:name="Arial-ItalicMT">
    <w:altName w:val="Arabic Typesetting"/>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jc w:val="center"/>
      <w:rPr>
        <w:b/>
        <w:bC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8A" w:rsidRDefault="0003478A">
      <w:r>
        <w:separator/>
      </w:r>
    </w:p>
  </w:footnote>
  <w:footnote w:type="continuationSeparator" w:id="0">
    <w:p w:rsidR="0003478A" w:rsidRDefault="0003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Nagwek"/>
      <w:spacing w:before="0" w:after="0"/>
      <w:jc w:val="center"/>
      <w:rPr>
        <w:lang w:val="en-US"/>
      </w:rPr>
    </w:pPr>
    <w:r>
      <w:rPr>
        <w:lang w:val="en-US"/>
      </w:rPr>
      <w:tab/>
    </w:r>
    <w:r>
      <w:rPr>
        <w:lang w:val="en-US"/>
      </w:rPr>
      <w:tab/>
    </w:r>
    <w:r>
      <w:rPr>
        <w:lang w:val="en-US"/>
      </w:rPr>
      <w:tab/>
    </w: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Nagwek"/>
    </w:pPr>
    <w:r>
      <w:rPr>
        <w:noProof/>
        <w:lang w:eastAsia="pl-PL"/>
      </w:rPr>
      <mc:AlternateContent>
        <mc:Choice Requires="wps">
          <w:drawing>
            <wp:anchor distT="0" distB="0" distL="0" distR="0" simplePos="0" relativeHeight="251659264" behindDoc="1" locked="0" layoutInCell="1" allowOverlap="1" wp14:anchorId="7EED8570" wp14:editId="79251504">
              <wp:simplePos x="0" y="0"/>
              <wp:positionH relativeFrom="column">
                <wp:posOffset>0</wp:posOffset>
              </wp:positionH>
              <wp:positionV relativeFrom="paragraph">
                <wp:posOffset>152400</wp:posOffset>
              </wp:positionV>
              <wp:extent cx="9251315" cy="3562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31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78A" w:rsidRDefault="0003478A">
                          <w:pPr>
                            <w:pStyle w:val="Nagwek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margin-left:0;margin-top:12pt;width:728.45pt;height:28.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" stroked="f">
              <v:textbox inset="0,0,0,0">
                <w:txbxContent>
                  <w:p w:rsidR="0003478A" w:rsidRDefault="0003478A">
                    <w:pPr>
                      <w:pStyle w:val="Nagwek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8A" w:rsidRDefault="0003478A">
    <w:pPr>
      <w:pStyle w:val="Nagwek30"/>
    </w:pPr>
    <w:r>
      <w:rPr>
        <w:lang w:val="en-US"/>
      </w:rPr>
      <w:tab/>
    </w:r>
    <w:r>
      <w:rPr>
        <w:lang w:val="en-US"/>
      </w:rPr>
      <w:tab/>
    </w:r>
    <w:r>
      <w:rPr>
        <w:lang w:val="en-US"/>
      </w:rPr>
      <w:tab/>
    </w:r>
    <w:r>
      <w:rPr>
        <w:lang w:val="en-US"/>
      </w:rPr>
      <w:tab/>
    </w:r>
    <w:r>
      <w:rPr>
        <w:lang w:val="en-US"/>
      </w:rPr>
      <w:tab/>
    </w:r>
    <w:r>
      <w:rPr>
        <w:lang w:val="en-US"/>
      </w:rPr>
      <w:tab/>
    </w:r>
    <w:r>
      <w:rPr>
        <w:lang w:val="en-US"/>
      </w:rPr>
      <w:tab/>
    </w:r>
    <w:r>
      <w:tab/>
    </w:r>
  </w:p>
  <w:p w:rsidR="0003478A" w:rsidRDefault="0003478A">
    <w:pPr>
      <w:pStyle w:val="Tekstpodstawowy"/>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Lucida Sans Unicode"/>
        <w:sz w:val="18"/>
        <w:szCs w:val="18"/>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2E86B2C"/>
    <w:name w:val="WW8Num2"/>
    <w:lvl w:ilvl="0">
      <w:start w:val="1"/>
      <w:numFmt w:val="bullet"/>
      <w:pStyle w:val="KlasaA"/>
      <w:suff w:val="nothing"/>
      <w:lvlText w:val=""/>
      <w:lvlJc w:val="left"/>
      <w:pPr>
        <w:tabs>
          <w:tab w:val="num" w:pos="0"/>
        </w:tabs>
        <w:ind w:left="0" w:firstLine="0"/>
      </w:pPr>
      <w:rPr>
        <w:rFonts w:ascii="Symbol" w:hAnsi="Symbol" w:cs="Lucida Sans Unicode"/>
        <w:color w:val="auto"/>
        <w:sz w:val="18"/>
        <w:szCs w:val="18"/>
      </w:rPr>
    </w:lvl>
    <w:lvl w:ilvl="1">
      <w:start w:val="1"/>
      <w:numFmt w:val="bullet"/>
      <w:suff w:val="nothing"/>
      <w:lvlText w:val=""/>
      <w:lvlJc w:val="left"/>
      <w:pPr>
        <w:tabs>
          <w:tab w:val="num" w:pos="0"/>
        </w:tabs>
        <w:ind w:left="0" w:firstLine="0"/>
      </w:pPr>
      <w:rPr>
        <w:rFonts w:ascii="Symbol" w:hAnsi="Symbol" w:cs="Lucida Sans Unicode"/>
        <w:sz w:val="18"/>
        <w:szCs w:val="18"/>
      </w:rPr>
    </w:lvl>
    <w:lvl w:ilvl="2">
      <w:start w:val="1"/>
      <w:numFmt w:val="bullet"/>
      <w:suff w:val="nothing"/>
      <w:lvlText w:val=""/>
      <w:lvlJc w:val="left"/>
      <w:pPr>
        <w:tabs>
          <w:tab w:val="num" w:pos="0"/>
        </w:tabs>
        <w:ind w:left="0" w:firstLine="0"/>
      </w:pPr>
      <w:rPr>
        <w:rFonts w:ascii="Symbol" w:hAnsi="Symbol" w:cs="Lucida Sans Unicode"/>
        <w:sz w:val="18"/>
        <w:szCs w:val="18"/>
      </w:rPr>
    </w:lvl>
    <w:lvl w:ilvl="3">
      <w:start w:val="1"/>
      <w:numFmt w:val="bullet"/>
      <w:suff w:val="nothing"/>
      <w:lvlText w:val=""/>
      <w:lvlJc w:val="left"/>
      <w:pPr>
        <w:tabs>
          <w:tab w:val="num" w:pos="0"/>
        </w:tabs>
        <w:ind w:left="0" w:firstLine="0"/>
      </w:pPr>
      <w:rPr>
        <w:rFonts w:ascii="Symbol" w:hAnsi="Symbol" w:cs="Lucida Sans Unicode"/>
        <w:sz w:val="18"/>
        <w:szCs w:val="18"/>
      </w:rPr>
    </w:lvl>
    <w:lvl w:ilvl="4">
      <w:start w:val="1"/>
      <w:numFmt w:val="bullet"/>
      <w:suff w:val="nothing"/>
      <w:lvlText w:val=""/>
      <w:lvlJc w:val="left"/>
      <w:pPr>
        <w:tabs>
          <w:tab w:val="num" w:pos="0"/>
        </w:tabs>
        <w:ind w:left="0" w:firstLine="0"/>
      </w:pPr>
      <w:rPr>
        <w:rFonts w:ascii="Symbol" w:hAnsi="Symbol" w:cs="Lucida Sans Unicode"/>
        <w:sz w:val="18"/>
        <w:szCs w:val="18"/>
      </w:rPr>
    </w:lvl>
    <w:lvl w:ilvl="5">
      <w:start w:val="1"/>
      <w:numFmt w:val="bullet"/>
      <w:suff w:val="nothing"/>
      <w:lvlText w:val=""/>
      <w:lvlJc w:val="left"/>
      <w:pPr>
        <w:tabs>
          <w:tab w:val="num" w:pos="0"/>
        </w:tabs>
        <w:ind w:left="0" w:firstLine="0"/>
      </w:pPr>
      <w:rPr>
        <w:rFonts w:ascii="Symbol" w:hAnsi="Symbol" w:cs="Lucida Sans Unicode"/>
        <w:sz w:val="18"/>
        <w:szCs w:val="18"/>
      </w:rPr>
    </w:lvl>
    <w:lvl w:ilvl="6">
      <w:start w:val="1"/>
      <w:numFmt w:val="bullet"/>
      <w:suff w:val="nothing"/>
      <w:lvlText w:val=""/>
      <w:lvlJc w:val="left"/>
      <w:pPr>
        <w:tabs>
          <w:tab w:val="num" w:pos="0"/>
        </w:tabs>
        <w:ind w:left="0" w:firstLine="0"/>
      </w:pPr>
      <w:rPr>
        <w:rFonts w:ascii="Symbol" w:hAnsi="Symbol" w:cs="Lucida Sans Unicode"/>
        <w:sz w:val="18"/>
        <w:szCs w:val="18"/>
      </w:rPr>
    </w:lvl>
    <w:lvl w:ilvl="7">
      <w:start w:val="1"/>
      <w:numFmt w:val="bullet"/>
      <w:suff w:val="nothing"/>
      <w:lvlText w:val=""/>
      <w:lvlJc w:val="left"/>
      <w:pPr>
        <w:tabs>
          <w:tab w:val="num" w:pos="0"/>
        </w:tabs>
        <w:ind w:left="0" w:firstLine="0"/>
      </w:pPr>
      <w:rPr>
        <w:rFonts w:ascii="Symbol" w:hAnsi="Symbol" w:cs="Lucida Sans Unicode"/>
        <w:sz w:val="18"/>
        <w:szCs w:val="18"/>
      </w:rPr>
    </w:lvl>
    <w:lvl w:ilvl="8">
      <w:start w:val="1"/>
      <w:numFmt w:val="bullet"/>
      <w:suff w:val="nothing"/>
      <w:lvlText w:val=""/>
      <w:lvlJc w:val="left"/>
      <w:pPr>
        <w:tabs>
          <w:tab w:val="num" w:pos="0"/>
        </w:tabs>
        <w:ind w:left="0" w:firstLine="0"/>
      </w:pPr>
      <w:rPr>
        <w:rFonts w:ascii="Symbol" w:hAnsi="Symbol" w:cs="Lucida Sans Unicode"/>
        <w:sz w:val="18"/>
        <w:szCs w:val="18"/>
      </w:rPr>
    </w:lvl>
  </w:abstractNum>
  <w:abstractNum w:abstractNumId="2">
    <w:nsid w:val="00000003"/>
    <w:multiLevelType w:val="multilevel"/>
    <w:tmpl w:val="00000003"/>
    <w:name w:val="WW8Num3"/>
    <w:lvl w:ilvl="0">
      <w:start w:val="4"/>
      <w:numFmt w:val="decimal"/>
      <w:suff w:val="nothing"/>
      <w:lvlText w:val="%1."/>
      <w:lvlJc w:val="left"/>
      <w:pPr>
        <w:tabs>
          <w:tab w:val="num" w:pos="0"/>
        </w:tabs>
        <w:ind w:left="0" w:firstLine="0"/>
      </w:pPr>
      <w:rPr>
        <w:rFonts w:ascii="Symbol" w:hAnsi="Symbol" w:cs="Lucida Sans Unicode"/>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singleLevel"/>
    <w:tmpl w:val="00000004"/>
    <w:name w:val="WW8Num10"/>
    <w:lvl w:ilvl="0">
      <w:start w:val="1"/>
      <w:numFmt w:val="decimal"/>
      <w:lvlText w:val="%1."/>
      <w:lvlJc w:val="left"/>
      <w:pPr>
        <w:tabs>
          <w:tab w:val="num" w:pos="0"/>
        </w:tabs>
        <w:ind w:left="283" w:hanging="283"/>
      </w:pPr>
    </w:lvl>
  </w:abstractNum>
  <w:abstractNum w:abstractNumId="4">
    <w:nsid w:val="00000005"/>
    <w:multiLevelType w:val="singleLevel"/>
    <w:tmpl w:val="1F460D1A"/>
    <w:name w:val="WW8Num13"/>
    <w:lvl w:ilvl="0">
      <w:start w:val="1"/>
      <w:numFmt w:val="decimal"/>
      <w:lvlText w:val="%1."/>
      <w:lvlJc w:val="left"/>
      <w:pPr>
        <w:tabs>
          <w:tab w:val="num" w:pos="0"/>
        </w:tabs>
        <w:ind w:left="283" w:hanging="283"/>
      </w:pPr>
      <w:rPr>
        <w:rFonts w:ascii="Times New Roman" w:eastAsia="Lucida Sans Unicode" w:hAnsi="Times New Roman" w:cs="Times New Roman"/>
        <w:b w:val="0"/>
      </w:rPr>
    </w:lvl>
  </w:abstractNum>
  <w:abstractNum w:abstractNumId="5">
    <w:nsid w:val="00000006"/>
    <w:multiLevelType w:val="singleLevel"/>
    <w:tmpl w:val="00000006"/>
    <w:name w:val="WW8Num20"/>
    <w:lvl w:ilvl="0">
      <w:start w:val="1"/>
      <w:numFmt w:val="decimal"/>
      <w:lvlText w:val="%1)"/>
      <w:lvlJc w:val="left"/>
      <w:pPr>
        <w:tabs>
          <w:tab w:val="num" w:pos="0"/>
        </w:tabs>
        <w:ind w:left="283" w:hanging="283"/>
      </w:pPr>
    </w:lvl>
  </w:abstractNum>
  <w:abstractNum w:abstractNumId="6">
    <w:nsid w:val="00000007"/>
    <w:multiLevelType w:val="singleLevel"/>
    <w:tmpl w:val="00000007"/>
    <w:name w:val="WW8Num21"/>
    <w:lvl w:ilvl="0">
      <w:start w:val="1"/>
      <w:numFmt w:val="decimal"/>
      <w:lvlText w:val="%1. "/>
      <w:lvlJc w:val="left"/>
      <w:pPr>
        <w:tabs>
          <w:tab w:val="num" w:pos="0"/>
        </w:tabs>
        <w:ind w:left="283" w:hanging="283"/>
      </w:pPr>
      <w:rPr>
        <w:rFonts w:ascii="Symbol" w:hAnsi="Symbol" w:cs="Symbol"/>
      </w:rPr>
    </w:lvl>
  </w:abstractNum>
  <w:abstractNum w:abstractNumId="7">
    <w:nsid w:val="00000008"/>
    <w:multiLevelType w:val="singleLevel"/>
    <w:tmpl w:val="00000008"/>
    <w:name w:val="WW8Num27"/>
    <w:lvl w:ilvl="0">
      <w:start w:val="1"/>
      <w:numFmt w:val="decimal"/>
      <w:lvlText w:val="%1)"/>
      <w:lvlJc w:val="left"/>
      <w:pPr>
        <w:tabs>
          <w:tab w:val="num" w:pos="850"/>
        </w:tabs>
        <w:ind w:left="850" w:hanging="283"/>
      </w:pPr>
      <w:rPr>
        <w:rFonts w:ascii="Arial" w:hAnsi="Arial" w:cs="Arial"/>
        <w:sz w:val="21"/>
        <w:szCs w:val="21"/>
      </w:rPr>
    </w:lvl>
  </w:abstractNum>
  <w:abstractNum w:abstractNumId="8">
    <w:nsid w:val="00000009"/>
    <w:multiLevelType w:val="singleLevel"/>
    <w:tmpl w:val="00000009"/>
    <w:name w:val="WW8Num28"/>
    <w:lvl w:ilvl="0">
      <w:start w:val="1"/>
      <w:numFmt w:val="decimal"/>
      <w:lvlText w:val="%1. "/>
      <w:lvlJc w:val="left"/>
      <w:pPr>
        <w:tabs>
          <w:tab w:val="num" w:pos="0"/>
        </w:tabs>
        <w:ind w:left="283" w:hanging="283"/>
      </w:pPr>
      <w:rPr>
        <w:rFonts w:ascii="Times New Roman" w:hAnsi="Times New Roman" w:cs="Times New Roman"/>
        <w:b w:val="0"/>
        <w:i w:val="0"/>
        <w:strike w:val="0"/>
        <w:dstrike w:val="0"/>
        <w:sz w:val="22"/>
        <w:u w:val="none"/>
      </w:rPr>
    </w:lvl>
  </w:abstractNum>
  <w:abstractNum w:abstractNumId="9">
    <w:nsid w:val="0000000A"/>
    <w:multiLevelType w:val="singleLevel"/>
    <w:tmpl w:val="0000000A"/>
    <w:name w:val="WW8Num33"/>
    <w:lvl w:ilvl="0">
      <w:start w:val="1"/>
      <w:numFmt w:val="decimal"/>
      <w:lvlText w:val="%1."/>
      <w:lvlJc w:val="left"/>
      <w:pPr>
        <w:tabs>
          <w:tab w:val="num" w:pos="0"/>
        </w:tabs>
        <w:ind w:left="283" w:hanging="283"/>
      </w:pPr>
    </w:lvl>
  </w:abstractNum>
  <w:abstractNum w:abstractNumId="10">
    <w:nsid w:val="0000000B"/>
    <w:multiLevelType w:val="singleLevel"/>
    <w:tmpl w:val="0000000B"/>
    <w:name w:val="WW8Num38"/>
    <w:lvl w:ilvl="0">
      <w:start w:val="1"/>
      <w:numFmt w:val="lowerLetter"/>
      <w:lvlText w:val="%1)"/>
      <w:lvlJc w:val="left"/>
      <w:pPr>
        <w:tabs>
          <w:tab w:val="num" w:pos="0"/>
        </w:tabs>
        <w:ind w:left="567" w:hanging="283"/>
      </w:pPr>
    </w:lvl>
  </w:abstractNum>
  <w:abstractNum w:abstractNumId="11">
    <w:nsid w:val="046E20E1"/>
    <w:multiLevelType w:val="hybridMultilevel"/>
    <w:tmpl w:val="2C10D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AD159A"/>
    <w:multiLevelType w:val="hybridMultilevel"/>
    <w:tmpl w:val="C428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CF6277"/>
    <w:multiLevelType w:val="hybridMultilevel"/>
    <w:tmpl w:val="6650A94A"/>
    <w:lvl w:ilvl="0" w:tplc="2472AA1C">
      <w:start w:val="2"/>
      <w:numFmt w:val="decimal"/>
      <w:lvlText w:val="%1."/>
      <w:lvlJc w:val="left"/>
      <w:pPr>
        <w:ind w:left="360" w:hanging="360"/>
      </w:pPr>
      <w:rPr>
        <w:rFonts w:hint="default"/>
        <w:b w:val="0"/>
      </w:rPr>
    </w:lvl>
    <w:lvl w:ilvl="1" w:tplc="B3DA4F78">
      <w:start w:val="1"/>
      <w:numFmt w:val="lowerLetter"/>
      <w:lvlText w:val="%2."/>
      <w:lvlJc w:val="left"/>
      <w:pPr>
        <w:ind w:left="1156" w:hanging="360"/>
      </w:pPr>
      <w:rPr>
        <w:rFonts w:ascii="Cambria" w:eastAsia="Times New Roman" w:hAnsi="Cambria" w:cs="Times New Roman"/>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0DE36BE2"/>
    <w:multiLevelType w:val="hybridMultilevel"/>
    <w:tmpl w:val="BDBA2790"/>
    <w:lvl w:ilvl="0" w:tplc="306AAAEE">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C311FD"/>
    <w:multiLevelType w:val="multilevel"/>
    <w:tmpl w:val="FDC071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33C121B"/>
    <w:multiLevelType w:val="singleLevel"/>
    <w:tmpl w:val="B1EA1148"/>
    <w:lvl w:ilvl="0">
      <w:start w:val="1"/>
      <w:numFmt w:val="decimal"/>
      <w:lvlText w:val="%1."/>
      <w:legacy w:legacy="1" w:legacySpace="120" w:legacyIndent="360"/>
      <w:lvlJc w:val="left"/>
      <w:pPr>
        <w:ind w:left="720" w:hanging="360"/>
      </w:pPr>
    </w:lvl>
  </w:abstractNum>
  <w:abstractNum w:abstractNumId="17">
    <w:nsid w:val="138B6F6C"/>
    <w:multiLevelType w:val="hybridMultilevel"/>
    <w:tmpl w:val="B908F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707BEB"/>
    <w:multiLevelType w:val="hybridMultilevel"/>
    <w:tmpl w:val="B3FAF7B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314E49"/>
    <w:multiLevelType w:val="hybridMultilevel"/>
    <w:tmpl w:val="F17CA830"/>
    <w:lvl w:ilvl="0" w:tplc="A27C19B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F960CC"/>
    <w:multiLevelType w:val="hybridMultilevel"/>
    <w:tmpl w:val="602C0DA8"/>
    <w:name w:val="WW8Num3324222232"/>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E250E8"/>
    <w:multiLevelType w:val="hybridMultilevel"/>
    <w:tmpl w:val="C0D687A4"/>
    <w:lvl w:ilvl="0" w:tplc="464AE910">
      <w:start w:val="1"/>
      <w:numFmt w:val="lowerLetter"/>
      <w:lvlText w:val="%1)"/>
      <w:lvlJc w:val="left"/>
      <w:pPr>
        <w:ind w:left="900" w:hanging="360"/>
      </w:pPr>
      <w:rPr>
        <w:rFonts w:ascii="Times New Roman" w:eastAsia="Batang" w:hAnsi="Times New Roman" w:cs="Times New Roman" w:hint="default"/>
        <w:i w:val="0"/>
        <w:color w:val="auto"/>
        <w:sz w:val="22"/>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nsid w:val="217675C8"/>
    <w:multiLevelType w:val="hybridMultilevel"/>
    <w:tmpl w:val="C2F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61E5F"/>
    <w:multiLevelType w:val="hybridMultilevel"/>
    <w:tmpl w:val="BDAA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F517A3"/>
    <w:multiLevelType w:val="multilevel"/>
    <w:tmpl w:val="E9F64112"/>
    <w:lvl w:ilvl="0">
      <w:start w:val="1"/>
      <w:numFmt w:val="decimal"/>
      <w:lvlText w:val="%1."/>
      <w:lvlJc w:val="left"/>
      <w:pPr>
        <w:tabs>
          <w:tab w:val="num" w:pos="652"/>
        </w:tabs>
        <w:ind w:left="652"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90D2422"/>
    <w:multiLevelType w:val="multilevel"/>
    <w:tmpl w:val="C9F6806E"/>
    <w:lvl w:ilvl="0">
      <w:start w:val="1"/>
      <w:numFmt w:val="lowerLetter"/>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nsid w:val="2A762EB9"/>
    <w:multiLevelType w:val="hybridMultilevel"/>
    <w:tmpl w:val="26DAEF08"/>
    <w:lvl w:ilvl="0" w:tplc="EA8227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AA64A8D"/>
    <w:multiLevelType w:val="hybridMultilevel"/>
    <w:tmpl w:val="F8600C50"/>
    <w:lvl w:ilvl="0" w:tplc="A25059F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3F43B7"/>
    <w:multiLevelType w:val="hybridMultilevel"/>
    <w:tmpl w:val="532AD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E04118"/>
    <w:multiLevelType w:val="hybridMultilevel"/>
    <w:tmpl w:val="0F00D848"/>
    <w:lvl w:ilvl="0" w:tplc="04150017">
      <w:start w:val="1"/>
      <w:numFmt w:val="lowerLetter"/>
      <w:lvlText w:val="%1)"/>
      <w:lvlJc w:val="left"/>
      <w:pPr>
        <w:tabs>
          <w:tab w:val="num" w:pos="720"/>
        </w:tabs>
        <w:ind w:left="720" w:hanging="360"/>
      </w:pPr>
    </w:lvl>
    <w:lvl w:ilvl="1" w:tplc="65DE8B28"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DCE73A4"/>
    <w:multiLevelType w:val="hybridMultilevel"/>
    <w:tmpl w:val="5C5006A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ED2882"/>
    <w:multiLevelType w:val="hybridMultilevel"/>
    <w:tmpl w:val="34C287C6"/>
    <w:lvl w:ilvl="0" w:tplc="2708A850">
      <w:start w:val="1"/>
      <w:numFmt w:val="lowerLetter"/>
      <w:lvlText w:val="%1)"/>
      <w:lvlJc w:val="left"/>
      <w:pPr>
        <w:ind w:left="1440" w:hanging="360"/>
      </w:pPr>
      <w:rPr>
        <w:rFonts w:eastAsia="Lucida Sans Unicode"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1107FEF"/>
    <w:multiLevelType w:val="hybridMultilevel"/>
    <w:tmpl w:val="42F4206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229BD"/>
    <w:multiLevelType w:val="multilevel"/>
    <w:tmpl w:val="1BFE2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381252D"/>
    <w:multiLevelType w:val="hybridMultilevel"/>
    <w:tmpl w:val="078C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981012"/>
    <w:multiLevelType w:val="hybridMultilevel"/>
    <w:tmpl w:val="34BC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40A7"/>
    <w:multiLevelType w:val="hybridMultilevel"/>
    <w:tmpl w:val="1654EEE6"/>
    <w:lvl w:ilvl="0" w:tplc="78E8F3EA">
      <w:start w:val="1"/>
      <w:numFmt w:val="lowerLetter"/>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nsid w:val="378F17CA"/>
    <w:multiLevelType w:val="multilevel"/>
    <w:tmpl w:val="529CB4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38E85630"/>
    <w:multiLevelType w:val="hybridMultilevel"/>
    <w:tmpl w:val="AB186AE2"/>
    <w:lvl w:ilvl="0" w:tplc="0415000F">
      <w:start w:val="1"/>
      <w:numFmt w:val="decimal"/>
      <w:lvlText w:val="%1."/>
      <w:lvlJc w:val="left"/>
      <w:pPr>
        <w:tabs>
          <w:tab w:val="num" w:pos="720"/>
        </w:tabs>
        <w:ind w:left="720" w:hanging="360"/>
      </w:pPr>
    </w:lvl>
    <w:lvl w:ilvl="1" w:tplc="B4B64E8A">
      <w:start w:val="1"/>
      <w:numFmt w:val="none"/>
      <w:lvlText w:val=""/>
      <w:legacy w:legacy="1" w:legacySpace="360" w:legacyIndent="283"/>
      <w:lvlJc w:val="left"/>
      <w:pPr>
        <w:ind w:left="1363" w:hanging="283"/>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B514ED8"/>
    <w:multiLevelType w:val="hybridMultilevel"/>
    <w:tmpl w:val="F252D11A"/>
    <w:lvl w:ilvl="0" w:tplc="2A56AD2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E503C"/>
    <w:multiLevelType w:val="hybridMultilevel"/>
    <w:tmpl w:val="1DCC81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C2269D"/>
    <w:multiLevelType w:val="hybridMultilevel"/>
    <w:tmpl w:val="FFEED928"/>
    <w:lvl w:ilvl="0" w:tplc="8BD885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2AE5164"/>
    <w:multiLevelType w:val="hybridMultilevel"/>
    <w:tmpl w:val="7BDADF0C"/>
    <w:lvl w:ilvl="0" w:tplc="F224F8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38B68D1"/>
    <w:multiLevelType w:val="hybridMultilevel"/>
    <w:tmpl w:val="F1387B70"/>
    <w:lvl w:ilvl="0" w:tplc="F5BCEEF0">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DC45E2"/>
    <w:multiLevelType w:val="multilevel"/>
    <w:tmpl w:val="ABBA7492"/>
    <w:lvl w:ilvl="0">
      <w:start w:val="1"/>
      <w:numFmt w:val="decimal"/>
      <w:lvlText w:val="%1."/>
      <w:lvlJc w:val="left"/>
      <w:pPr>
        <w:ind w:left="720" w:hanging="360"/>
      </w:pPr>
      <w:rPr>
        <w:rFonts w:cs="Arial-BoldMT"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6B24EF1"/>
    <w:multiLevelType w:val="hybridMultilevel"/>
    <w:tmpl w:val="761EC652"/>
    <w:lvl w:ilvl="0" w:tplc="DE5E53A0">
      <w:start w:val="1"/>
      <w:numFmt w:val="lowerLetter"/>
      <w:lvlText w:val="%1)"/>
      <w:lvlJc w:val="left"/>
      <w:pPr>
        <w:ind w:left="786" w:hanging="360"/>
      </w:pPr>
      <w:rPr>
        <w:rFonts w:eastAsia="Lucida Sans Unicode"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8F51C67"/>
    <w:multiLevelType w:val="hybridMultilevel"/>
    <w:tmpl w:val="4FDC2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C8305D"/>
    <w:multiLevelType w:val="hybridMultilevel"/>
    <w:tmpl w:val="5E28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2E1AE0"/>
    <w:multiLevelType w:val="hybridMultilevel"/>
    <w:tmpl w:val="99BE9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F377EE"/>
    <w:multiLevelType w:val="hybridMultilevel"/>
    <w:tmpl w:val="3B3865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1562550"/>
    <w:multiLevelType w:val="hybridMultilevel"/>
    <w:tmpl w:val="3BAE04DA"/>
    <w:lvl w:ilvl="0" w:tplc="1B503E4C">
      <w:start w:val="1"/>
      <w:numFmt w:val="lowerLetter"/>
      <w:lvlText w:val="%1)"/>
      <w:lvlJc w:val="left"/>
      <w:pPr>
        <w:ind w:left="1485" w:hanging="360"/>
      </w:pPr>
      <w:rPr>
        <w:rFonts w:ascii="Times New Roman" w:hAnsi="Times New Roman" w:cs="Times New Roman" w:hint="default"/>
        <w:u w:val="none"/>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nsid w:val="52FF3F22"/>
    <w:multiLevelType w:val="hybridMultilevel"/>
    <w:tmpl w:val="5FA0D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A614D"/>
    <w:multiLevelType w:val="multilevel"/>
    <w:tmpl w:val="8EE66F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val="0"/>
        <w:color w:val="auto"/>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nsid w:val="56BC2EDB"/>
    <w:multiLevelType w:val="hybridMultilevel"/>
    <w:tmpl w:val="7712921E"/>
    <w:lvl w:ilvl="0" w:tplc="F362A79C">
      <w:start w:val="2"/>
      <w:numFmt w:val="ordin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4">
    <w:nsid w:val="57615A86"/>
    <w:multiLevelType w:val="hybridMultilevel"/>
    <w:tmpl w:val="934EADBC"/>
    <w:lvl w:ilvl="0" w:tplc="472E1EF2">
      <w:start w:val="1"/>
      <w:numFmt w:val="lowerLetter"/>
      <w:lvlText w:val="%1)"/>
      <w:lvlJc w:val="left"/>
      <w:pPr>
        <w:ind w:left="720" w:hanging="360"/>
      </w:pPr>
      <w:rPr>
        <w:rFonts w:eastAsia="TimesNewRomanPS-ItalicMT" w:cs="TimesNewRomanPS-Italic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17991"/>
    <w:multiLevelType w:val="multilevel"/>
    <w:tmpl w:val="82C68A2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E105632"/>
    <w:multiLevelType w:val="multilevel"/>
    <w:tmpl w:val="E9F64112"/>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360"/>
        </w:tabs>
        <w:ind w:left="567" w:hanging="227"/>
      </w:pPr>
      <w:rPr>
        <w:rFonts w:hint="default"/>
      </w:rPr>
    </w:lvl>
    <w:lvl w:ilvl="2">
      <w:start w:val="1"/>
      <w:numFmt w:val="bullet"/>
      <w:lvlText w:val=""/>
      <w:lvlJc w:val="left"/>
      <w:pPr>
        <w:tabs>
          <w:tab w:val="num" w:pos="851"/>
        </w:tabs>
        <w:ind w:left="851" w:hanging="171"/>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EA11FC3"/>
    <w:multiLevelType w:val="hybridMultilevel"/>
    <w:tmpl w:val="52528462"/>
    <w:lvl w:ilvl="0" w:tplc="4EAC88DE">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CB4D2B"/>
    <w:multiLevelType w:val="hybridMultilevel"/>
    <w:tmpl w:val="73505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ED4D40"/>
    <w:multiLevelType w:val="hybridMultilevel"/>
    <w:tmpl w:val="52980F0A"/>
    <w:lvl w:ilvl="0" w:tplc="904A0A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26296E"/>
    <w:multiLevelType w:val="hybridMultilevel"/>
    <w:tmpl w:val="5FB05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344FBF"/>
    <w:multiLevelType w:val="multilevel"/>
    <w:tmpl w:val="B922DD1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6D9E0B28"/>
    <w:multiLevelType w:val="multilevel"/>
    <w:tmpl w:val="570CF158"/>
    <w:lvl w:ilvl="0">
      <w:start w:val="1"/>
      <w:numFmt w:val="decimal"/>
      <w:lvlText w:val="%1."/>
      <w:lvlJc w:val="left"/>
      <w:pPr>
        <w:ind w:left="720" w:hanging="360"/>
      </w:pPr>
      <w:rPr>
        <w:rFonts w:cs="Arial-BoldMT"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1E522D3"/>
    <w:multiLevelType w:val="hybridMultilevel"/>
    <w:tmpl w:val="CE5AFCDC"/>
    <w:lvl w:ilvl="0" w:tplc="98789B3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3B4F84"/>
    <w:multiLevelType w:val="hybridMultilevel"/>
    <w:tmpl w:val="505E9FB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620E3F"/>
    <w:multiLevelType w:val="multilevel"/>
    <w:tmpl w:val="EFF8B7F0"/>
    <w:lvl w:ilvl="0">
      <w:start w:val="1"/>
      <w:numFmt w:val="decimal"/>
      <w:lvlText w:val="%1."/>
      <w:lvlJc w:val="left"/>
      <w:pPr>
        <w:ind w:left="360" w:hanging="360"/>
      </w:pPr>
      <w:rPr>
        <w:rFonts w:ascii="Times New Roman" w:eastAsia="Lucida Sans Unicode" w:hAnsi="Times New Roman" w:cs="Times New Roman"/>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6">
    <w:nsid w:val="795A32BC"/>
    <w:multiLevelType w:val="hybridMultilevel"/>
    <w:tmpl w:val="C8B0B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28060D"/>
    <w:multiLevelType w:val="hybridMultilevel"/>
    <w:tmpl w:val="5DDE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7"/>
  </w:num>
  <w:num w:numId="4">
    <w:abstractNumId w:val="57"/>
  </w:num>
  <w:num w:numId="5">
    <w:abstractNumId w:val="31"/>
  </w:num>
  <w:num w:numId="6">
    <w:abstractNumId w:val="54"/>
  </w:num>
  <w:num w:numId="7">
    <w:abstractNumId w:val="18"/>
  </w:num>
  <w:num w:numId="8">
    <w:abstractNumId w:val="14"/>
  </w:num>
  <w:num w:numId="9">
    <w:abstractNumId w:val="15"/>
  </w:num>
  <w:num w:numId="10">
    <w:abstractNumId w:val="44"/>
  </w:num>
  <w:num w:numId="11">
    <w:abstractNumId w:val="59"/>
  </w:num>
  <w:num w:numId="12">
    <w:abstractNumId w:val="27"/>
  </w:num>
  <w:num w:numId="13">
    <w:abstractNumId w:val="62"/>
  </w:num>
  <w:num w:numId="14">
    <w:abstractNumId w:val="39"/>
  </w:num>
  <w:num w:numId="15">
    <w:abstractNumId w:val="33"/>
  </w:num>
  <w:num w:numId="16">
    <w:abstractNumId w:val="34"/>
  </w:num>
  <w:num w:numId="17">
    <w:abstractNumId w:val="28"/>
  </w:num>
  <w:num w:numId="18">
    <w:abstractNumId w:val="17"/>
  </w:num>
  <w:num w:numId="19">
    <w:abstractNumId w:val="23"/>
  </w:num>
  <w:num w:numId="20">
    <w:abstractNumId w:val="12"/>
  </w:num>
  <w:num w:numId="21">
    <w:abstractNumId w:val="47"/>
  </w:num>
  <w:num w:numId="22">
    <w:abstractNumId w:val="46"/>
  </w:num>
  <w:num w:numId="23">
    <w:abstractNumId w:val="11"/>
  </w:num>
  <w:num w:numId="24">
    <w:abstractNumId w:val="43"/>
  </w:num>
  <w:num w:numId="25">
    <w:abstractNumId w:val="45"/>
  </w:num>
  <w:num w:numId="26">
    <w:abstractNumId w:val="21"/>
  </w:num>
  <w:num w:numId="27">
    <w:abstractNumId w:val="40"/>
  </w:num>
  <w:num w:numId="28">
    <w:abstractNumId w:val="42"/>
  </w:num>
  <w:num w:numId="29">
    <w:abstractNumId w:val="50"/>
  </w:num>
  <w:num w:numId="30">
    <w:abstractNumId w:val="3"/>
  </w:num>
  <w:num w:numId="31">
    <w:abstractNumId w:val="4"/>
  </w:num>
  <w:num w:numId="32">
    <w:abstractNumId w:val="26"/>
  </w:num>
  <w:num w:numId="33">
    <w:abstractNumId w:val="61"/>
  </w:num>
  <w:num w:numId="34">
    <w:abstractNumId w:val="58"/>
  </w:num>
  <w:num w:numId="35">
    <w:abstractNumId w:val="24"/>
  </w:num>
  <w:num w:numId="36">
    <w:abstractNumId w:val="56"/>
  </w:num>
  <w:num w:numId="37">
    <w:abstractNumId w:val="29"/>
  </w:num>
  <w:num w:numId="38">
    <w:abstractNumId w:val="30"/>
  </w:num>
  <w:num w:numId="39">
    <w:abstractNumId w:val="36"/>
  </w:num>
  <w:num w:numId="40">
    <w:abstractNumId w:val="51"/>
  </w:num>
  <w:num w:numId="41">
    <w:abstractNumId w:val="19"/>
  </w:num>
  <w:num w:numId="42">
    <w:abstractNumId w:val="52"/>
  </w:num>
  <w:num w:numId="43">
    <w:abstractNumId w:val="63"/>
  </w:num>
  <w:num w:numId="44">
    <w:abstractNumId w:val="22"/>
  </w:num>
  <w:num w:numId="45">
    <w:abstractNumId w:val="48"/>
  </w:num>
  <w:num w:numId="46">
    <w:abstractNumId w:val="67"/>
  </w:num>
  <w:num w:numId="47">
    <w:abstractNumId w:val="32"/>
  </w:num>
  <w:num w:numId="48">
    <w:abstractNumId w:val="35"/>
  </w:num>
  <w:num w:numId="49">
    <w:abstractNumId w:val="64"/>
  </w:num>
  <w:num w:numId="50">
    <w:abstractNumId w:val="60"/>
  </w:num>
  <w:num w:numId="51">
    <w:abstractNumId w:val="66"/>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num>
  <w:num w:numId="54">
    <w:abstractNumId w:val="55"/>
  </w:num>
  <w:num w:numId="55">
    <w:abstractNumId w:val="49"/>
  </w:num>
  <w:num w:numId="56">
    <w:abstractNumId w:val="65"/>
  </w:num>
  <w:num w:numId="57">
    <w:abstractNumId w:val="41"/>
  </w:num>
  <w:num w:numId="58">
    <w:abstractNumId w:val="25"/>
  </w:num>
  <w:num w:numId="59">
    <w:abstractNumId w:val="13"/>
  </w:num>
  <w:num w:numId="60">
    <w:abstractNumId w:val="53"/>
  </w:num>
  <w:num w:numId="6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E5"/>
    <w:rsid w:val="00001BF0"/>
    <w:rsid w:val="00016EED"/>
    <w:rsid w:val="0003478A"/>
    <w:rsid w:val="00034BA2"/>
    <w:rsid w:val="000541F2"/>
    <w:rsid w:val="000544DE"/>
    <w:rsid w:val="00081746"/>
    <w:rsid w:val="00100341"/>
    <w:rsid w:val="001178A5"/>
    <w:rsid w:val="001212ED"/>
    <w:rsid w:val="001403A8"/>
    <w:rsid w:val="001548A5"/>
    <w:rsid w:val="00166101"/>
    <w:rsid w:val="00167AD8"/>
    <w:rsid w:val="00175ABC"/>
    <w:rsid w:val="00191724"/>
    <w:rsid w:val="001B5F3B"/>
    <w:rsid w:val="001D4101"/>
    <w:rsid w:val="001F0FE5"/>
    <w:rsid w:val="00202381"/>
    <w:rsid w:val="00226303"/>
    <w:rsid w:val="002722A5"/>
    <w:rsid w:val="00285FC4"/>
    <w:rsid w:val="002965CF"/>
    <w:rsid w:val="002A194E"/>
    <w:rsid w:val="002C70EF"/>
    <w:rsid w:val="002E0BF5"/>
    <w:rsid w:val="002F0F7D"/>
    <w:rsid w:val="003250DC"/>
    <w:rsid w:val="003654EA"/>
    <w:rsid w:val="0039414B"/>
    <w:rsid w:val="003D0EF4"/>
    <w:rsid w:val="003D15A7"/>
    <w:rsid w:val="003F34C7"/>
    <w:rsid w:val="00406044"/>
    <w:rsid w:val="00422986"/>
    <w:rsid w:val="00474FB9"/>
    <w:rsid w:val="00480484"/>
    <w:rsid w:val="004A33C9"/>
    <w:rsid w:val="004B7CBB"/>
    <w:rsid w:val="004C1CD5"/>
    <w:rsid w:val="004D10EE"/>
    <w:rsid w:val="00551C3C"/>
    <w:rsid w:val="00566540"/>
    <w:rsid w:val="00583C4C"/>
    <w:rsid w:val="005930C1"/>
    <w:rsid w:val="005D6609"/>
    <w:rsid w:val="006036BC"/>
    <w:rsid w:val="00613AD0"/>
    <w:rsid w:val="006966C9"/>
    <w:rsid w:val="006D7BEB"/>
    <w:rsid w:val="006F6CA5"/>
    <w:rsid w:val="00712202"/>
    <w:rsid w:val="007157D8"/>
    <w:rsid w:val="00715850"/>
    <w:rsid w:val="00740A5E"/>
    <w:rsid w:val="00766BE8"/>
    <w:rsid w:val="007C5A8E"/>
    <w:rsid w:val="007D7545"/>
    <w:rsid w:val="007F0334"/>
    <w:rsid w:val="007F4586"/>
    <w:rsid w:val="007F7641"/>
    <w:rsid w:val="00805191"/>
    <w:rsid w:val="008413F2"/>
    <w:rsid w:val="008A2C35"/>
    <w:rsid w:val="008D0DDE"/>
    <w:rsid w:val="008E56C0"/>
    <w:rsid w:val="008F5B81"/>
    <w:rsid w:val="00933DBC"/>
    <w:rsid w:val="00963B2B"/>
    <w:rsid w:val="00972112"/>
    <w:rsid w:val="00973E9D"/>
    <w:rsid w:val="00992BFF"/>
    <w:rsid w:val="009F3BAC"/>
    <w:rsid w:val="00A02C48"/>
    <w:rsid w:val="00A03030"/>
    <w:rsid w:val="00A24AC8"/>
    <w:rsid w:val="00A35271"/>
    <w:rsid w:val="00A63308"/>
    <w:rsid w:val="00AA382C"/>
    <w:rsid w:val="00AB4B11"/>
    <w:rsid w:val="00AD1637"/>
    <w:rsid w:val="00AD56ED"/>
    <w:rsid w:val="00AD78BC"/>
    <w:rsid w:val="00AE66C5"/>
    <w:rsid w:val="00AF6145"/>
    <w:rsid w:val="00B1060A"/>
    <w:rsid w:val="00B134C0"/>
    <w:rsid w:val="00B22B8E"/>
    <w:rsid w:val="00B351D9"/>
    <w:rsid w:val="00B46093"/>
    <w:rsid w:val="00B64285"/>
    <w:rsid w:val="00B85B8D"/>
    <w:rsid w:val="00BA6919"/>
    <w:rsid w:val="00BC15A3"/>
    <w:rsid w:val="00BD2FB8"/>
    <w:rsid w:val="00BE1768"/>
    <w:rsid w:val="00C03036"/>
    <w:rsid w:val="00C254A3"/>
    <w:rsid w:val="00C2782C"/>
    <w:rsid w:val="00C55BC7"/>
    <w:rsid w:val="00C75679"/>
    <w:rsid w:val="00CA7711"/>
    <w:rsid w:val="00CB1586"/>
    <w:rsid w:val="00CC4CB9"/>
    <w:rsid w:val="00CD0A12"/>
    <w:rsid w:val="00CD360B"/>
    <w:rsid w:val="00D644AA"/>
    <w:rsid w:val="00D66923"/>
    <w:rsid w:val="00D76701"/>
    <w:rsid w:val="00D8346F"/>
    <w:rsid w:val="00D92003"/>
    <w:rsid w:val="00DA1A6B"/>
    <w:rsid w:val="00DA6C77"/>
    <w:rsid w:val="00DE510D"/>
    <w:rsid w:val="00DF0E70"/>
    <w:rsid w:val="00E11C0E"/>
    <w:rsid w:val="00E15F23"/>
    <w:rsid w:val="00E26C4D"/>
    <w:rsid w:val="00E718DD"/>
    <w:rsid w:val="00E8740B"/>
    <w:rsid w:val="00E87CB3"/>
    <w:rsid w:val="00EB3F5F"/>
    <w:rsid w:val="00EB6A54"/>
    <w:rsid w:val="00F1143E"/>
    <w:rsid w:val="00F1500B"/>
    <w:rsid w:val="00F50672"/>
    <w:rsid w:val="00F55EDF"/>
    <w:rsid w:val="00F82AD5"/>
    <w:rsid w:val="00F85C12"/>
    <w:rsid w:val="00FE031B"/>
    <w:rsid w:val="00FE4DC4"/>
    <w:rsid w:val="00FF6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E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F50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F0FE5"/>
    <w:pPr>
      <w:keepNext/>
      <w:numPr>
        <w:ilvl w:val="1"/>
        <w:numId w:val="1"/>
      </w:numPr>
      <w:ind w:left="-720"/>
      <w:jc w:val="both"/>
      <w:outlineLvl w:val="1"/>
    </w:pPr>
    <w:rPr>
      <w:b/>
    </w:rPr>
  </w:style>
  <w:style w:type="paragraph" w:styleId="Nagwek3">
    <w:name w:val="heading 3"/>
    <w:basedOn w:val="Normalny"/>
    <w:next w:val="Normalny"/>
    <w:link w:val="Nagwek3Znak"/>
    <w:qFormat/>
    <w:rsid w:val="001F0FE5"/>
    <w:pPr>
      <w:keepNext/>
      <w:ind w:left="708"/>
      <w:jc w:val="both"/>
      <w:outlineLvl w:val="2"/>
    </w:pPr>
    <w:rPr>
      <w:i/>
    </w:rPr>
  </w:style>
  <w:style w:type="paragraph" w:styleId="Nagwek4">
    <w:name w:val="heading 4"/>
    <w:basedOn w:val="Normalny"/>
    <w:next w:val="Normalny"/>
    <w:link w:val="Nagwek4Znak"/>
    <w:qFormat/>
    <w:rsid w:val="001F0FE5"/>
    <w:pPr>
      <w:keepNext/>
      <w:jc w:val="both"/>
      <w:outlineLvl w:val="3"/>
    </w:pPr>
    <w:rPr>
      <w:b/>
    </w:rPr>
  </w:style>
  <w:style w:type="paragraph" w:styleId="Nagwek5">
    <w:name w:val="heading 5"/>
    <w:basedOn w:val="Normalny"/>
    <w:next w:val="Normalny"/>
    <w:link w:val="Nagwek5Znak"/>
    <w:uiPriority w:val="9"/>
    <w:semiHidden/>
    <w:unhideWhenUsed/>
    <w:qFormat/>
    <w:rsid w:val="00D8346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1F0FE5"/>
    <w:pPr>
      <w:keepNext/>
      <w:jc w:val="both"/>
      <w:outlineLvl w:val="5"/>
    </w:pPr>
    <w:rPr>
      <w:rFonts w:ascii="Arial" w:hAnsi="Arial" w:cs="Arial"/>
      <w:b/>
      <w:color w:val="000000"/>
      <w:shd w:val="clear" w:color="auto" w:fill="FFFFFF"/>
    </w:rPr>
  </w:style>
  <w:style w:type="paragraph" w:styleId="Nagwek7">
    <w:name w:val="heading 7"/>
    <w:basedOn w:val="Normalny"/>
    <w:next w:val="Normalny"/>
    <w:link w:val="Nagwek7Znak"/>
    <w:qFormat/>
    <w:rsid w:val="001F0FE5"/>
    <w:pPr>
      <w:keepNext/>
      <w:autoSpaceDE w:val="0"/>
      <w:jc w:val="both"/>
      <w:outlineLvl w:val="6"/>
    </w:pPr>
    <w:rPr>
      <w:b/>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CD0A12"/>
  </w:style>
  <w:style w:type="character" w:customStyle="1" w:styleId="Nagwek2Znak">
    <w:name w:val="Nagłówek 2 Znak"/>
    <w:basedOn w:val="Domylnaczcionkaakapitu"/>
    <w:link w:val="Nagwek2"/>
    <w:rsid w:val="001F0FE5"/>
    <w:rPr>
      <w:rFonts w:ascii="Times New Roman" w:eastAsia="Lucida Sans Unicode" w:hAnsi="Times New Roman" w:cs="Times New Roman"/>
      <w:b/>
      <w:kern w:val="1"/>
      <w:sz w:val="24"/>
      <w:szCs w:val="24"/>
      <w:lang w:eastAsia="zh-CN"/>
    </w:rPr>
  </w:style>
  <w:style w:type="character" w:customStyle="1" w:styleId="Nagwek3Znak">
    <w:name w:val="Nagłówek 3 Znak"/>
    <w:basedOn w:val="Domylnaczcionkaakapitu"/>
    <w:link w:val="Nagwek3"/>
    <w:rsid w:val="001F0FE5"/>
    <w:rPr>
      <w:rFonts w:ascii="Times New Roman" w:eastAsia="Lucida Sans Unicode" w:hAnsi="Times New Roman" w:cs="Times New Roman"/>
      <w:i/>
      <w:kern w:val="1"/>
      <w:sz w:val="24"/>
      <w:szCs w:val="24"/>
      <w:lang w:eastAsia="zh-CN"/>
    </w:rPr>
  </w:style>
  <w:style w:type="character" w:customStyle="1" w:styleId="Nagwek4Znak">
    <w:name w:val="Nagłówek 4 Znak"/>
    <w:basedOn w:val="Domylnaczcionkaakapitu"/>
    <w:link w:val="Nagwek4"/>
    <w:rsid w:val="001F0FE5"/>
    <w:rPr>
      <w:rFonts w:ascii="Times New Roman" w:eastAsia="Lucida Sans Unicode" w:hAnsi="Times New Roman" w:cs="Times New Roman"/>
      <w:b/>
      <w:kern w:val="1"/>
      <w:sz w:val="24"/>
      <w:szCs w:val="24"/>
      <w:lang w:eastAsia="zh-CN"/>
    </w:rPr>
  </w:style>
  <w:style w:type="character" w:customStyle="1" w:styleId="Nagwek6Znak">
    <w:name w:val="Nagłówek 6 Znak"/>
    <w:basedOn w:val="Domylnaczcionkaakapitu"/>
    <w:link w:val="Nagwek6"/>
    <w:rsid w:val="001F0FE5"/>
    <w:rPr>
      <w:rFonts w:ascii="Arial" w:eastAsia="Lucida Sans Unicode" w:hAnsi="Arial" w:cs="Arial"/>
      <w:b/>
      <w:color w:val="000000"/>
      <w:kern w:val="1"/>
      <w:sz w:val="24"/>
      <w:szCs w:val="24"/>
      <w:lang w:eastAsia="zh-CN"/>
    </w:rPr>
  </w:style>
  <w:style w:type="character" w:customStyle="1" w:styleId="Nagwek7Znak">
    <w:name w:val="Nagłówek 7 Znak"/>
    <w:basedOn w:val="Domylnaczcionkaakapitu"/>
    <w:link w:val="Nagwek7"/>
    <w:rsid w:val="001F0FE5"/>
    <w:rPr>
      <w:rFonts w:ascii="Times New Roman" w:eastAsia="Lucida Sans Unicode" w:hAnsi="Times New Roman" w:cs="Times New Roman"/>
      <w:b/>
      <w:color w:val="000000"/>
      <w:kern w:val="1"/>
      <w:szCs w:val="24"/>
      <w:u w:val="single"/>
      <w:lang w:eastAsia="zh-CN"/>
    </w:rPr>
  </w:style>
  <w:style w:type="character" w:customStyle="1" w:styleId="WW8Num1z0">
    <w:name w:val="WW8Num1z0"/>
    <w:rsid w:val="001F0FE5"/>
    <w:rPr>
      <w:rFonts w:ascii="Symbol" w:hAnsi="Symbol" w:cs="Lucida Sans Unicode"/>
      <w:sz w:val="18"/>
      <w:szCs w:val="18"/>
    </w:rPr>
  </w:style>
  <w:style w:type="character" w:customStyle="1" w:styleId="WW8Num2z0">
    <w:name w:val="WW8Num2z0"/>
    <w:rsid w:val="001F0FE5"/>
    <w:rPr>
      <w:rFonts w:ascii="Symbol" w:hAnsi="Symbol" w:cs="Lucida Sans Unicode"/>
      <w:sz w:val="18"/>
      <w:szCs w:val="18"/>
    </w:rPr>
  </w:style>
  <w:style w:type="character" w:customStyle="1" w:styleId="WW8Num3z0">
    <w:name w:val="WW8Num3z0"/>
    <w:rsid w:val="001F0FE5"/>
    <w:rPr>
      <w:rFonts w:ascii="Symbol" w:hAnsi="Symbol" w:cs="Lucida Sans Unicode"/>
      <w:sz w:val="18"/>
      <w:szCs w:val="18"/>
    </w:rPr>
  </w:style>
  <w:style w:type="character" w:customStyle="1" w:styleId="WW8Num4z0">
    <w:name w:val="WW8Num4z0"/>
    <w:rsid w:val="001F0FE5"/>
    <w:rPr>
      <w:rFonts w:ascii="Symbol" w:hAnsi="Symbol" w:cs="Lucida Sans Unicode"/>
      <w:sz w:val="18"/>
      <w:szCs w:val="18"/>
    </w:rPr>
  </w:style>
  <w:style w:type="character" w:customStyle="1" w:styleId="WW8Num5z0">
    <w:name w:val="WW8Num5z0"/>
    <w:rsid w:val="001F0FE5"/>
    <w:rPr>
      <w:rFonts w:ascii="Symbol" w:hAnsi="Symbol" w:cs="Lucida Sans Unicode"/>
      <w:sz w:val="18"/>
      <w:szCs w:val="18"/>
    </w:rPr>
  </w:style>
  <w:style w:type="character" w:customStyle="1" w:styleId="WW8Num6z0">
    <w:name w:val="WW8Num6z0"/>
    <w:rsid w:val="001F0FE5"/>
    <w:rPr>
      <w:rFonts w:ascii="Symbol" w:hAnsi="Symbol" w:cs="Lucida Sans Unicode"/>
      <w:b/>
      <w:sz w:val="18"/>
      <w:szCs w:val="18"/>
    </w:rPr>
  </w:style>
  <w:style w:type="character" w:customStyle="1" w:styleId="WW8Num7z0">
    <w:name w:val="WW8Num7z0"/>
    <w:rsid w:val="001F0FE5"/>
    <w:rPr>
      <w:rFonts w:ascii="Symbol" w:hAnsi="Symbol" w:cs="Lucida Sans Unicode"/>
      <w:sz w:val="18"/>
      <w:szCs w:val="18"/>
    </w:rPr>
  </w:style>
  <w:style w:type="character" w:customStyle="1" w:styleId="WW8Num8z0">
    <w:name w:val="WW8Num8z0"/>
    <w:rsid w:val="001F0FE5"/>
    <w:rPr>
      <w:rFonts w:ascii="Symbol" w:hAnsi="Symbol" w:cs="Lucida Sans Unicode"/>
      <w:sz w:val="18"/>
      <w:szCs w:val="18"/>
    </w:rPr>
  </w:style>
  <w:style w:type="character" w:customStyle="1" w:styleId="WW8Num19z0">
    <w:name w:val="WW8Num19z0"/>
    <w:rsid w:val="001F0FE5"/>
    <w:rPr>
      <w:rFonts w:ascii="Times New Roman" w:hAnsi="Times New Roman" w:cs="Times New Roman"/>
      <w:b w:val="0"/>
      <w:i w:val="0"/>
      <w:sz w:val="22"/>
      <w:u w:val="none"/>
    </w:rPr>
  </w:style>
  <w:style w:type="character" w:customStyle="1" w:styleId="WW8Num21z0">
    <w:name w:val="WW8Num21z0"/>
    <w:rsid w:val="001F0FE5"/>
    <w:rPr>
      <w:rFonts w:ascii="Symbol" w:hAnsi="Symbol" w:cs="Symbol"/>
    </w:rPr>
  </w:style>
  <w:style w:type="character" w:customStyle="1" w:styleId="WW8Num22z0">
    <w:name w:val="WW8Num22z0"/>
    <w:rsid w:val="001F0FE5"/>
    <w:rPr>
      <w:rFonts w:ascii="Times New Roman" w:hAnsi="Times New Roman" w:cs="Times New Roman"/>
      <w:b w:val="0"/>
      <w:i w:val="0"/>
      <w:sz w:val="22"/>
      <w:u w:val="none"/>
    </w:rPr>
  </w:style>
  <w:style w:type="character" w:customStyle="1" w:styleId="WW8Num24z0">
    <w:name w:val="WW8Num24z0"/>
    <w:rsid w:val="001F0FE5"/>
    <w:rPr>
      <w:rFonts w:ascii="Symbol" w:hAnsi="Symbol" w:cs="Symbol"/>
    </w:rPr>
  </w:style>
  <w:style w:type="character" w:customStyle="1" w:styleId="WW8Num24z1">
    <w:name w:val="WW8Num24z1"/>
    <w:rsid w:val="001F0FE5"/>
    <w:rPr>
      <w:rFonts w:ascii="Courier New" w:hAnsi="Courier New" w:cs="Courier New"/>
    </w:rPr>
  </w:style>
  <w:style w:type="character" w:customStyle="1" w:styleId="WW8Num24z2">
    <w:name w:val="WW8Num24z2"/>
    <w:rsid w:val="001F0FE5"/>
    <w:rPr>
      <w:rFonts w:ascii="Wingdings" w:hAnsi="Wingdings" w:cs="Wingdings"/>
    </w:rPr>
  </w:style>
  <w:style w:type="character" w:customStyle="1" w:styleId="WW8Num27z0">
    <w:name w:val="WW8Num27z0"/>
    <w:rsid w:val="001F0FE5"/>
    <w:rPr>
      <w:rFonts w:ascii="Arial" w:hAnsi="Arial" w:cs="Arial"/>
      <w:sz w:val="21"/>
      <w:szCs w:val="21"/>
    </w:rPr>
  </w:style>
  <w:style w:type="character" w:customStyle="1" w:styleId="WW8Num28z0">
    <w:name w:val="WW8Num28z0"/>
    <w:rsid w:val="001F0FE5"/>
    <w:rPr>
      <w:rFonts w:ascii="Times New Roman" w:hAnsi="Times New Roman" w:cs="Times New Roman"/>
      <w:b w:val="0"/>
      <w:i w:val="0"/>
      <w:strike w:val="0"/>
      <w:dstrike w:val="0"/>
      <w:sz w:val="22"/>
      <w:u w:val="none"/>
    </w:rPr>
  </w:style>
  <w:style w:type="character" w:customStyle="1" w:styleId="WW8Num31z0">
    <w:name w:val="WW8Num31z0"/>
    <w:rsid w:val="001F0FE5"/>
    <w:rPr>
      <w:rFonts w:ascii="Arial" w:hAnsi="Arial" w:cs="Arial"/>
      <w:sz w:val="21"/>
      <w:szCs w:val="21"/>
    </w:rPr>
  </w:style>
  <w:style w:type="character" w:customStyle="1" w:styleId="WW8Num36z0">
    <w:name w:val="WW8Num36z0"/>
    <w:rsid w:val="001F0FE5"/>
    <w:rPr>
      <w:rFonts w:ascii="Symbol" w:hAnsi="Symbol" w:cs="Symbol"/>
    </w:rPr>
  </w:style>
  <w:style w:type="character" w:customStyle="1" w:styleId="WW8Num36z1">
    <w:name w:val="WW8Num36z1"/>
    <w:rsid w:val="001F0FE5"/>
    <w:rPr>
      <w:rFonts w:ascii="Courier New" w:hAnsi="Courier New" w:cs="Courier New"/>
    </w:rPr>
  </w:style>
  <w:style w:type="character" w:customStyle="1" w:styleId="WW8Num36z2">
    <w:name w:val="WW8Num36z2"/>
    <w:rsid w:val="001F0FE5"/>
    <w:rPr>
      <w:rFonts w:ascii="Wingdings" w:hAnsi="Wingdings" w:cs="Wingdings"/>
    </w:rPr>
  </w:style>
  <w:style w:type="character" w:customStyle="1" w:styleId="WW8Num39z0">
    <w:name w:val="WW8Num39z0"/>
    <w:rsid w:val="001F0FE5"/>
    <w:rPr>
      <w:rFonts w:ascii="Times New Roman" w:hAnsi="Times New Roman" w:cs="Times New Roman"/>
      <w:b w:val="0"/>
      <w:i w:val="0"/>
      <w:sz w:val="22"/>
      <w:u w:val="none"/>
    </w:rPr>
  </w:style>
  <w:style w:type="character" w:customStyle="1" w:styleId="Domylnaczcionkaakapitu4">
    <w:name w:val="Domyślna czcionka akapitu4"/>
    <w:rsid w:val="001F0FE5"/>
  </w:style>
  <w:style w:type="character" w:customStyle="1" w:styleId="WW8Num2z1">
    <w:name w:val="WW8Num2z1"/>
    <w:rsid w:val="001F0FE5"/>
  </w:style>
  <w:style w:type="character" w:customStyle="1" w:styleId="WW8Num2z2">
    <w:name w:val="WW8Num2z2"/>
    <w:rsid w:val="001F0FE5"/>
  </w:style>
  <w:style w:type="character" w:customStyle="1" w:styleId="WW8Num2z3">
    <w:name w:val="WW8Num2z3"/>
    <w:rsid w:val="001F0FE5"/>
  </w:style>
  <w:style w:type="character" w:customStyle="1" w:styleId="WW8Num2z4">
    <w:name w:val="WW8Num2z4"/>
    <w:rsid w:val="001F0FE5"/>
  </w:style>
  <w:style w:type="character" w:customStyle="1" w:styleId="WW8Num2z5">
    <w:name w:val="WW8Num2z5"/>
    <w:rsid w:val="001F0FE5"/>
  </w:style>
  <w:style w:type="character" w:customStyle="1" w:styleId="WW8Num2z6">
    <w:name w:val="WW8Num2z6"/>
    <w:rsid w:val="001F0FE5"/>
  </w:style>
  <w:style w:type="character" w:customStyle="1" w:styleId="WW8Num2z7">
    <w:name w:val="WW8Num2z7"/>
    <w:rsid w:val="001F0FE5"/>
  </w:style>
  <w:style w:type="character" w:customStyle="1" w:styleId="WW8Num2z8">
    <w:name w:val="WW8Num2z8"/>
    <w:rsid w:val="001F0FE5"/>
  </w:style>
  <w:style w:type="character" w:customStyle="1" w:styleId="WW8Num3z1">
    <w:name w:val="WW8Num3z1"/>
    <w:rsid w:val="001F0FE5"/>
  </w:style>
  <w:style w:type="character" w:customStyle="1" w:styleId="WW8Num3z2">
    <w:name w:val="WW8Num3z2"/>
    <w:rsid w:val="001F0FE5"/>
  </w:style>
  <w:style w:type="character" w:customStyle="1" w:styleId="WW8Num3z3">
    <w:name w:val="WW8Num3z3"/>
    <w:rsid w:val="001F0FE5"/>
  </w:style>
  <w:style w:type="character" w:customStyle="1" w:styleId="WW8Num3z4">
    <w:name w:val="WW8Num3z4"/>
    <w:rsid w:val="001F0FE5"/>
  </w:style>
  <w:style w:type="character" w:customStyle="1" w:styleId="WW8Num3z5">
    <w:name w:val="WW8Num3z5"/>
    <w:rsid w:val="001F0FE5"/>
  </w:style>
  <w:style w:type="character" w:customStyle="1" w:styleId="WW8Num3z6">
    <w:name w:val="WW8Num3z6"/>
    <w:rsid w:val="001F0FE5"/>
  </w:style>
  <w:style w:type="character" w:customStyle="1" w:styleId="WW8Num3z7">
    <w:name w:val="WW8Num3z7"/>
    <w:rsid w:val="001F0FE5"/>
  </w:style>
  <w:style w:type="character" w:customStyle="1" w:styleId="WW8Num3z8">
    <w:name w:val="WW8Num3z8"/>
    <w:rsid w:val="001F0FE5"/>
  </w:style>
  <w:style w:type="character" w:customStyle="1" w:styleId="Domylnaczcionkaakapitu3">
    <w:name w:val="Domyślna czcionka akapitu3"/>
    <w:rsid w:val="001F0FE5"/>
  </w:style>
  <w:style w:type="character" w:customStyle="1" w:styleId="Absatz-Standardschriftart">
    <w:name w:val="Absatz-Standardschriftart"/>
    <w:rsid w:val="001F0FE5"/>
  </w:style>
  <w:style w:type="character" w:customStyle="1" w:styleId="WW-Absatz-Standardschriftart">
    <w:name w:val="WW-Absatz-Standardschriftart"/>
    <w:rsid w:val="001F0FE5"/>
  </w:style>
  <w:style w:type="character" w:customStyle="1" w:styleId="WW-Absatz-Standardschriftart1">
    <w:name w:val="WW-Absatz-Standardschriftart1"/>
    <w:rsid w:val="001F0FE5"/>
  </w:style>
  <w:style w:type="character" w:customStyle="1" w:styleId="WW-Absatz-Standardschriftart11">
    <w:name w:val="WW-Absatz-Standardschriftart11"/>
    <w:rsid w:val="001F0FE5"/>
  </w:style>
  <w:style w:type="character" w:customStyle="1" w:styleId="Domylnaczcionkaakapitu2">
    <w:name w:val="Domyślna czcionka akapitu2"/>
    <w:rsid w:val="001F0FE5"/>
  </w:style>
  <w:style w:type="character" w:customStyle="1" w:styleId="WW-Absatz-Standardschriftart111">
    <w:name w:val="WW-Absatz-Standardschriftart111"/>
    <w:rsid w:val="001F0FE5"/>
  </w:style>
  <w:style w:type="character" w:customStyle="1" w:styleId="WW-Absatz-Standardschriftart1111">
    <w:name w:val="WW-Absatz-Standardschriftart1111"/>
    <w:rsid w:val="001F0FE5"/>
  </w:style>
  <w:style w:type="character" w:customStyle="1" w:styleId="WW-Absatz-Standardschriftart11111">
    <w:name w:val="WW-Absatz-Standardschriftart11111"/>
    <w:rsid w:val="001F0FE5"/>
  </w:style>
  <w:style w:type="character" w:customStyle="1" w:styleId="WW-Absatz-Standardschriftart111111">
    <w:name w:val="WW-Absatz-Standardschriftart111111"/>
    <w:rsid w:val="001F0FE5"/>
  </w:style>
  <w:style w:type="character" w:customStyle="1" w:styleId="WW-Absatz-Standardschriftart1111111">
    <w:name w:val="WW-Absatz-Standardschriftart1111111"/>
    <w:rsid w:val="001F0FE5"/>
  </w:style>
  <w:style w:type="character" w:customStyle="1" w:styleId="WW-Absatz-Standardschriftart11111111">
    <w:name w:val="WW-Absatz-Standardschriftart11111111"/>
    <w:rsid w:val="001F0FE5"/>
  </w:style>
  <w:style w:type="character" w:customStyle="1" w:styleId="WW-Absatz-Standardschriftart111111111">
    <w:name w:val="WW-Absatz-Standardschriftart111111111"/>
    <w:rsid w:val="001F0FE5"/>
  </w:style>
  <w:style w:type="character" w:customStyle="1" w:styleId="WW-Absatz-Standardschriftart1111111111">
    <w:name w:val="WW-Absatz-Standardschriftart1111111111"/>
    <w:rsid w:val="001F0FE5"/>
  </w:style>
  <w:style w:type="character" w:customStyle="1" w:styleId="WW-Absatz-Standardschriftart11111111111">
    <w:name w:val="WW-Absatz-Standardschriftart11111111111"/>
    <w:rsid w:val="001F0FE5"/>
  </w:style>
  <w:style w:type="character" w:customStyle="1" w:styleId="WW-Absatz-Standardschriftart111111111111">
    <w:name w:val="WW-Absatz-Standardschriftart111111111111"/>
    <w:rsid w:val="001F0FE5"/>
  </w:style>
  <w:style w:type="character" w:customStyle="1" w:styleId="WW-Absatz-Standardschriftart1111111111111">
    <w:name w:val="WW-Absatz-Standardschriftart1111111111111"/>
    <w:rsid w:val="001F0FE5"/>
  </w:style>
  <w:style w:type="character" w:customStyle="1" w:styleId="WW-Absatz-Standardschriftart11111111111111">
    <w:name w:val="WW-Absatz-Standardschriftart11111111111111"/>
    <w:rsid w:val="001F0FE5"/>
  </w:style>
  <w:style w:type="character" w:customStyle="1" w:styleId="WW-Absatz-Standardschriftart111111111111111">
    <w:name w:val="WW-Absatz-Standardschriftart111111111111111"/>
    <w:rsid w:val="001F0FE5"/>
  </w:style>
  <w:style w:type="character" w:customStyle="1" w:styleId="WW-Absatz-Standardschriftart1111111111111111">
    <w:name w:val="WW-Absatz-Standardschriftart1111111111111111"/>
    <w:rsid w:val="001F0FE5"/>
  </w:style>
  <w:style w:type="character" w:customStyle="1" w:styleId="WW-Absatz-Standardschriftart11111111111111111">
    <w:name w:val="WW-Absatz-Standardschriftart11111111111111111"/>
    <w:rsid w:val="001F0FE5"/>
  </w:style>
  <w:style w:type="character" w:customStyle="1" w:styleId="WW-Absatz-Standardschriftart111111111111111111">
    <w:name w:val="WW-Absatz-Standardschriftart111111111111111111"/>
    <w:rsid w:val="001F0FE5"/>
  </w:style>
  <w:style w:type="character" w:customStyle="1" w:styleId="WW-Absatz-Standardschriftart1111111111111111111">
    <w:name w:val="WW-Absatz-Standardschriftart1111111111111111111"/>
    <w:rsid w:val="001F0FE5"/>
  </w:style>
  <w:style w:type="character" w:customStyle="1" w:styleId="WW-Absatz-Standardschriftart11111111111111111111">
    <w:name w:val="WW-Absatz-Standardschriftart11111111111111111111"/>
    <w:rsid w:val="001F0FE5"/>
  </w:style>
  <w:style w:type="character" w:customStyle="1" w:styleId="WW-Absatz-Standardschriftart111111111111111111111">
    <w:name w:val="WW-Absatz-Standardschriftart111111111111111111111"/>
    <w:rsid w:val="001F0FE5"/>
  </w:style>
  <w:style w:type="character" w:customStyle="1" w:styleId="WW-Absatz-Standardschriftart1111111111111111111111">
    <w:name w:val="WW-Absatz-Standardschriftart1111111111111111111111"/>
    <w:rsid w:val="001F0FE5"/>
  </w:style>
  <w:style w:type="character" w:customStyle="1" w:styleId="WW-Absatz-Standardschriftart11111111111111111111111">
    <w:name w:val="WW-Absatz-Standardschriftart11111111111111111111111"/>
    <w:rsid w:val="001F0FE5"/>
  </w:style>
  <w:style w:type="character" w:customStyle="1" w:styleId="WW-Absatz-Standardschriftart111111111111111111111111">
    <w:name w:val="WW-Absatz-Standardschriftart111111111111111111111111"/>
    <w:rsid w:val="001F0FE5"/>
  </w:style>
  <w:style w:type="character" w:customStyle="1" w:styleId="WW-Absatz-Standardschriftart1111111111111111111111111">
    <w:name w:val="WW-Absatz-Standardschriftart1111111111111111111111111"/>
    <w:rsid w:val="001F0FE5"/>
  </w:style>
  <w:style w:type="character" w:customStyle="1" w:styleId="WW-Absatz-Standardschriftart11111111111111111111111111">
    <w:name w:val="WW-Absatz-Standardschriftart11111111111111111111111111"/>
    <w:rsid w:val="001F0FE5"/>
  </w:style>
  <w:style w:type="character" w:customStyle="1" w:styleId="WW-Absatz-Standardschriftart111111111111111111111111111">
    <w:name w:val="WW-Absatz-Standardschriftart111111111111111111111111111"/>
    <w:rsid w:val="001F0FE5"/>
  </w:style>
  <w:style w:type="character" w:customStyle="1" w:styleId="WW-Absatz-Standardschriftart1111111111111111111111111111">
    <w:name w:val="WW-Absatz-Standardschriftart1111111111111111111111111111"/>
    <w:rsid w:val="001F0FE5"/>
  </w:style>
  <w:style w:type="character" w:customStyle="1" w:styleId="WW-Absatz-Standardschriftart11111111111111111111111111111">
    <w:name w:val="WW-Absatz-Standardschriftart11111111111111111111111111111"/>
    <w:rsid w:val="001F0FE5"/>
  </w:style>
  <w:style w:type="character" w:customStyle="1" w:styleId="WW-Absatz-Standardschriftart111111111111111111111111111111">
    <w:name w:val="WW-Absatz-Standardschriftart111111111111111111111111111111"/>
    <w:rsid w:val="001F0FE5"/>
  </w:style>
  <w:style w:type="character" w:customStyle="1" w:styleId="WW-Absatz-Standardschriftart1111111111111111111111111111111">
    <w:name w:val="WW-Absatz-Standardschriftart1111111111111111111111111111111"/>
    <w:rsid w:val="001F0FE5"/>
  </w:style>
  <w:style w:type="character" w:customStyle="1" w:styleId="WW-Absatz-Standardschriftart11111111111111111111111111111111">
    <w:name w:val="WW-Absatz-Standardschriftart11111111111111111111111111111111"/>
    <w:rsid w:val="001F0FE5"/>
  </w:style>
  <w:style w:type="character" w:customStyle="1" w:styleId="WW-Absatz-Standardschriftart111111111111111111111111111111111">
    <w:name w:val="WW-Absatz-Standardschriftart111111111111111111111111111111111"/>
    <w:rsid w:val="001F0FE5"/>
  </w:style>
  <w:style w:type="character" w:customStyle="1" w:styleId="WW-Absatz-Standardschriftart1111111111111111111111111111111111">
    <w:name w:val="WW-Absatz-Standardschriftart1111111111111111111111111111111111"/>
    <w:rsid w:val="001F0FE5"/>
  </w:style>
  <w:style w:type="character" w:customStyle="1" w:styleId="WW-Absatz-Standardschriftart11111111111111111111111111111111111">
    <w:name w:val="WW-Absatz-Standardschriftart11111111111111111111111111111111111"/>
    <w:rsid w:val="001F0FE5"/>
  </w:style>
  <w:style w:type="character" w:customStyle="1" w:styleId="WW-Absatz-Standardschriftart111111111111111111111111111111111111">
    <w:name w:val="WW-Absatz-Standardschriftart111111111111111111111111111111111111"/>
    <w:rsid w:val="001F0FE5"/>
  </w:style>
  <w:style w:type="character" w:customStyle="1" w:styleId="WW-Absatz-Standardschriftart1111111111111111111111111111111111111">
    <w:name w:val="WW-Absatz-Standardschriftart1111111111111111111111111111111111111"/>
    <w:rsid w:val="001F0FE5"/>
  </w:style>
  <w:style w:type="character" w:customStyle="1" w:styleId="WW-Absatz-Standardschriftart11111111111111111111111111111111111111">
    <w:name w:val="WW-Absatz-Standardschriftart11111111111111111111111111111111111111"/>
    <w:rsid w:val="001F0FE5"/>
  </w:style>
  <w:style w:type="character" w:customStyle="1" w:styleId="WW-Absatz-Standardschriftart111111111111111111111111111111111111111">
    <w:name w:val="WW-Absatz-Standardschriftart111111111111111111111111111111111111111"/>
    <w:rsid w:val="001F0FE5"/>
  </w:style>
  <w:style w:type="character" w:customStyle="1" w:styleId="WW-Absatz-Standardschriftart1111111111111111111111111111111111111111">
    <w:name w:val="WW-Absatz-Standardschriftart1111111111111111111111111111111111111111"/>
    <w:rsid w:val="001F0FE5"/>
  </w:style>
  <w:style w:type="character" w:customStyle="1" w:styleId="WW-Absatz-Standardschriftart11111111111111111111111111111111111111111">
    <w:name w:val="WW-Absatz-Standardschriftart11111111111111111111111111111111111111111"/>
    <w:rsid w:val="001F0FE5"/>
  </w:style>
  <w:style w:type="character" w:customStyle="1" w:styleId="WW-Absatz-Standardschriftart111111111111111111111111111111111111111111">
    <w:name w:val="WW-Absatz-Standardschriftart111111111111111111111111111111111111111111"/>
    <w:rsid w:val="001F0FE5"/>
  </w:style>
  <w:style w:type="character" w:customStyle="1" w:styleId="WW-Absatz-Standardschriftart1111111111111111111111111111111111111111111">
    <w:name w:val="WW-Absatz-Standardschriftart1111111111111111111111111111111111111111111"/>
    <w:rsid w:val="001F0FE5"/>
  </w:style>
  <w:style w:type="character" w:customStyle="1" w:styleId="WW-Absatz-Standardschriftart11111111111111111111111111111111111111111111">
    <w:name w:val="WW-Absatz-Standardschriftart11111111111111111111111111111111111111111111"/>
    <w:rsid w:val="001F0FE5"/>
  </w:style>
  <w:style w:type="character" w:customStyle="1" w:styleId="WW-Absatz-Standardschriftart111111111111111111111111111111111111111111111">
    <w:name w:val="WW-Absatz-Standardschriftart111111111111111111111111111111111111111111111"/>
    <w:rsid w:val="001F0FE5"/>
  </w:style>
  <w:style w:type="character" w:customStyle="1" w:styleId="WW-Absatz-Standardschriftart1111111111111111111111111111111111111111111111">
    <w:name w:val="WW-Absatz-Standardschriftart1111111111111111111111111111111111111111111111"/>
    <w:rsid w:val="001F0FE5"/>
  </w:style>
  <w:style w:type="character" w:customStyle="1" w:styleId="WW-Absatz-Standardschriftart11111111111111111111111111111111111111111111111">
    <w:name w:val="WW-Absatz-Standardschriftart11111111111111111111111111111111111111111111111"/>
    <w:rsid w:val="001F0FE5"/>
  </w:style>
  <w:style w:type="character" w:customStyle="1" w:styleId="WW-Absatz-Standardschriftart111111111111111111111111111111111111111111111111">
    <w:name w:val="WW-Absatz-Standardschriftart111111111111111111111111111111111111111111111111"/>
    <w:rsid w:val="001F0FE5"/>
  </w:style>
  <w:style w:type="character" w:customStyle="1" w:styleId="WW-Absatz-Standardschriftart1111111111111111111111111111111111111111111111111">
    <w:name w:val="WW-Absatz-Standardschriftart1111111111111111111111111111111111111111111111111"/>
    <w:rsid w:val="001F0FE5"/>
  </w:style>
  <w:style w:type="character" w:customStyle="1" w:styleId="WW-Absatz-Standardschriftart11111111111111111111111111111111111111111111111111">
    <w:name w:val="WW-Absatz-Standardschriftart11111111111111111111111111111111111111111111111111"/>
    <w:rsid w:val="001F0FE5"/>
  </w:style>
  <w:style w:type="character" w:customStyle="1" w:styleId="WW-Absatz-Standardschriftart111111111111111111111111111111111111111111111111111">
    <w:name w:val="WW-Absatz-Standardschriftart111111111111111111111111111111111111111111111111111"/>
    <w:rsid w:val="001F0FE5"/>
  </w:style>
  <w:style w:type="character" w:customStyle="1" w:styleId="WW-Absatz-Standardschriftart1111111111111111111111111111111111111111111111111111">
    <w:name w:val="WW-Absatz-Standardschriftart1111111111111111111111111111111111111111111111111111"/>
    <w:rsid w:val="001F0FE5"/>
  </w:style>
  <w:style w:type="character" w:customStyle="1" w:styleId="WW-Absatz-Standardschriftart11111111111111111111111111111111111111111111111111111">
    <w:name w:val="WW-Absatz-Standardschriftart11111111111111111111111111111111111111111111111111111"/>
    <w:rsid w:val="001F0FE5"/>
  </w:style>
  <w:style w:type="character" w:customStyle="1" w:styleId="WW-Absatz-Standardschriftart111111111111111111111111111111111111111111111111111111">
    <w:name w:val="WW-Absatz-Standardschriftart111111111111111111111111111111111111111111111111111111"/>
    <w:rsid w:val="001F0FE5"/>
  </w:style>
  <w:style w:type="character" w:customStyle="1" w:styleId="WW-Absatz-Standardschriftart1111111111111111111111111111111111111111111111111111111">
    <w:name w:val="WW-Absatz-Standardschriftart1111111111111111111111111111111111111111111111111111111"/>
    <w:rsid w:val="001F0FE5"/>
  </w:style>
  <w:style w:type="character" w:customStyle="1" w:styleId="WW-Absatz-Standardschriftart11111111111111111111111111111111111111111111111111111111">
    <w:name w:val="WW-Absatz-Standardschriftart11111111111111111111111111111111111111111111111111111111"/>
    <w:rsid w:val="001F0FE5"/>
  </w:style>
  <w:style w:type="character" w:customStyle="1" w:styleId="WW-Absatz-Standardschriftart111111111111111111111111111111111111111111111111111111111">
    <w:name w:val="WW-Absatz-Standardschriftart111111111111111111111111111111111111111111111111111111111"/>
    <w:rsid w:val="001F0FE5"/>
  </w:style>
  <w:style w:type="character" w:customStyle="1" w:styleId="WW-Absatz-Standardschriftart1111111111111111111111111111111111111111111111111111111111">
    <w:name w:val="WW-Absatz-Standardschriftart1111111111111111111111111111111111111111111111111111111111"/>
    <w:rsid w:val="001F0FE5"/>
  </w:style>
  <w:style w:type="character" w:customStyle="1" w:styleId="WW-Absatz-Standardschriftart11111111111111111111111111111111111111111111111111111111111">
    <w:name w:val="WW-Absatz-Standardschriftart11111111111111111111111111111111111111111111111111111111111"/>
    <w:rsid w:val="001F0FE5"/>
  </w:style>
  <w:style w:type="character" w:customStyle="1" w:styleId="WW-Absatz-Standardschriftart111111111111111111111111111111111111111111111111111111111111">
    <w:name w:val="WW-Absatz-Standardschriftart111111111111111111111111111111111111111111111111111111111111"/>
    <w:rsid w:val="001F0FE5"/>
  </w:style>
  <w:style w:type="character" w:customStyle="1" w:styleId="WW-Absatz-Standardschriftart1111111111111111111111111111111111111111111111111111111111111">
    <w:name w:val="WW-Absatz-Standardschriftart1111111111111111111111111111111111111111111111111111111111111"/>
    <w:rsid w:val="001F0FE5"/>
  </w:style>
  <w:style w:type="character" w:customStyle="1" w:styleId="WW-Absatz-Standardschriftart11111111111111111111111111111111111111111111111111111111111111">
    <w:name w:val="WW-Absatz-Standardschriftart11111111111111111111111111111111111111111111111111111111111111"/>
    <w:rsid w:val="001F0FE5"/>
  </w:style>
  <w:style w:type="character" w:customStyle="1" w:styleId="WW-Absatz-Standardschriftart111111111111111111111111111111111111111111111111111111111111111">
    <w:name w:val="WW-Absatz-Standardschriftart111111111111111111111111111111111111111111111111111111111111111"/>
    <w:rsid w:val="001F0FE5"/>
  </w:style>
  <w:style w:type="character" w:customStyle="1" w:styleId="WW-Absatz-Standardschriftart1111111111111111111111111111111111111111111111111111111111111111">
    <w:name w:val="WW-Absatz-Standardschriftart1111111111111111111111111111111111111111111111111111111111111111"/>
    <w:rsid w:val="001F0FE5"/>
  </w:style>
  <w:style w:type="character" w:customStyle="1" w:styleId="WW-Absatz-Standardschriftart11111111111111111111111111111111111111111111111111111111111111111">
    <w:name w:val="WW-Absatz-Standardschriftart11111111111111111111111111111111111111111111111111111111111111111"/>
    <w:rsid w:val="001F0FE5"/>
  </w:style>
  <w:style w:type="character" w:customStyle="1" w:styleId="WW-Absatz-Standardschriftart111111111111111111111111111111111111111111111111111111111111111111">
    <w:name w:val="WW-Absatz-Standardschriftart111111111111111111111111111111111111111111111111111111111111111111"/>
    <w:rsid w:val="001F0FE5"/>
  </w:style>
  <w:style w:type="character" w:customStyle="1" w:styleId="WW-Absatz-Standardschriftart1111111111111111111111111111111111111111111111111111111111111111111">
    <w:name w:val="WW-Absatz-Standardschriftart1111111111111111111111111111111111111111111111111111111111111111111"/>
    <w:rsid w:val="001F0FE5"/>
  </w:style>
  <w:style w:type="character" w:customStyle="1" w:styleId="WW-Absatz-Standardschriftart11111111111111111111111111111111111111111111111111111111111111111111">
    <w:name w:val="WW-Absatz-Standardschriftart11111111111111111111111111111111111111111111111111111111111111111111"/>
    <w:rsid w:val="001F0FE5"/>
  </w:style>
  <w:style w:type="character" w:customStyle="1" w:styleId="WW-Absatz-Standardschriftart111111111111111111111111111111111111111111111111111111111111111111111">
    <w:name w:val="WW-Absatz-Standardschriftart111111111111111111111111111111111111111111111111111111111111111111111"/>
    <w:rsid w:val="001F0FE5"/>
  </w:style>
  <w:style w:type="character" w:customStyle="1" w:styleId="WW-Absatz-Standardschriftart1111111111111111111111111111111111111111111111111111111111111111111111">
    <w:name w:val="WW-Absatz-Standardschriftart1111111111111111111111111111111111111111111111111111111111111111111111"/>
    <w:rsid w:val="001F0FE5"/>
  </w:style>
  <w:style w:type="character" w:customStyle="1" w:styleId="WW-Absatz-Standardschriftart11111111111111111111111111111111111111111111111111111111111111111111111">
    <w:name w:val="WW-Absatz-Standardschriftart11111111111111111111111111111111111111111111111111111111111111111111111"/>
    <w:rsid w:val="001F0FE5"/>
  </w:style>
  <w:style w:type="character" w:customStyle="1" w:styleId="WW-Absatz-Standardschriftart111111111111111111111111111111111111111111111111111111111111111111111111">
    <w:name w:val="WW-Absatz-Standardschriftart111111111111111111111111111111111111111111111111111111111111111111111111"/>
    <w:rsid w:val="001F0FE5"/>
  </w:style>
  <w:style w:type="character" w:customStyle="1" w:styleId="WW-Absatz-Standardschriftart1111111111111111111111111111111111111111111111111111111111111111111111111">
    <w:name w:val="WW-Absatz-Standardschriftart1111111111111111111111111111111111111111111111111111111111111111111111111"/>
    <w:rsid w:val="001F0FE5"/>
  </w:style>
  <w:style w:type="character" w:customStyle="1" w:styleId="WW-Absatz-Standardschriftart11111111111111111111111111111111111111111111111111111111111111111111111111">
    <w:name w:val="WW-Absatz-Standardschriftart11111111111111111111111111111111111111111111111111111111111111111111111111"/>
    <w:rsid w:val="001F0F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1F0F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F0F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F0F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F0F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F0F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F0F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F0F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F0F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F0F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F0F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F0F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F0F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F0F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F0F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F0F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F0F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F0FE5"/>
  </w:style>
  <w:style w:type="character" w:customStyle="1" w:styleId="WW8Num5z1">
    <w:name w:val="WW8Num5z1"/>
    <w:rsid w:val="001F0FE5"/>
    <w:rPr>
      <w:rFonts w:ascii="Wingdings" w:hAnsi="Wingdings" w:cs="Lucida Sans Unicode"/>
      <w:sz w:val="18"/>
      <w:szCs w:val="18"/>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F0FE5"/>
  </w:style>
  <w:style w:type="character" w:customStyle="1" w:styleId="WW8Num9z0">
    <w:name w:val="WW8Num9z0"/>
    <w:rsid w:val="001F0FE5"/>
    <w:rPr>
      <w:rFonts w:ascii="Symbol" w:hAnsi="Symbol" w:cs="Lucida Sans Unicode"/>
      <w:sz w:val="18"/>
      <w:szCs w:val="18"/>
    </w:rPr>
  </w:style>
  <w:style w:type="character" w:customStyle="1" w:styleId="WW8Num13z0">
    <w:name w:val="WW8Num13z0"/>
    <w:rsid w:val="001F0FE5"/>
    <w:rPr>
      <w:rFonts w:ascii="Symbol" w:hAnsi="Symbol" w:cs="Lucida Sans Unicode"/>
      <w:sz w:val="18"/>
      <w:szCs w:val="18"/>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F0FE5"/>
  </w:style>
  <w:style w:type="character" w:customStyle="1" w:styleId="WW8Num6z1">
    <w:name w:val="WW8Num6z1"/>
    <w:rsid w:val="001F0FE5"/>
    <w:rPr>
      <w:rFonts w:ascii="OpenSymbol" w:hAnsi="OpenSymbol" w:cs="Lucida Sans Unicode"/>
      <w:sz w:val="18"/>
      <w:szCs w:val="18"/>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F0FE5"/>
  </w:style>
  <w:style w:type="character" w:customStyle="1" w:styleId="Domylnaczcionkaakapitu1">
    <w:name w:val="Domyślna czcionka akapitu1"/>
    <w:rsid w:val="001F0FE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F0FE5"/>
  </w:style>
  <w:style w:type="character" w:customStyle="1" w:styleId="WW-Domylnaczcionkaakapitu">
    <w:name w:val="WW-Domyślna czcionka akapitu"/>
    <w:rsid w:val="001F0FE5"/>
  </w:style>
  <w:style w:type="character" w:customStyle="1" w:styleId="dane1">
    <w:name w:val="dane1"/>
    <w:rsid w:val="001F0FE5"/>
    <w:rPr>
      <w:color w:val="0000CD"/>
    </w:rPr>
  </w:style>
  <w:style w:type="character" w:customStyle="1" w:styleId="Symbolewypunktowania">
    <w:name w:val="Symbole wypunktowania"/>
    <w:rsid w:val="001F0FE5"/>
    <w:rPr>
      <w:rFonts w:ascii="StarSymbol" w:eastAsia="StarSymbol" w:hAnsi="StarSymbol" w:cs="Lucida Sans Unicode"/>
      <w:sz w:val="18"/>
      <w:szCs w:val="18"/>
    </w:rPr>
  </w:style>
  <w:style w:type="character" w:customStyle="1" w:styleId="Znakinumeracji">
    <w:name w:val="Znaki numeracji"/>
    <w:rsid w:val="001F0FE5"/>
  </w:style>
  <w:style w:type="character" w:styleId="Hipercze">
    <w:name w:val="Hyperlink"/>
    <w:rsid w:val="001F0FE5"/>
    <w:rPr>
      <w:color w:val="0000FF"/>
      <w:u w:val="single"/>
    </w:rPr>
  </w:style>
  <w:style w:type="character" w:customStyle="1" w:styleId="symbol">
    <w:name w:val="symbol"/>
    <w:basedOn w:val="Domylnaczcionkaakapitu1"/>
    <w:rsid w:val="001F0FE5"/>
  </w:style>
  <w:style w:type="character" w:styleId="Pogrubienie">
    <w:name w:val="Strong"/>
    <w:qFormat/>
    <w:rsid w:val="001F0FE5"/>
    <w:rPr>
      <w:b/>
      <w:bCs/>
    </w:rPr>
  </w:style>
  <w:style w:type="character" w:customStyle="1" w:styleId="Znakiprzypiswdolnych">
    <w:name w:val="Znaki przypisów dolnych"/>
    <w:rsid w:val="001F0FE5"/>
    <w:rPr>
      <w:vertAlign w:val="superscript"/>
    </w:rPr>
  </w:style>
  <w:style w:type="character" w:customStyle="1" w:styleId="Odwoanieprzypisudolnego1">
    <w:name w:val="Odwołanie przypisu dolnego1"/>
    <w:rsid w:val="001F0FE5"/>
    <w:rPr>
      <w:vertAlign w:val="superscript"/>
    </w:rPr>
  </w:style>
  <w:style w:type="character" w:customStyle="1" w:styleId="WW8Num21z1">
    <w:name w:val="WW8Num21z1"/>
    <w:rsid w:val="001F0FE5"/>
    <w:rPr>
      <w:rFonts w:ascii="Courier New" w:hAnsi="Courier New" w:cs="Courier New"/>
    </w:rPr>
  </w:style>
  <w:style w:type="character" w:customStyle="1" w:styleId="WW8Num21z2">
    <w:name w:val="WW8Num21z2"/>
    <w:rsid w:val="001F0FE5"/>
    <w:rPr>
      <w:rFonts w:ascii="Wingdings" w:hAnsi="Wingdings" w:cs="Wingdings"/>
    </w:rPr>
  </w:style>
  <w:style w:type="character" w:customStyle="1" w:styleId="WW8Num44z0">
    <w:name w:val="WW8Num44z0"/>
    <w:rsid w:val="001F0FE5"/>
    <w:rPr>
      <w:rFonts w:ascii="Symbol" w:hAnsi="Symbol" w:cs="Symbol"/>
    </w:rPr>
  </w:style>
  <w:style w:type="character" w:customStyle="1" w:styleId="WW8Num44z1">
    <w:name w:val="WW8Num44z1"/>
    <w:rsid w:val="001F0FE5"/>
    <w:rPr>
      <w:rFonts w:ascii="Courier New" w:hAnsi="Courier New" w:cs="Courier New"/>
    </w:rPr>
  </w:style>
  <w:style w:type="character" w:customStyle="1" w:styleId="WW8Num44z2">
    <w:name w:val="WW8Num44z2"/>
    <w:rsid w:val="001F0FE5"/>
    <w:rPr>
      <w:rFonts w:ascii="Wingdings" w:hAnsi="Wingdings" w:cs="Wingdings"/>
    </w:rPr>
  </w:style>
  <w:style w:type="character" w:customStyle="1" w:styleId="WW8Num37z0">
    <w:name w:val="WW8Num37z0"/>
    <w:rsid w:val="001F0FE5"/>
    <w:rPr>
      <w:rFonts w:ascii="Symbol" w:hAnsi="Symbol" w:cs="Symbol"/>
    </w:rPr>
  </w:style>
  <w:style w:type="character" w:customStyle="1" w:styleId="WW8Num37z1">
    <w:name w:val="WW8Num37z1"/>
    <w:rsid w:val="001F0FE5"/>
    <w:rPr>
      <w:rFonts w:ascii="Courier New" w:hAnsi="Courier New" w:cs="Courier New"/>
    </w:rPr>
  </w:style>
  <w:style w:type="character" w:customStyle="1" w:styleId="WW8Num37z2">
    <w:name w:val="WW8Num37z2"/>
    <w:rsid w:val="001F0FE5"/>
    <w:rPr>
      <w:rFonts w:ascii="Wingdings" w:hAnsi="Wingdings" w:cs="Wingdings"/>
    </w:rPr>
  </w:style>
  <w:style w:type="character" w:customStyle="1" w:styleId="WW8Num40z0">
    <w:name w:val="WW8Num40z0"/>
    <w:rsid w:val="001F0FE5"/>
    <w:rPr>
      <w:rFonts w:ascii="Arial" w:hAnsi="Arial" w:cs="Arial"/>
    </w:rPr>
  </w:style>
  <w:style w:type="character" w:styleId="Uwydatnienie">
    <w:name w:val="Emphasis"/>
    <w:qFormat/>
    <w:rsid w:val="001F0FE5"/>
    <w:rPr>
      <w:i/>
      <w:iCs/>
    </w:rPr>
  </w:style>
  <w:style w:type="character" w:customStyle="1" w:styleId="Domylnaczcionkaakapitu0">
    <w:name w:val="Domyœlna czcionka akapitu"/>
    <w:rsid w:val="001F0FE5"/>
  </w:style>
  <w:style w:type="character" w:customStyle="1" w:styleId="Hipercze0">
    <w:name w:val="Hiper³¹cze"/>
    <w:rsid w:val="001F0FE5"/>
    <w:rPr>
      <w:rFonts w:ascii="Calibri" w:hAnsi="Calibri" w:cs="Calibri"/>
      <w:color w:val="0000FF"/>
      <w:sz w:val="20"/>
      <w:u w:val="single"/>
    </w:rPr>
  </w:style>
  <w:style w:type="character" w:customStyle="1" w:styleId="Odwoaniedokomentarza1">
    <w:name w:val="Odwołanie do komentarza1"/>
    <w:rsid w:val="001F0FE5"/>
    <w:rPr>
      <w:sz w:val="16"/>
      <w:szCs w:val="16"/>
    </w:rPr>
  </w:style>
  <w:style w:type="paragraph" w:customStyle="1" w:styleId="Nagwek50">
    <w:name w:val="Nagłówek5"/>
    <w:basedOn w:val="Normalny"/>
    <w:next w:val="Podtytu"/>
    <w:rsid w:val="001F0FE5"/>
    <w:pPr>
      <w:jc w:val="center"/>
    </w:pPr>
    <w:rPr>
      <w:b/>
    </w:rPr>
  </w:style>
  <w:style w:type="paragraph" w:styleId="Tekstpodstawowy">
    <w:name w:val="Body Text"/>
    <w:basedOn w:val="Normalny"/>
    <w:link w:val="TekstpodstawowyZnak"/>
    <w:rsid w:val="001F0FE5"/>
    <w:pPr>
      <w:spacing w:after="120"/>
    </w:pPr>
  </w:style>
  <w:style w:type="character" w:customStyle="1" w:styleId="TekstpodstawowyZnak">
    <w:name w:val="Tekst podstawowy Znak"/>
    <w:basedOn w:val="Domylnaczcionkaakapitu"/>
    <w:link w:val="Tekstpodstawowy"/>
    <w:rsid w:val="001F0FE5"/>
    <w:rPr>
      <w:rFonts w:ascii="Times New Roman" w:eastAsia="Lucida Sans Unicode" w:hAnsi="Times New Roman" w:cs="Times New Roman"/>
      <w:kern w:val="1"/>
      <w:sz w:val="24"/>
      <w:szCs w:val="24"/>
      <w:lang w:eastAsia="zh-CN"/>
    </w:rPr>
  </w:style>
  <w:style w:type="paragraph" w:styleId="Lista">
    <w:name w:val="List"/>
    <w:basedOn w:val="Tekstpodstawowy"/>
    <w:rsid w:val="001F0FE5"/>
    <w:rPr>
      <w:rFonts w:cs="Tahoma"/>
    </w:rPr>
  </w:style>
  <w:style w:type="paragraph" w:styleId="Legenda">
    <w:name w:val="caption"/>
    <w:basedOn w:val="Normalny"/>
    <w:qFormat/>
    <w:rsid w:val="001F0FE5"/>
    <w:pPr>
      <w:suppressLineNumbers/>
      <w:spacing w:before="120" w:after="120"/>
    </w:pPr>
    <w:rPr>
      <w:rFonts w:cs="Mangal"/>
      <w:i/>
      <w:iCs/>
    </w:rPr>
  </w:style>
  <w:style w:type="paragraph" w:customStyle="1" w:styleId="Indeks">
    <w:name w:val="Indeks"/>
    <w:basedOn w:val="Normalny"/>
    <w:rsid w:val="001F0FE5"/>
    <w:pPr>
      <w:suppressLineNumbers/>
    </w:pPr>
    <w:rPr>
      <w:rFonts w:cs="Tahoma"/>
    </w:rPr>
  </w:style>
  <w:style w:type="paragraph" w:customStyle="1" w:styleId="Nagwek40">
    <w:name w:val="Nagłówek4"/>
    <w:basedOn w:val="Normalny"/>
    <w:next w:val="Podtytu"/>
    <w:rsid w:val="001F0FE5"/>
    <w:pPr>
      <w:jc w:val="center"/>
    </w:pPr>
    <w:rPr>
      <w:b/>
    </w:rPr>
  </w:style>
  <w:style w:type="paragraph" w:customStyle="1" w:styleId="Legenda1">
    <w:name w:val="Legenda1"/>
    <w:basedOn w:val="Normalny"/>
    <w:rsid w:val="001F0FE5"/>
    <w:pPr>
      <w:suppressLineNumbers/>
      <w:spacing w:before="120" w:after="120"/>
    </w:pPr>
    <w:rPr>
      <w:rFonts w:cs="Mangal"/>
      <w:i/>
      <w:iCs/>
    </w:rPr>
  </w:style>
  <w:style w:type="paragraph" w:customStyle="1" w:styleId="Nagwek30">
    <w:name w:val="Nagłówek3"/>
    <w:basedOn w:val="Normalny"/>
    <w:next w:val="Tekstpodstawowy"/>
    <w:rsid w:val="001F0FE5"/>
    <w:pPr>
      <w:keepNext/>
      <w:spacing w:before="240" w:after="120"/>
    </w:pPr>
    <w:rPr>
      <w:rFonts w:ascii="Arial" w:hAnsi="Arial" w:cs="Tahoma"/>
      <w:sz w:val="28"/>
      <w:szCs w:val="28"/>
    </w:rPr>
  </w:style>
  <w:style w:type="paragraph" w:customStyle="1" w:styleId="Podpis3">
    <w:name w:val="Podpis3"/>
    <w:basedOn w:val="Normalny"/>
    <w:rsid w:val="001F0FE5"/>
    <w:pPr>
      <w:suppressLineNumbers/>
      <w:spacing w:before="120" w:after="120"/>
    </w:pPr>
    <w:rPr>
      <w:rFonts w:cs="Tahoma"/>
      <w:i/>
      <w:iCs/>
    </w:rPr>
  </w:style>
  <w:style w:type="paragraph" w:customStyle="1" w:styleId="Nagwek20">
    <w:name w:val="Nagłówek2"/>
    <w:basedOn w:val="Normalny"/>
    <w:next w:val="Tekstpodstawowy"/>
    <w:rsid w:val="001F0FE5"/>
    <w:pPr>
      <w:keepNext/>
      <w:spacing w:before="240" w:after="120"/>
    </w:pPr>
    <w:rPr>
      <w:rFonts w:ascii="Arial" w:hAnsi="Arial" w:cs="Tahoma"/>
      <w:sz w:val="28"/>
      <w:szCs w:val="28"/>
    </w:rPr>
  </w:style>
  <w:style w:type="paragraph" w:customStyle="1" w:styleId="Podpis2">
    <w:name w:val="Podpis2"/>
    <w:basedOn w:val="Normalny"/>
    <w:rsid w:val="001F0FE5"/>
    <w:pPr>
      <w:suppressLineNumbers/>
      <w:spacing w:before="120" w:after="120"/>
    </w:pPr>
    <w:rPr>
      <w:rFonts w:cs="Tahoma"/>
      <w:i/>
      <w:iCs/>
    </w:rPr>
  </w:style>
  <w:style w:type="paragraph" w:customStyle="1" w:styleId="Nagwek10">
    <w:name w:val="Nagłówek1"/>
    <w:basedOn w:val="Normalny"/>
    <w:next w:val="Tekstpodstawowy"/>
    <w:rsid w:val="001F0FE5"/>
    <w:pPr>
      <w:keepNext/>
      <w:spacing w:before="240" w:after="120"/>
    </w:pPr>
    <w:rPr>
      <w:rFonts w:ascii="Arial" w:eastAsia="MS Mincho" w:hAnsi="Arial" w:cs="Tahoma"/>
      <w:sz w:val="28"/>
      <w:szCs w:val="28"/>
    </w:rPr>
  </w:style>
  <w:style w:type="paragraph" w:customStyle="1" w:styleId="Podpis1">
    <w:name w:val="Podpis1"/>
    <w:basedOn w:val="Normalny"/>
    <w:rsid w:val="001F0FE5"/>
    <w:pPr>
      <w:suppressLineNumbers/>
      <w:spacing w:before="120" w:after="120"/>
    </w:pPr>
    <w:rPr>
      <w:rFonts w:cs="Tahoma"/>
      <w:i/>
      <w:iCs/>
    </w:rPr>
  </w:style>
  <w:style w:type="paragraph" w:styleId="Nagwek">
    <w:name w:val="header"/>
    <w:basedOn w:val="Normalny"/>
    <w:next w:val="Tekstpodstawowy"/>
    <w:link w:val="NagwekZnak"/>
    <w:rsid w:val="001F0FE5"/>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1F0FE5"/>
    <w:rPr>
      <w:rFonts w:ascii="Arial" w:eastAsia="Lucida Sans Unicode" w:hAnsi="Arial" w:cs="Tahoma"/>
      <w:kern w:val="1"/>
      <w:sz w:val="28"/>
      <w:szCs w:val="28"/>
      <w:lang w:eastAsia="zh-CN"/>
    </w:rPr>
  </w:style>
  <w:style w:type="paragraph" w:styleId="Stopka">
    <w:name w:val="footer"/>
    <w:basedOn w:val="Normalny"/>
    <w:link w:val="StopkaZnak"/>
    <w:rsid w:val="001F0FE5"/>
    <w:pPr>
      <w:tabs>
        <w:tab w:val="center" w:pos="4536"/>
        <w:tab w:val="right" w:pos="9072"/>
      </w:tabs>
    </w:pPr>
  </w:style>
  <w:style w:type="character" w:customStyle="1" w:styleId="StopkaZnak">
    <w:name w:val="Stopka Znak"/>
    <w:basedOn w:val="Domylnaczcionkaakapitu"/>
    <w:link w:val="Stopka"/>
    <w:rsid w:val="001F0FE5"/>
    <w:rPr>
      <w:rFonts w:ascii="Times New Roman" w:eastAsia="Lucida Sans Unicode" w:hAnsi="Times New Roman" w:cs="Times New Roman"/>
      <w:kern w:val="1"/>
      <w:sz w:val="24"/>
      <w:szCs w:val="24"/>
      <w:lang w:eastAsia="zh-CN"/>
    </w:rPr>
  </w:style>
  <w:style w:type="paragraph" w:styleId="Podtytu">
    <w:name w:val="Subtitle"/>
    <w:basedOn w:val="Normalny"/>
    <w:next w:val="Tekstpodstawowy"/>
    <w:link w:val="PodtytuZnak"/>
    <w:qFormat/>
    <w:rsid w:val="001F0FE5"/>
    <w:pPr>
      <w:jc w:val="center"/>
    </w:pPr>
    <w:rPr>
      <w:b/>
      <w:sz w:val="26"/>
    </w:rPr>
  </w:style>
  <w:style w:type="character" w:customStyle="1" w:styleId="PodtytuZnak">
    <w:name w:val="Podtytuł Znak"/>
    <w:basedOn w:val="Domylnaczcionkaakapitu"/>
    <w:link w:val="Podtytu"/>
    <w:rsid w:val="001F0FE5"/>
    <w:rPr>
      <w:rFonts w:ascii="Times New Roman" w:eastAsia="Lucida Sans Unicode" w:hAnsi="Times New Roman" w:cs="Times New Roman"/>
      <w:b/>
      <w:kern w:val="1"/>
      <w:sz w:val="26"/>
      <w:szCs w:val="24"/>
      <w:lang w:eastAsia="zh-CN"/>
    </w:rPr>
  </w:style>
  <w:style w:type="paragraph" w:customStyle="1" w:styleId="WW-Tekstpodstawowywcity2">
    <w:name w:val="WW-Tekst podstawowy wcięty 2"/>
    <w:basedOn w:val="Normalny"/>
    <w:rsid w:val="001F0FE5"/>
    <w:pPr>
      <w:tabs>
        <w:tab w:val="left" w:pos="10224"/>
        <w:tab w:val="left" w:pos="10649"/>
      </w:tabs>
      <w:autoSpaceDE w:val="0"/>
      <w:ind w:left="426"/>
      <w:jc w:val="both"/>
    </w:pPr>
    <w:rPr>
      <w:color w:val="000000"/>
      <w:sz w:val="21"/>
      <w:shd w:val="clear" w:color="auto" w:fill="FFFFFF"/>
    </w:rPr>
  </w:style>
  <w:style w:type="paragraph" w:customStyle="1" w:styleId="WW-Tekstpodstawowywcity3">
    <w:name w:val="WW-Tekst podstawowy wcięty 3"/>
    <w:basedOn w:val="Normalny"/>
    <w:rsid w:val="001F0FE5"/>
    <w:pPr>
      <w:tabs>
        <w:tab w:val="left" w:pos="10158"/>
      </w:tabs>
      <w:autoSpaceDE w:val="0"/>
      <w:ind w:left="426" w:hanging="426"/>
      <w:jc w:val="both"/>
    </w:pPr>
    <w:rPr>
      <w:color w:val="000000"/>
      <w:sz w:val="21"/>
      <w:shd w:val="clear" w:color="auto" w:fill="FFFFFF"/>
    </w:rPr>
  </w:style>
  <w:style w:type="paragraph" w:customStyle="1" w:styleId="Zawartotabeli">
    <w:name w:val="Zawartość tabeli"/>
    <w:basedOn w:val="Normalny"/>
    <w:rsid w:val="001F0FE5"/>
    <w:pPr>
      <w:suppressLineNumbers/>
    </w:pPr>
  </w:style>
  <w:style w:type="paragraph" w:customStyle="1" w:styleId="Nagwektabeli">
    <w:name w:val="Nagłówek tabeli"/>
    <w:basedOn w:val="Zawartotabeli"/>
    <w:rsid w:val="001F0FE5"/>
    <w:pPr>
      <w:jc w:val="center"/>
    </w:pPr>
    <w:rPr>
      <w:b/>
      <w:bCs/>
    </w:rPr>
  </w:style>
  <w:style w:type="paragraph" w:customStyle="1" w:styleId="Normalny1">
    <w:name w:val="Normalny1"/>
    <w:basedOn w:val="Normalny"/>
    <w:rsid w:val="001F0FE5"/>
    <w:pPr>
      <w:autoSpaceDE w:val="0"/>
    </w:pPr>
    <w:rPr>
      <w:rFonts w:eastAsia="Times New Roman"/>
      <w:color w:val="000000"/>
    </w:rPr>
  </w:style>
  <w:style w:type="paragraph" w:customStyle="1" w:styleId="Normalny10">
    <w:name w:val="Normalny1"/>
    <w:basedOn w:val="Normalny1"/>
    <w:next w:val="Normalny1"/>
    <w:rsid w:val="001F0FE5"/>
    <w:rPr>
      <w:rFonts w:eastAsia="Lucida Sans Unicode" w:cs="Tahoma"/>
      <w:color w:val="auto"/>
    </w:rPr>
  </w:style>
  <w:style w:type="paragraph" w:customStyle="1" w:styleId="Plandokumentu1">
    <w:name w:val="Plan dokumentu1"/>
    <w:basedOn w:val="Normalny"/>
    <w:rsid w:val="001F0FE5"/>
    <w:pPr>
      <w:shd w:val="clear" w:color="auto" w:fill="000080"/>
    </w:pPr>
    <w:rPr>
      <w:rFonts w:ascii="Tahoma" w:hAnsi="Tahoma" w:cs="Tahoma"/>
      <w:sz w:val="20"/>
      <w:szCs w:val="20"/>
    </w:rPr>
  </w:style>
  <w:style w:type="paragraph" w:customStyle="1" w:styleId="Normalny4">
    <w:name w:val="Normalny4"/>
    <w:rsid w:val="001F0FE5"/>
    <w:pPr>
      <w:widowControl w:val="0"/>
      <w:suppressAutoHyphens/>
      <w:spacing w:after="0" w:line="240" w:lineRule="auto"/>
    </w:pPr>
    <w:rPr>
      <w:rFonts w:ascii="Times New Roman" w:eastAsia="Arial" w:hAnsi="Times New Roman" w:cs="Times New Roman"/>
      <w:sz w:val="24"/>
      <w:szCs w:val="20"/>
      <w:lang w:eastAsia="zh-CN"/>
    </w:rPr>
  </w:style>
  <w:style w:type="paragraph" w:customStyle="1" w:styleId="a">
    <w:name w:val="³"/>
    <w:rsid w:val="001F0FE5"/>
    <w:pPr>
      <w:suppressAutoHyphens/>
      <w:spacing w:after="0" w:line="240" w:lineRule="auto"/>
    </w:pPr>
    <w:rPr>
      <w:rFonts w:ascii="Times New Roman" w:eastAsia="Arial" w:hAnsi="Times New Roman" w:cs="Times New Roman"/>
      <w:color w:val="0000FF"/>
      <w:spacing w:val="-1"/>
      <w:kern w:val="1"/>
      <w:sz w:val="6553"/>
      <w:szCs w:val="20"/>
      <w:u w:val="single"/>
      <w:lang w:eastAsia="zh-CN"/>
    </w:rPr>
  </w:style>
  <w:style w:type="paragraph" w:styleId="Tekstprzypisudolnego">
    <w:name w:val="footnote text"/>
    <w:basedOn w:val="Normalny"/>
    <w:link w:val="TekstprzypisudolnegoZnak"/>
    <w:rsid w:val="001F0FE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1F0FE5"/>
    <w:rPr>
      <w:rFonts w:ascii="Times New Roman" w:eastAsia="Lucida Sans Unicode" w:hAnsi="Times New Roman" w:cs="Times New Roman"/>
      <w:kern w:val="1"/>
      <w:sz w:val="20"/>
      <w:szCs w:val="20"/>
      <w:lang w:eastAsia="zh-CN"/>
    </w:rPr>
  </w:style>
  <w:style w:type="paragraph" w:customStyle="1" w:styleId="a0">
    <w:name w:val="ł"/>
    <w:rsid w:val="001F0FE5"/>
    <w:pPr>
      <w:suppressAutoHyphens/>
      <w:overflowPunct w:val="0"/>
      <w:autoSpaceDE w:val="0"/>
      <w:spacing w:after="0" w:line="240" w:lineRule="auto"/>
      <w:textAlignment w:val="baseline"/>
    </w:pPr>
    <w:rPr>
      <w:rFonts w:ascii="Times New Roman" w:eastAsia="Arial" w:hAnsi="Times New Roman" w:cs="Times New Roman"/>
      <w:color w:val="0000FF"/>
      <w:spacing w:val="-1"/>
      <w:kern w:val="1"/>
      <w:sz w:val="6553"/>
      <w:szCs w:val="20"/>
      <w:u w:val="single"/>
      <w:lang w:eastAsia="zh-CN"/>
    </w:rPr>
  </w:style>
  <w:style w:type="paragraph" w:customStyle="1" w:styleId="Tekstpodstawowy31">
    <w:name w:val="Tekst podstawowy 31"/>
    <w:basedOn w:val="Normalny"/>
    <w:rsid w:val="001F0FE5"/>
    <w:pPr>
      <w:tabs>
        <w:tab w:val="left" w:pos="0"/>
      </w:tabs>
      <w:jc w:val="both"/>
    </w:pPr>
    <w:rPr>
      <w:sz w:val="22"/>
      <w:szCs w:val="20"/>
    </w:rPr>
  </w:style>
  <w:style w:type="paragraph" w:customStyle="1" w:styleId="KlasaA">
    <w:name w:val="KlasaA"/>
    <w:basedOn w:val="Normalny"/>
    <w:rsid w:val="001F0FE5"/>
    <w:pPr>
      <w:numPr>
        <w:numId w:val="2"/>
      </w:numPr>
      <w:tabs>
        <w:tab w:val="left" w:pos="567"/>
      </w:tabs>
      <w:spacing w:before="240" w:after="120"/>
      <w:jc w:val="both"/>
    </w:pPr>
    <w:rPr>
      <w:b/>
      <w:bCs/>
      <w:sz w:val="22"/>
      <w:szCs w:val="22"/>
    </w:rPr>
  </w:style>
  <w:style w:type="paragraph" w:customStyle="1" w:styleId="Tekstpodstawowywcity21">
    <w:name w:val="Tekst podstawowy wcięty 21"/>
    <w:basedOn w:val="Normalny"/>
    <w:rsid w:val="001F0FE5"/>
    <w:pPr>
      <w:ind w:left="284" w:firstLine="424"/>
      <w:jc w:val="both"/>
    </w:pPr>
    <w:rPr>
      <w:szCs w:val="20"/>
    </w:rPr>
  </w:style>
  <w:style w:type="paragraph" w:customStyle="1" w:styleId="Tekstpodstawowy32">
    <w:name w:val="Tekst podstawowy 32"/>
    <w:basedOn w:val="Normalny"/>
    <w:rsid w:val="001F0FE5"/>
    <w:pPr>
      <w:tabs>
        <w:tab w:val="left" w:pos="0"/>
      </w:tabs>
      <w:jc w:val="both"/>
    </w:pPr>
    <w:rPr>
      <w:sz w:val="22"/>
      <w:szCs w:val="20"/>
    </w:rPr>
  </w:style>
  <w:style w:type="paragraph" w:customStyle="1" w:styleId="Tekstpodstawowy21">
    <w:name w:val="Tekst podstawowy 21"/>
    <w:basedOn w:val="Normalny"/>
    <w:rsid w:val="001F0FE5"/>
    <w:pPr>
      <w:ind w:firstLine="708"/>
      <w:jc w:val="both"/>
    </w:pPr>
    <w:rPr>
      <w:szCs w:val="20"/>
    </w:rPr>
  </w:style>
  <w:style w:type="paragraph" w:styleId="Tekstpodstawowywcity">
    <w:name w:val="Body Text Indent"/>
    <w:basedOn w:val="Normalny"/>
    <w:link w:val="TekstpodstawowywcityZnak"/>
    <w:rsid w:val="001F0FE5"/>
    <w:pPr>
      <w:jc w:val="both"/>
    </w:pPr>
    <w:rPr>
      <w:szCs w:val="20"/>
    </w:rPr>
  </w:style>
  <w:style w:type="character" w:customStyle="1" w:styleId="TekstpodstawowywcityZnak">
    <w:name w:val="Tekst podstawowy wcięty Znak"/>
    <w:basedOn w:val="Domylnaczcionkaakapitu"/>
    <w:link w:val="Tekstpodstawowywcity"/>
    <w:rsid w:val="001F0FE5"/>
    <w:rPr>
      <w:rFonts w:ascii="Times New Roman" w:eastAsia="Lucida Sans Unicode" w:hAnsi="Times New Roman" w:cs="Times New Roman"/>
      <w:kern w:val="1"/>
      <w:sz w:val="24"/>
      <w:szCs w:val="20"/>
      <w:lang w:eastAsia="zh-CN"/>
    </w:rPr>
  </w:style>
  <w:style w:type="paragraph" w:customStyle="1" w:styleId="Tekstpodstawowywcity22">
    <w:name w:val="Tekst podstawowy wcięty 22"/>
    <w:basedOn w:val="Normalny"/>
    <w:rsid w:val="001F0FE5"/>
    <w:pPr>
      <w:ind w:left="284" w:firstLine="424"/>
      <w:jc w:val="both"/>
    </w:pPr>
    <w:rPr>
      <w:szCs w:val="20"/>
    </w:rPr>
  </w:style>
  <w:style w:type="paragraph" w:customStyle="1" w:styleId="Tekstpodstawowywcity32">
    <w:name w:val="Tekst podstawowy wcięty 32"/>
    <w:basedOn w:val="Normalny"/>
    <w:rsid w:val="001F0FE5"/>
    <w:pPr>
      <w:ind w:left="720" w:hanging="360"/>
      <w:jc w:val="both"/>
    </w:pPr>
  </w:style>
  <w:style w:type="paragraph" w:customStyle="1" w:styleId="Tekstpodstawowy210">
    <w:name w:val="Tekst podstawowy 21"/>
    <w:basedOn w:val="Normalny"/>
    <w:rsid w:val="001F0FE5"/>
    <w:pPr>
      <w:spacing w:line="120" w:lineRule="atLeast"/>
    </w:pPr>
    <w:rPr>
      <w:b/>
      <w:sz w:val="22"/>
      <w:szCs w:val="20"/>
    </w:rPr>
  </w:style>
  <w:style w:type="paragraph" w:customStyle="1" w:styleId="Tekstpodstawowywcity31">
    <w:name w:val="Tekst podstawowy wcięty 31"/>
    <w:basedOn w:val="Normalny"/>
    <w:rsid w:val="001F0FE5"/>
    <w:pPr>
      <w:ind w:left="720" w:hanging="360"/>
      <w:jc w:val="both"/>
    </w:pPr>
  </w:style>
  <w:style w:type="paragraph" w:customStyle="1" w:styleId="Tekstpodstawowy33">
    <w:name w:val="Tekst podstawowy 33"/>
    <w:basedOn w:val="Normalny"/>
    <w:rsid w:val="001F0FE5"/>
    <w:pPr>
      <w:tabs>
        <w:tab w:val="left" w:pos="0"/>
      </w:tabs>
      <w:jc w:val="both"/>
    </w:pPr>
    <w:rPr>
      <w:sz w:val="22"/>
      <w:szCs w:val="20"/>
    </w:rPr>
  </w:style>
  <w:style w:type="paragraph" w:customStyle="1" w:styleId="Zwykytekst1">
    <w:name w:val="Zwykły tekst1"/>
    <w:basedOn w:val="Normalny"/>
    <w:rsid w:val="001F0FE5"/>
    <w:rPr>
      <w:rFonts w:ascii="Courier New" w:hAnsi="Courier New" w:cs="Courier New"/>
      <w:sz w:val="20"/>
    </w:rPr>
  </w:style>
  <w:style w:type="paragraph" w:styleId="NormalnyWeb">
    <w:name w:val="Normal (Web)"/>
    <w:basedOn w:val="Normalny"/>
    <w:rsid w:val="001F0FE5"/>
    <w:pPr>
      <w:spacing w:before="280" w:after="119"/>
    </w:pPr>
  </w:style>
  <w:style w:type="paragraph" w:customStyle="1" w:styleId="Normalny2">
    <w:name w:val="Normalny2"/>
    <w:rsid w:val="001F0FE5"/>
    <w:pPr>
      <w:widowControl w:val="0"/>
      <w:suppressAutoHyphens/>
      <w:spacing w:after="0" w:line="240" w:lineRule="auto"/>
    </w:pPr>
    <w:rPr>
      <w:rFonts w:ascii="Times New Roman" w:eastAsia="Arial" w:hAnsi="Times New Roman" w:cs="Times New Roman"/>
      <w:sz w:val="24"/>
      <w:szCs w:val="20"/>
      <w:lang w:eastAsia="zh-CN" w:bidi="hi-IN"/>
    </w:rPr>
  </w:style>
  <w:style w:type="paragraph" w:customStyle="1" w:styleId="Nagwek0">
    <w:name w:val="Nag³ówek"/>
    <w:basedOn w:val="Normalny4"/>
    <w:rsid w:val="001F0FE5"/>
    <w:pPr>
      <w:tabs>
        <w:tab w:val="center" w:pos="4536"/>
        <w:tab w:val="right" w:pos="9072"/>
      </w:tabs>
    </w:pPr>
  </w:style>
  <w:style w:type="paragraph" w:customStyle="1" w:styleId="Normalny3">
    <w:name w:val="Normalny3"/>
    <w:rsid w:val="001F0FE5"/>
    <w:pPr>
      <w:widowControl w:val="0"/>
      <w:suppressAutoHyphens/>
      <w:spacing w:after="0" w:line="240" w:lineRule="auto"/>
    </w:pPr>
    <w:rPr>
      <w:rFonts w:ascii="Times New Roman" w:eastAsia="Arial" w:hAnsi="Times New Roman" w:cs="Times New Roman"/>
      <w:szCs w:val="20"/>
      <w:lang w:eastAsia="zh-CN" w:bidi="hi-IN"/>
    </w:rPr>
  </w:style>
  <w:style w:type="paragraph" w:customStyle="1" w:styleId="Akapitzlist">
    <w:name w:val="Akapit z list¹"/>
    <w:basedOn w:val="Normalny4"/>
    <w:rsid w:val="001F0FE5"/>
    <w:pPr>
      <w:ind w:left="720"/>
    </w:pPr>
  </w:style>
  <w:style w:type="paragraph" w:customStyle="1" w:styleId="Zawartoramki">
    <w:name w:val="Zawartość ramki"/>
    <w:basedOn w:val="Tekstpodstawowy"/>
    <w:rsid w:val="001F0FE5"/>
  </w:style>
  <w:style w:type="paragraph" w:styleId="Akapitzlist0">
    <w:name w:val="List Paragraph"/>
    <w:basedOn w:val="Normalny"/>
    <w:qFormat/>
    <w:rsid w:val="001F0FE5"/>
    <w:pPr>
      <w:overflowPunct w:val="0"/>
      <w:autoSpaceDE w:val="0"/>
      <w:ind w:left="720"/>
      <w:textAlignment w:val="baseline"/>
    </w:pPr>
    <w:rPr>
      <w:rFonts w:eastAsia="Times New Roman"/>
      <w:szCs w:val="20"/>
    </w:rPr>
  </w:style>
  <w:style w:type="paragraph" w:customStyle="1" w:styleId="western">
    <w:name w:val="western"/>
    <w:basedOn w:val="Normalny"/>
    <w:rsid w:val="001F0FE5"/>
    <w:pPr>
      <w:widowControl/>
      <w:suppressAutoHyphens w:val="0"/>
      <w:spacing w:before="100" w:after="119"/>
    </w:pPr>
    <w:rPr>
      <w:rFonts w:eastAsia="Times New Roman"/>
      <w:color w:val="000000"/>
    </w:rPr>
  </w:style>
  <w:style w:type="paragraph" w:customStyle="1" w:styleId="Tekstkomentarza1">
    <w:name w:val="Tekst komentarza1"/>
    <w:basedOn w:val="Normalny"/>
    <w:rsid w:val="001F0FE5"/>
    <w:rPr>
      <w:sz w:val="20"/>
      <w:szCs w:val="20"/>
    </w:rPr>
  </w:style>
  <w:style w:type="paragraph" w:styleId="Tekstkomentarza">
    <w:name w:val="annotation text"/>
    <w:basedOn w:val="Normalny"/>
    <w:link w:val="TekstkomentarzaZnak"/>
    <w:uiPriority w:val="99"/>
    <w:semiHidden/>
    <w:unhideWhenUsed/>
    <w:rsid w:val="001F0FE5"/>
    <w:rPr>
      <w:sz w:val="20"/>
      <w:szCs w:val="20"/>
    </w:rPr>
  </w:style>
  <w:style w:type="character" w:customStyle="1" w:styleId="TekstkomentarzaZnak">
    <w:name w:val="Tekst komentarza Znak"/>
    <w:basedOn w:val="Domylnaczcionkaakapitu"/>
    <w:link w:val="Tekstkomentarza"/>
    <w:uiPriority w:val="99"/>
    <w:semiHidden/>
    <w:rsid w:val="001F0FE5"/>
    <w:rPr>
      <w:rFonts w:ascii="Times New Roman" w:eastAsia="Lucida Sans Unicode" w:hAnsi="Times New Roman" w:cs="Times New Roman"/>
      <w:kern w:val="1"/>
      <w:sz w:val="20"/>
      <w:szCs w:val="20"/>
      <w:lang w:eastAsia="zh-CN"/>
    </w:rPr>
  </w:style>
  <w:style w:type="paragraph" w:styleId="Tematkomentarza">
    <w:name w:val="annotation subject"/>
    <w:basedOn w:val="Tekstkomentarza1"/>
    <w:next w:val="Tekstkomentarza1"/>
    <w:link w:val="TematkomentarzaZnak"/>
    <w:rsid w:val="001F0FE5"/>
    <w:rPr>
      <w:b/>
      <w:bCs/>
    </w:rPr>
  </w:style>
  <w:style w:type="character" w:customStyle="1" w:styleId="TematkomentarzaZnak">
    <w:name w:val="Temat komentarza Znak"/>
    <w:basedOn w:val="TekstkomentarzaZnak"/>
    <w:link w:val="Tematkomentarza"/>
    <w:rsid w:val="001F0FE5"/>
    <w:rPr>
      <w:rFonts w:ascii="Times New Roman" w:eastAsia="Lucida Sans Unicode" w:hAnsi="Times New Roman" w:cs="Times New Roman"/>
      <w:b/>
      <w:bCs/>
      <w:kern w:val="1"/>
      <w:sz w:val="20"/>
      <w:szCs w:val="20"/>
      <w:lang w:eastAsia="zh-CN"/>
    </w:rPr>
  </w:style>
  <w:style w:type="paragraph" w:styleId="Tekstdymka">
    <w:name w:val="Balloon Text"/>
    <w:basedOn w:val="Normalny"/>
    <w:link w:val="TekstdymkaZnak"/>
    <w:rsid w:val="001F0FE5"/>
    <w:rPr>
      <w:rFonts w:ascii="Tahoma" w:hAnsi="Tahoma" w:cs="Tahoma"/>
      <w:sz w:val="16"/>
      <w:szCs w:val="16"/>
    </w:rPr>
  </w:style>
  <w:style w:type="character" w:customStyle="1" w:styleId="TekstdymkaZnak">
    <w:name w:val="Tekst dymka Znak"/>
    <w:basedOn w:val="Domylnaczcionkaakapitu"/>
    <w:link w:val="Tekstdymka"/>
    <w:rsid w:val="001F0FE5"/>
    <w:rPr>
      <w:rFonts w:ascii="Tahoma" w:eastAsia="Lucida Sans Unicode" w:hAnsi="Tahoma" w:cs="Tahoma"/>
      <w:kern w:val="1"/>
      <w:sz w:val="16"/>
      <w:szCs w:val="16"/>
      <w:lang w:eastAsia="zh-CN"/>
    </w:rPr>
  </w:style>
  <w:style w:type="paragraph" w:customStyle="1" w:styleId="Default">
    <w:name w:val="Default"/>
    <w:rsid w:val="001F0F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1F0FE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Zwykytekst">
    <w:name w:val="Plain Text"/>
    <w:basedOn w:val="Normalny"/>
    <w:link w:val="ZwykytekstZnak"/>
    <w:unhideWhenUsed/>
    <w:rsid w:val="001F0FE5"/>
    <w:pPr>
      <w:widowControl/>
      <w:suppressAutoHyphens w:val="0"/>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rsid w:val="001F0FE5"/>
    <w:rPr>
      <w:rFonts w:ascii="Courier New" w:eastAsia="Times New Roman" w:hAnsi="Courier New" w:cs="Times New Roman"/>
      <w:sz w:val="20"/>
      <w:szCs w:val="20"/>
      <w:lang w:eastAsia="pl-PL"/>
    </w:rPr>
  </w:style>
  <w:style w:type="character" w:customStyle="1" w:styleId="Nagwek5Znak">
    <w:name w:val="Nagłówek 5 Znak"/>
    <w:basedOn w:val="Domylnaczcionkaakapitu"/>
    <w:link w:val="Nagwek5"/>
    <w:uiPriority w:val="9"/>
    <w:semiHidden/>
    <w:rsid w:val="00D8346F"/>
    <w:rPr>
      <w:rFonts w:asciiTheme="majorHAnsi" w:eastAsiaTheme="majorEastAsia" w:hAnsiTheme="majorHAnsi" w:cstheme="majorBidi"/>
      <w:color w:val="243F60" w:themeColor="accent1" w:themeShade="7F"/>
      <w:kern w:val="1"/>
      <w:sz w:val="24"/>
      <w:szCs w:val="24"/>
      <w:lang w:eastAsia="zh-CN"/>
    </w:rPr>
  </w:style>
  <w:style w:type="paragraph" w:customStyle="1" w:styleId="Normalny5">
    <w:name w:val="Normalny5"/>
    <w:basedOn w:val="Normalny"/>
    <w:rsid w:val="00016EED"/>
    <w:pPr>
      <w:autoSpaceDE w:val="0"/>
    </w:pPr>
    <w:rPr>
      <w:rFonts w:eastAsia="Times New Roman"/>
      <w:color w:val="000000"/>
    </w:rPr>
  </w:style>
  <w:style w:type="character" w:customStyle="1" w:styleId="Nagwek1Znak">
    <w:name w:val="Nagłówek 1 Znak"/>
    <w:basedOn w:val="Domylnaczcionkaakapitu"/>
    <w:link w:val="Nagwek1"/>
    <w:uiPriority w:val="9"/>
    <w:rsid w:val="00F50672"/>
    <w:rPr>
      <w:rFonts w:asciiTheme="majorHAnsi" w:eastAsiaTheme="majorEastAsia" w:hAnsiTheme="majorHAnsi" w:cstheme="majorBidi"/>
      <w:b/>
      <w:bCs/>
      <w:color w:val="365F91" w:themeColor="accent1" w:themeShade="BF"/>
      <w:kern w:val="1"/>
      <w:sz w:val="28"/>
      <w:szCs w:val="28"/>
      <w:lang w:eastAsia="zh-CN"/>
    </w:rPr>
  </w:style>
  <w:style w:type="paragraph" w:styleId="Tekstpodstawowy2">
    <w:name w:val="Body Text 2"/>
    <w:basedOn w:val="Normalny"/>
    <w:link w:val="Tekstpodstawowy2Znak"/>
    <w:uiPriority w:val="99"/>
    <w:semiHidden/>
    <w:unhideWhenUsed/>
    <w:rsid w:val="00F50672"/>
    <w:pPr>
      <w:widowControl/>
      <w:spacing w:after="120" w:line="480" w:lineRule="auto"/>
    </w:pPr>
    <w:rPr>
      <w:rFonts w:eastAsia="Times New Roman"/>
      <w:kern w:val="0"/>
      <w:sz w:val="20"/>
      <w:szCs w:val="20"/>
      <w:lang w:eastAsia="ar-SA"/>
    </w:rPr>
  </w:style>
  <w:style w:type="character" w:customStyle="1" w:styleId="Tekstpodstawowy2Znak">
    <w:name w:val="Tekst podstawowy 2 Znak"/>
    <w:basedOn w:val="Domylnaczcionkaakapitu"/>
    <w:link w:val="Tekstpodstawowy2"/>
    <w:uiPriority w:val="99"/>
    <w:semiHidden/>
    <w:rsid w:val="00F50672"/>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403A8"/>
    <w:pPr>
      <w:widowControl/>
      <w:tabs>
        <w:tab w:val="left" w:pos="0"/>
      </w:tabs>
      <w:jc w:val="both"/>
    </w:pPr>
    <w:rPr>
      <w:rFonts w:eastAsia="Times New Roman"/>
      <w:kern w:val="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E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F50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F0FE5"/>
    <w:pPr>
      <w:keepNext/>
      <w:numPr>
        <w:ilvl w:val="1"/>
        <w:numId w:val="1"/>
      </w:numPr>
      <w:ind w:left="-720"/>
      <w:jc w:val="both"/>
      <w:outlineLvl w:val="1"/>
    </w:pPr>
    <w:rPr>
      <w:b/>
    </w:rPr>
  </w:style>
  <w:style w:type="paragraph" w:styleId="Nagwek3">
    <w:name w:val="heading 3"/>
    <w:basedOn w:val="Normalny"/>
    <w:next w:val="Normalny"/>
    <w:link w:val="Nagwek3Znak"/>
    <w:qFormat/>
    <w:rsid w:val="001F0FE5"/>
    <w:pPr>
      <w:keepNext/>
      <w:ind w:left="708"/>
      <w:jc w:val="both"/>
      <w:outlineLvl w:val="2"/>
    </w:pPr>
    <w:rPr>
      <w:i/>
    </w:rPr>
  </w:style>
  <w:style w:type="paragraph" w:styleId="Nagwek4">
    <w:name w:val="heading 4"/>
    <w:basedOn w:val="Normalny"/>
    <w:next w:val="Normalny"/>
    <w:link w:val="Nagwek4Znak"/>
    <w:qFormat/>
    <w:rsid w:val="001F0FE5"/>
    <w:pPr>
      <w:keepNext/>
      <w:jc w:val="both"/>
      <w:outlineLvl w:val="3"/>
    </w:pPr>
    <w:rPr>
      <w:b/>
    </w:rPr>
  </w:style>
  <w:style w:type="paragraph" w:styleId="Nagwek5">
    <w:name w:val="heading 5"/>
    <w:basedOn w:val="Normalny"/>
    <w:next w:val="Normalny"/>
    <w:link w:val="Nagwek5Znak"/>
    <w:uiPriority w:val="9"/>
    <w:semiHidden/>
    <w:unhideWhenUsed/>
    <w:qFormat/>
    <w:rsid w:val="00D8346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1F0FE5"/>
    <w:pPr>
      <w:keepNext/>
      <w:jc w:val="both"/>
      <w:outlineLvl w:val="5"/>
    </w:pPr>
    <w:rPr>
      <w:rFonts w:ascii="Arial" w:hAnsi="Arial" w:cs="Arial"/>
      <w:b/>
      <w:color w:val="000000"/>
      <w:shd w:val="clear" w:color="auto" w:fill="FFFFFF"/>
    </w:rPr>
  </w:style>
  <w:style w:type="paragraph" w:styleId="Nagwek7">
    <w:name w:val="heading 7"/>
    <w:basedOn w:val="Normalny"/>
    <w:next w:val="Normalny"/>
    <w:link w:val="Nagwek7Znak"/>
    <w:qFormat/>
    <w:rsid w:val="001F0FE5"/>
    <w:pPr>
      <w:keepNext/>
      <w:autoSpaceDE w:val="0"/>
      <w:jc w:val="both"/>
      <w:outlineLvl w:val="6"/>
    </w:pPr>
    <w:rPr>
      <w:b/>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CD0A12"/>
  </w:style>
  <w:style w:type="character" w:customStyle="1" w:styleId="Nagwek2Znak">
    <w:name w:val="Nagłówek 2 Znak"/>
    <w:basedOn w:val="Domylnaczcionkaakapitu"/>
    <w:link w:val="Nagwek2"/>
    <w:rsid w:val="001F0FE5"/>
    <w:rPr>
      <w:rFonts w:ascii="Times New Roman" w:eastAsia="Lucida Sans Unicode" w:hAnsi="Times New Roman" w:cs="Times New Roman"/>
      <w:b/>
      <w:kern w:val="1"/>
      <w:sz w:val="24"/>
      <w:szCs w:val="24"/>
      <w:lang w:eastAsia="zh-CN"/>
    </w:rPr>
  </w:style>
  <w:style w:type="character" w:customStyle="1" w:styleId="Nagwek3Znak">
    <w:name w:val="Nagłówek 3 Znak"/>
    <w:basedOn w:val="Domylnaczcionkaakapitu"/>
    <w:link w:val="Nagwek3"/>
    <w:rsid w:val="001F0FE5"/>
    <w:rPr>
      <w:rFonts w:ascii="Times New Roman" w:eastAsia="Lucida Sans Unicode" w:hAnsi="Times New Roman" w:cs="Times New Roman"/>
      <w:i/>
      <w:kern w:val="1"/>
      <w:sz w:val="24"/>
      <w:szCs w:val="24"/>
      <w:lang w:eastAsia="zh-CN"/>
    </w:rPr>
  </w:style>
  <w:style w:type="character" w:customStyle="1" w:styleId="Nagwek4Znak">
    <w:name w:val="Nagłówek 4 Znak"/>
    <w:basedOn w:val="Domylnaczcionkaakapitu"/>
    <w:link w:val="Nagwek4"/>
    <w:rsid w:val="001F0FE5"/>
    <w:rPr>
      <w:rFonts w:ascii="Times New Roman" w:eastAsia="Lucida Sans Unicode" w:hAnsi="Times New Roman" w:cs="Times New Roman"/>
      <w:b/>
      <w:kern w:val="1"/>
      <w:sz w:val="24"/>
      <w:szCs w:val="24"/>
      <w:lang w:eastAsia="zh-CN"/>
    </w:rPr>
  </w:style>
  <w:style w:type="character" w:customStyle="1" w:styleId="Nagwek6Znak">
    <w:name w:val="Nagłówek 6 Znak"/>
    <w:basedOn w:val="Domylnaczcionkaakapitu"/>
    <w:link w:val="Nagwek6"/>
    <w:rsid w:val="001F0FE5"/>
    <w:rPr>
      <w:rFonts w:ascii="Arial" w:eastAsia="Lucida Sans Unicode" w:hAnsi="Arial" w:cs="Arial"/>
      <w:b/>
      <w:color w:val="000000"/>
      <w:kern w:val="1"/>
      <w:sz w:val="24"/>
      <w:szCs w:val="24"/>
      <w:lang w:eastAsia="zh-CN"/>
    </w:rPr>
  </w:style>
  <w:style w:type="character" w:customStyle="1" w:styleId="Nagwek7Znak">
    <w:name w:val="Nagłówek 7 Znak"/>
    <w:basedOn w:val="Domylnaczcionkaakapitu"/>
    <w:link w:val="Nagwek7"/>
    <w:rsid w:val="001F0FE5"/>
    <w:rPr>
      <w:rFonts w:ascii="Times New Roman" w:eastAsia="Lucida Sans Unicode" w:hAnsi="Times New Roman" w:cs="Times New Roman"/>
      <w:b/>
      <w:color w:val="000000"/>
      <w:kern w:val="1"/>
      <w:szCs w:val="24"/>
      <w:u w:val="single"/>
      <w:lang w:eastAsia="zh-CN"/>
    </w:rPr>
  </w:style>
  <w:style w:type="character" w:customStyle="1" w:styleId="WW8Num1z0">
    <w:name w:val="WW8Num1z0"/>
    <w:rsid w:val="001F0FE5"/>
    <w:rPr>
      <w:rFonts w:ascii="Symbol" w:hAnsi="Symbol" w:cs="Lucida Sans Unicode"/>
      <w:sz w:val="18"/>
      <w:szCs w:val="18"/>
    </w:rPr>
  </w:style>
  <w:style w:type="character" w:customStyle="1" w:styleId="WW8Num2z0">
    <w:name w:val="WW8Num2z0"/>
    <w:rsid w:val="001F0FE5"/>
    <w:rPr>
      <w:rFonts w:ascii="Symbol" w:hAnsi="Symbol" w:cs="Lucida Sans Unicode"/>
      <w:sz w:val="18"/>
      <w:szCs w:val="18"/>
    </w:rPr>
  </w:style>
  <w:style w:type="character" w:customStyle="1" w:styleId="WW8Num3z0">
    <w:name w:val="WW8Num3z0"/>
    <w:rsid w:val="001F0FE5"/>
    <w:rPr>
      <w:rFonts w:ascii="Symbol" w:hAnsi="Symbol" w:cs="Lucida Sans Unicode"/>
      <w:sz w:val="18"/>
      <w:szCs w:val="18"/>
    </w:rPr>
  </w:style>
  <w:style w:type="character" w:customStyle="1" w:styleId="WW8Num4z0">
    <w:name w:val="WW8Num4z0"/>
    <w:rsid w:val="001F0FE5"/>
    <w:rPr>
      <w:rFonts w:ascii="Symbol" w:hAnsi="Symbol" w:cs="Lucida Sans Unicode"/>
      <w:sz w:val="18"/>
      <w:szCs w:val="18"/>
    </w:rPr>
  </w:style>
  <w:style w:type="character" w:customStyle="1" w:styleId="WW8Num5z0">
    <w:name w:val="WW8Num5z0"/>
    <w:rsid w:val="001F0FE5"/>
    <w:rPr>
      <w:rFonts w:ascii="Symbol" w:hAnsi="Symbol" w:cs="Lucida Sans Unicode"/>
      <w:sz w:val="18"/>
      <w:szCs w:val="18"/>
    </w:rPr>
  </w:style>
  <w:style w:type="character" w:customStyle="1" w:styleId="WW8Num6z0">
    <w:name w:val="WW8Num6z0"/>
    <w:rsid w:val="001F0FE5"/>
    <w:rPr>
      <w:rFonts w:ascii="Symbol" w:hAnsi="Symbol" w:cs="Lucida Sans Unicode"/>
      <w:b/>
      <w:sz w:val="18"/>
      <w:szCs w:val="18"/>
    </w:rPr>
  </w:style>
  <w:style w:type="character" w:customStyle="1" w:styleId="WW8Num7z0">
    <w:name w:val="WW8Num7z0"/>
    <w:rsid w:val="001F0FE5"/>
    <w:rPr>
      <w:rFonts w:ascii="Symbol" w:hAnsi="Symbol" w:cs="Lucida Sans Unicode"/>
      <w:sz w:val="18"/>
      <w:szCs w:val="18"/>
    </w:rPr>
  </w:style>
  <w:style w:type="character" w:customStyle="1" w:styleId="WW8Num8z0">
    <w:name w:val="WW8Num8z0"/>
    <w:rsid w:val="001F0FE5"/>
    <w:rPr>
      <w:rFonts w:ascii="Symbol" w:hAnsi="Symbol" w:cs="Lucida Sans Unicode"/>
      <w:sz w:val="18"/>
      <w:szCs w:val="18"/>
    </w:rPr>
  </w:style>
  <w:style w:type="character" w:customStyle="1" w:styleId="WW8Num19z0">
    <w:name w:val="WW8Num19z0"/>
    <w:rsid w:val="001F0FE5"/>
    <w:rPr>
      <w:rFonts w:ascii="Times New Roman" w:hAnsi="Times New Roman" w:cs="Times New Roman"/>
      <w:b w:val="0"/>
      <w:i w:val="0"/>
      <w:sz w:val="22"/>
      <w:u w:val="none"/>
    </w:rPr>
  </w:style>
  <w:style w:type="character" w:customStyle="1" w:styleId="WW8Num21z0">
    <w:name w:val="WW8Num21z0"/>
    <w:rsid w:val="001F0FE5"/>
    <w:rPr>
      <w:rFonts w:ascii="Symbol" w:hAnsi="Symbol" w:cs="Symbol"/>
    </w:rPr>
  </w:style>
  <w:style w:type="character" w:customStyle="1" w:styleId="WW8Num22z0">
    <w:name w:val="WW8Num22z0"/>
    <w:rsid w:val="001F0FE5"/>
    <w:rPr>
      <w:rFonts w:ascii="Times New Roman" w:hAnsi="Times New Roman" w:cs="Times New Roman"/>
      <w:b w:val="0"/>
      <w:i w:val="0"/>
      <w:sz w:val="22"/>
      <w:u w:val="none"/>
    </w:rPr>
  </w:style>
  <w:style w:type="character" w:customStyle="1" w:styleId="WW8Num24z0">
    <w:name w:val="WW8Num24z0"/>
    <w:rsid w:val="001F0FE5"/>
    <w:rPr>
      <w:rFonts w:ascii="Symbol" w:hAnsi="Symbol" w:cs="Symbol"/>
    </w:rPr>
  </w:style>
  <w:style w:type="character" w:customStyle="1" w:styleId="WW8Num24z1">
    <w:name w:val="WW8Num24z1"/>
    <w:rsid w:val="001F0FE5"/>
    <w:rPr>
      <w:rFonts w:ascii="Courier New" w:hAnsi="Courier New" w:cs="Courier New"/>
    </w:rPr>
  </w:style>
  <w:style w:type="character" w:customStyle="1" w:styleId="WW8Num24z2">
    <w:name w:val="WW8Num24z2"/>
    <w:rsid w:val="001F0FE5"/>
    <w:rPr>
      <w:rFonts w:ascii="Wingdings" w:hAnsi="Wingdings" w:cs="Wingdings"/>
    </w:rPr>
  </w:style>
  <w:style w:type="character" w:customStyle="1" w:styleId="WW8Num27z0">
    <w:name w:val="WW8Num27z0"/>
    <w:rsid w:val="001F0FE5"/>
    <w:rPr>
      <w:rFonts w:ascii="Arial" w:hAnsi="Arial" w:cs="Arial"/>
      <w:sz w:val="21"/>
      <w:szCs w:val="21"/>
    </w:rPr>
  </w:style>
  <w:style w:type="character" w:customStyle="1" w:styleId="WW8Num28z0">
    <w:name w:val="WW8Num28z0"/>
    <w:rsid w:val="001F0FE5"/>
    <w:rPr>
      <w:rFonts w:ascii="Times New Roman" w:hAnsi="Times New Roman" w:cs="Times New Roman"/>
      <w:b w:val="0"/>
      <w:i w:val="0"/>
      <w:strike w:val="0"/>
      <w:dstrike w:val="0"/>
      <w:sz w:val="22"/>
      <w:u w:val="none"/>
    </w:rPr>
  </w:style>
  <w:style w:type="character" w:customStyle="1" w:styleId="WW8Num31z0">
    <w:name w:val="WW8Num31z0"/>
    <w:rsid w:val="001F0FE5"/>
    <w:rPr>
      <w:rFonts w:ascii="Arial" w:hAnsi="Arial" w:cs="Arial"/>
      <w:sz w:val="21"/>
      <w:szCs w:val="21"/>
    </w:rPr>
  </w:style>
  <w:style w:type="character" w:customStyle="1" w:styleId="WW8Num36z0">
    <w:name w:val="WW8Num36z0"/>
    <w:rsid w:val="001F0FE5"/>
    <w:rPr>
      <w:rFonts w:ascii="Symbol" w:hAnsi="Symbol" w:cs="Symbol"/>
    </w:rPr>
  </w:style>
  <w:style w:type="character" w:customStyle="1" w:styleId="WW8Num36z1">
    <w:name w:val="WW8Num36z1"/>
    <w:rsid w:val="001F0FE5"/>
    <w:rPr>
      <w:rFonts w:ascii="Courier New" w:hAnsi="Courier New" w:cs="Courier New"/>
    </w:rPr>
  </w:style>
  <w:style w:type="character" w:customStyle="1" w:styleId="WW8Num36z2">
    <w:name w:val="WW8Num36z2"/>
    <w:rsid w:val="001F0FE5"/>
    <w:rPr>
      <w:rFonts w:ascii="Wingdings" w:hAnsi="Wingdings" w:cs="Wingdings"/>
    </w:rPr>
  </w:style>
  <w:style w:type="character" w:customStyle="1" w:styleId="WW8Num39z0">
    <w:name w:val="WW8Num39z0"/>
    <w:rsid w:val="001F0FE5"/>
    <w:rPr>
      <w:rFonts w:ascii="Times New Roman" w:hAnsi="Times New Roman" w:cs="Times New Roman"/>
      <w:b w:val="0"/>
      <w:i w:val="0"/>
      <w:sz w:val="22"/>
      <w:u w:val="none"/>
    </w:rPr>
  </w:style>
  <w:style w:type="character" w:customStyle="1" w:styleId="Domylnaczcionkaakapitu4">
    <w:name w:val="Domyślna czcionka akapitu4"/>
    <w:rsid w:val="001F0FE5"/>
  </w:style>
  <w:style w:type="character" w:customStyle="1" w:styleId="WW8Num2z1">
    <w:name w:val="WW8Num2z1"/>
    <w:rsid w:val="001F0FE5"/>
  </w:style>
  <w:style w:type="character" w:customStyle="1" w:styleId="WW8Num2z2">
    <w:name w:val="WW8Num2z2"/>
    <w:rsid w:val="001F0FE5"/>
  </w:style>
  <w:style w:type="character" w:customStyle="1" w:styleId="WW8Num2z3">
    <w:name w:val="WW8Num2z3"/>
    <w:rsid w:val="001F0FE5"/>
  </w:style>
  <w:style w:type="character" w:customStyle="1" w:styleId="WW8Num2z4">
    <w:name w:val="WW8Num2z4"/>
    <w:rsid w:val="001F0FE5"/>
  </w:style>
  <w:style w:type="character" w:customStyle="1" w:styleId="WW8Num2z5">
    <w:name w:val="WW8Num2z5"/>
    <w:rsid w:val="001F0FE5"/>
  </w:style>
  <w:style w:type="character" w:customStyle="1" w:styleId="WW8Num2z6">
    <w:name w:val="WW8Num2z6"/>
    <w:rsid w:val="001F0FE5"/>
  </w:style>
  <w:style w:type="character" w:customStyle="1" w:styleId="WW8Num2z7">
    <w:name w:val="WW8Num2z7"/>
    <w:rsid w:val="001F0FE5"/>
  </w:style>
  <w:style w:type="character" w:customStyle="1" w:styleId="WW8Num2z8">
    <w:name w:val="WW8Num2z8"/>
    <w:rsid w:val="001F0FE5"/>
  </w:style>
  <w:style w:type="character" w:customStyle="1" w:styleId="WW8Num3z1">
    <w:name w:val="WW8Num3z1"/>
    <w:rsid w:val="001F0FE5"/>
  </w:style>
  <w:style w:type="character" w:customStyle="1" w:styleId="WW8Num3z2">
    <w:name w:val="WW8Num3z2"/>
    <w:rsid w:val="001F0FE5"/>
  </w:style>
  <w:style w:type="character" w:customStyle="1" w:styleId="WW8Num3z3">
    <w:name w:val="WW8Num3z3"/>
    <w:rsid w:val="001F0FE5"/>
  </w:style>
  <w:style w:type="character" w:customStyle="1" w:styleId="WW8Num3z4">
    <w:name w:val="WW8Num3z4"/>
    <w:rsid w:val="001F0FE5"/>
  </w:style>
  <w:style w:type="character" w:customStyle="1" w:styleId="WW8Num3z5">
    <w:name w:val="WW8Num3z5"/>
    <w:rsid w:val="001F0FE5"/>
  </w:style>
  <w:style w:type="character" w:customStyle="1" w:styleId="WW8Num3z6">
    <w:name w:val="WW8Num3z6"/>
    <w:rsid w:val="001F0FE5"/>
  </w:style>
  <w:style w:type="character" w:customStyle="1" w:styleId="WW8Num3z7">
    <w:name w:val="WW8Num3z7"/>
    <w:rsid w:val="001F0FE5"/>
  </w:style>
  <w:style w:type="character" w:customStyle="1" w:styleId="WW8Num3z8">
    <w:name w:val="WW8Num3z8"/>
    <w:rsid w:val="001F0FE5"/>
  </w:style>
  <w:style w:type="character" w:customStyle="1" w:styleId="Domylnaczcionkaakapitu3">
    <w:name w:val="Domyślna czcionka akapitu3"/>
    <w:rsid w:val="001F0FE5"/>
  </w:style>
  <w:style w:type="character" w:customStyle="1" w:styleId="Absatz-Standardschriftart">
    <w:name w:val="Absatz-Standardschriftart"/>
    <w:rsid w:val="001F0FE5"/>
  </w:style>
  <w:style w:type="character" w:customStyle="1" w:styleId="WW-Absatz-Standardschriftart">
    <w:name w:val="WW-Absatz-Standardschriftart"/>
    <w:rsid w:val="001F0FE5"/>
  </w:style>
  <w:style w:type="character" w:customStyle="1" w:styleId="WW-Absatz-Standardschriftart1">
    <w:name w:val="WW-Absatz-Standardschriftart1"/>
    <w:rsid w:val="001F0FE5"/>
  </w:style>
  <w:style w:type="character" w:customStyle="1" w:styleId="WW-Absatz-Standardschriftart11">
    <w:name w:val="WW-Absatz-Standardschriftart11"/>
    <w:rsid w:val="001F0FE5"/>
  </w:style>
  <w:style w:type="character" w:customStyle="1" w:styleId="Domylnaczcionkaakapitu2">
    <w:name w:val="Domyślna czcionka akapitu2"/>
    <w:rsid w:val="001F0FE5"/>
  </w:style>
  <w:style w:type="character" w:customStyle="1" w:styleId="WW-Absatz-Standardschriftart111">
    <w:name w:val="WW-Absatz-Standardschriftart111"/>
    <w:rsid w:val="001F0FE5"/>
  </w:style>
  <w:style w:type="character" w:customStyle="1" w:styleId="WW-Absatz-Standardschriftart1111">
    <w:name w:val="WW-Absatz-Standardschriftart1111"/>
    <w:rsid w:val="001F0FE5"/>
  </w:style>
  <w:style w:type="character" w:customStyle="1" w:styleId="WW-Absatz-Standardschriftart11111">
    <w:name w:val="WW-Absatz-Standardschriftart11111"/>
    <w:rsid w:val="001F0FE5"/>
  </w:style>
  <w:style w:type="character" w:customStyle="1" w:styleId="WW-Absatz-Standardschriftart111111">
    <w:name w:val="WW-Absatz-Standardschriftart111111"/>
    <w:rsid w:val="001F0FE5"/>
  </w:style>
  <w:style w:type="character" w:customStyle="1" w:styleId="WW-Absatz-Standardschriftart1111111">
    <w:name w:val="WW-Absatz-Standardschriftart1111111"/>
    <w:rsid w:val="001F0FE5"/>
  </w:style>
  <w:style w:type="character" w:customStyle="1" w:styleId="WW-Absatz-Standardschriftart11111111">
    <w:name w:val="WW-Absatz-Standardschriftart11111111"/>
    <w:rsid w:val="001F0FE5"/>
  </w:style>
  <w:style w:type="character" w:customStyle="1" w:styleId="WW-Absatz-Standardschriftart111111111">
    <w:name w:val="WW-Absatz-Standardschriftart111111111"/>
    <w:rsid w:val="001F0FE5"/>
  </w:style>
  <w:style w:type="character" w:customStyle="1" w:styleId="WW-Absatz-Standardschriftart1111111111">
    <w:name w:val="WW-Absatz-Standardschriftart1111111111"/>
    <w:rsid w:val="001F0FE5"/>
  </w:style>
  <w:style w:type="character" w:customStyle="1" w:styleId="WW-Absatz-Standardschriftart11111111111">
    <w:name w:val="WW-Absatz-Standardschriftart11111111111"/>
    <w:rsid w:val="001F0FE5"/>
  </w:style>
  <w:style w:type="character" w:customStyle="1" w:styleId="WW-Absatz-Standardschriftart111111111111">
    <w:name w:val="WW-Absatz-Standardschriftart111111111111"/>
    <w:rsid w:val="001F0FE5"/>
  </w:style>
  <w:style w:type="character" w:customStyle="1" w:styleId="WW-Absatz-Standardschriftart1111111111111">
    <w:name w:val="WW-Absatz-Standardschriftart1111111111111"/>
    <w:rsid w:val="001F0FE5"/>
  </w:style>
  <w:style w:type="character" w:customStyle="1" w:styleId="WW-Absatz-Standardschriftart11111111111111">
    <w:name w:val="WW-Absatz-Standardschriftart11111111111111"/>
    <w:rsid w:val="001F0FE5"/>
  </w:style>
  <w:style w:type="character" w:customStyle="1" w:styleId="WW-Absatz-Standardschriftart111111111111111">
    <w:name w:val="WW-Absatz-Standardschriftart111111111111111"/>
    <w:rsid w:val="001F0FE5"/>
  </w:style>
  <w:style w:type="character" w:customStyle="1" w:styleId="WW-Absatz-Standardschriftart1111111111111111">
    <w:name w:val="WW-Absatz-Standardschriftart1111111111111111"/>
    <w:rsid w:val="001F0FE5"/>
  </w:style>
  <w:style w:type="character" w:customStyle="1" w:styleId="WW-Absatz-Standardschriftart11111111111111111">
    <w:name w:val="WW-Absatz-Standardschriftart11111111111111111"/>
    <w:rsid w:val="001F0FE5"/>
  </w:style>
  <w:style w:type="character" w:customStyle="1" w:styleId="WW-Absatz-Standardschriftart111111111111111111">
    <w:name w:val="WW-Absatz-Standardschriftart111111111111111111"/>
    <w:rsid w:val="001F0FE5"/>
  </w:style>
  <w:style w:type="character" w:customStyle="1" w:styleId="WW-Absatz-Standardschriftart1111111111111111111">
    <w:name w:val="WW-Absatz-Standardschriftart1111111111111111111"/>
    <w:rsid w:val="001F0FE5"/>
  </w:style>
  <w:style w:type="character" w:customStyle="1" w:styleId="WW-Absatz-Standardschriftart11111111111111111111">
    <w:name w:val="WW-Absatz-Standardschriftart11111111111111111111"/>
    <w:rsid w:val="001F0FE5"/>
  </w:style>
  <w:style w:type="character" w:customStyle="1" w:styleId="WW-Absatz-Standardschriftart111111111111111111111">
    <w:name w:val="WW-Absatz-Standardschriftart111111111111111111111"/>
    <w:rsid w:val="001F0FE5"/>
  </w:style>
  <w:style w:type="character" w:customStyle="1" w:styleId="WW-Absatz-Standardschriftart1111111111111111111111">
    <w:name w:val="WW-Absatz-Standardschriftart1111111111111111111111"/>
    <w:rsid w:val="001F0FE5"/>
  </w:style>
  <w:style w:type="character" w:customStyle="1" w:styleId="WW-Absatz-Standardschriftart11111111111111111111111">
    <w:name w:val="WW-Absatz-Standardschriftart11111111111111111111111"/>
    <w:rsid w:val="001F0FE5"/>
  </w:style>
  <w:style w:type="character" w:customStyle="1" w:styleId="WW-Absatz-Standardschriftart111111111111111111111111">
    <w:name w:val="WW-Absatz-Standardschriftart111111111111111111111111"/>
    <w:rsid w:val="001F0FE5"/>
  </w:style>
  <w:style w:type="character" w:customStyle="1" w:styleId="WW-Absatz-Standardschriftart1111111111111111111111111">
    <w:name w:val="WW-Absatz-Standardschriftart1111111111111111111111111"/>
    <w:rsid w:val="001F0FE5"/>
  </w:style>
  <w:style w:type="character" w:customStyle="1" w:styleId="WW-Absatz-Standardschriftart11111111111111111111111111">
    <w:name w:val="WW-Absatz-Standardschriftart11111111111111111111111111"/>
    <w:rsid w:val="001F0FE5"/>
  </w:style>
  <w:style w:type="character" w:customStyle="1" w:styleId="WW-Absatz-Standardschriftart111111111111111111111111111">
    <w:name w:val="WW-Absatz-Standardschriftart111111111111111111111111111"/>
    <w:rsid w:val="001F0FE5"/>
  </w:style>
  <w:style w:type="character" w:customStyle="1" w:styleId="WW-Absatz-Standardschriftart1111111111111111111111111111">
    <w:name w:val="WW-Absatz-Standardschriftart1111111111111111111111111111"/>
    <w:rsid w:val="001F0FE5"/>
  </w:style>
  <w:style w:type="character" w:customStyle="1" w:styleId="WW-Absatz-Standardschriftart11111111111111111111111111111">
    <w:name w:val="WW-Absatz-Standardschriftart11111111111111111111111111111"/>
    <w:rsid w:val="001F0FE5"/>
  </w:style>
  <w:style w:type="character" w:customStyle="1" w:styleId="WW-Absatz-Standardschriftart111111111111111111111111111111">
    <w:name w:val="WW-Absatz-Standardschriftart111111111111111111111111111111"/>
    <w:rsid w:val="001F0FE5"/>
  </w:style>
  <w:style w:type="character" w:customStyle="1" w:styleId="WW-Absatz-Standardschriftart1111111111111111111111111111111">
    <w:name w:val="WW-Absatz-Standardschriftart1111111111111111111111111111111"/>
    <w:rsid w:val="001F0FE5"/>
  </w:style>
  <w:style w:type="character" w:customStyle="1" w:styleId="WW-Absatz-Standardschriftart11111111111111111111111111111111">
    <w:name w:val="WW-Absatz-Standardschriftart11111111111111111111111111111111"/>
    <w:rsid w:val="001F0FE5"/>
  </w:style>
  <w:style w:type="character" w:customStyle="1" w:styleId="WW-Absatz-Standardschriftart111111111111111111111111111111111">
    <w:name w:val="WW-Absatz-Standardschriftart111111111111111111111111111111111"/>
    <w:rsid w:val="001F0FE5"/>
  </w:style>
  <w:style w:type="character" w:customStyle="1" w:styleId="WW-Absatz-Standardschriftart1111111111111111111111111111111111">
    <w:name w:val="WW-Absatz-Standardschriftart1111111111111111111111111111111111"/>
    <w:rsid w:val="001F0FE5"/>
  </w:style>
  <w:style w:type="character" w:customStyle="1" w:styleId="WW-Absatz-Standardschriftart11111111111111111111111111111111111">
    <w:name w:val="WW-Absatz-Standardschriftart11111111111111111111111111111111111"/>
    <w:rsid w:val="001F0FE5"/>
  </w:style>
  <w:style w:type="character" w:customStyle="1" w:styleId="WW-Absatz-Standardschriftart111111111111111111111111111111111111">
    <w:name w:val="WW-Absatz-Standardschriftart111111111111111111111111111111111111"/>
    <w:rsid w:val="001F0FE5"/>
  </w:style>
  <w:style w:type="character" w:customStyle="1" w:styleId="WW-Absatz-Standardschriftart1111111111111111111111111111111111111">
    <w:name w:val="WW-Absatz-Standardschriftart1111111111111111111111111111111111111"/>
    <w:rsid w:val="001F0FE5"/>
  </w:style>
  <w:style w:type="character" w:customStyle="1" w:styleId="WW-Absatz-Standardschriftart11111111111111111111111111111111111111">
    <w:name w:val="WW-Absatz-Standardschriftart11111111111111111111111111111111111111"/>
    <w:rsid w:val="001F0FE5"/>
  </w:style>
  <w:style w:type="character" w:customStyle="1" w:styleId="WW-Absatz-Standardschriftart111111111111111111111111111111111111111">
    <w:name w:val="WW-Absatz-Standardschriftart111111111111111111111111111111111111111"/>
    <w:rsid w:val="001F0FE5"/>
  </w:style>
  <w:style w:type="character" w:customStyle="1" w:styleId="WW-Absatz-Standardschriftart1111111111111111111111111111111111111111">
    <w:name w:val="WW-Absatz-Standardschriftart1111111111111111111111111111111111111111"/>
    <w:rsid w:val="001F0FE5"/>
  </w:style>
  <w:style w:type="character" w:customStyle="1" w:styleId="WW-Absatz-Standardschriftart11111111111111111111111111111111111111111">
    <w:name w:val="WW-Absatz-Standardschriftart11111111111111111111111111111111111111111"/>
    <w:rsid w:val="001F0FE5"/>
  </w:style>
  <w:style w:type="character" w:customStyle="1" w:styleId="WW-Absatz-Standardschriftart111111111111111111111111111111111111111111">
    <w:name w:val="WW-Absatz-Standardschriftart111111111111111111111111111111111111111111"/>
    <w:rsid w:val="001F0FE5"/>
  </w:style>
  <w:style w:type="character" w:customStyle="1" w:styleId="WW-Absatz-Standardschriftart1111111111111111111111111111111111111111111">
    <w:name w:val="WW-Absatz-Standardschriftart1111111111111111111111111111111111111111111"/>
    <w:rsid w:val="001F0FE5"/>
  </w:style>
  <w:style w:type="character" w:customStyle="1" w:styleId="WW-Absatz-Standardschriftart11111111111111111111111111111111111111111111">
    <w:name w:val="WW-Absatz-Standardschriftart11111111111111111111111111111111111111111111"/>
    <w:rsid w:val="001F0FE5"/>
  </w:style>
  <w:style w:type="character" w:customStyle="1" w:styleId="WW-Absatz-Standardschriftart111111111111111111111111111111111111111111111">
    <w:name w:val="WW-Absatz-Standardschriftart111111111111111111111111111111111111111111111"/>
    <w:rsid w:val="001F0FE5"/>
  </w:style>
  <w:style w:type="character" w:customStyle="1" w:styleId="WW-Absatz-Standardschriftart1111111111111111111111111111111111111111111111">
    <w:name w:val="WW-Absatz-Standardschriftart1111111111111111111111111111111111111111111111"/>
    <w:rsid w:val="001F0FE5"/>
  </w:style>
  <w:style w:type="character" w:customStyle="1" w:styleId="WW-Absatz-Standardschriftart11111111111111111111111111111111111111111111111">
    <w:name w:val="WW-Absatz-Standardschriftart11111111111111111111111111111111111111111111111"/>
    <w:rsid w:val="001F0FE5"/>
  </w:style>
  <w:style w:type="character" w:customStyle="1" w:styleId="WW-Absatz-Standardschriftart111111111111111111111111111111111111111111111111">
    <w:name w:val="WW-Absatz-Standardschriftart111111111111111111111111111111111111111111111111"/>
    <w:rsid w:val="001F0FE5"/>
  </w:style>
  <w:style w:type="character" w:customStyle="1" w:styleId="WW-Absatz-Standardschriftart1111111111111111111111111111111111111111111111111">
    <w:name w:val="WW-Absatz-Standardschriftart1111111111111111111111111111111111111111111111111"/>
    <w:rsid w:val="001F0FE5"/>
  </w:style>
  <w:style w:type="character" w:customStyle="1" w:styleId="WW-Absatz-Standardschriftart11111111111111111111111111111111111111111111111111">
    <w:name w:val="WW-Absatz-Standardschriftart11111111111111111111111111111111111111111111111111"/>
    <w:rsid w:val="001F0FE5"/>
  </w:style>
  <w:style w:type="character" w:customStyle="1" w:styleId="WW-Absatz-Standardschriftart111111111111111111111111111111111111111111111111111">
    <w:name w:val="WW-Absatz-Standardschriftart111111111111111111111111111111111111111111111111111"/>
    <w:rsid w:val="001F0FE5"/>
  </w:style>
  <w:style w:type="character" w:customStyle="1" w:styleId="WW-Absatz-Standardschriftart1111111111111111111111111111111111111111111111111111">
    <w:name w:val="WW-Absatz-Standardschriftart1111111111111111111111111111111111111111111111111111"/>
    <w:rsid w:val="001F0FE5"/>
  </w:style>
  <w:style w:type="character" w:customStyle="1" w:styleId="WW-Absatz-Standardschriftart11111111111111111111111111111111111111111111111111111">
    <w:name w:val="WW-Absatz-Standardschriftart11111111111111111111111111111111111111111111111111111"/>
    <w:rsid w:val="001F0FE5"/>
  </w:style>
  <w:style w:type="character" w:customStyle="1" w:styleId="WW-Absatz-Standardschriftart111111111111111111111111111111111111111111111111111111">
    <w:name w:val="WW-Absatz-Standardschriftart111111111111111111111111111111111111111111111111111111"/>
    <w:rsid w:val="001F0FE5"/>
  </w:style>
  <w:style w:type="character" w:customStyle="1" w:styleId="WW-Absatz-Standardschriftart1111111111111111111111111111111111111111111111111111111">
    <w:name w:val="WW-Absatz-Standardschriftart1111111111111111111111111111111111111111111111111111111"/>
    <w:rsid w:val="001F0FE5"/>
  </w:style>
  <w:style w:type="character" w:customStyle="1" w:styleId="WW-Absatz-Standardschriftart11111111111111111111111111111111111111111111111111111111">
    <w:name w:val="WW-Absatz-Standardschriftart11111111111111111111111111111111111111111111111111111111"/>
    <w:rsid w:val="001F0FE5"/>
  </w:style>
  <w:style w:type="character" w:customStyle="1" w:styleId="WW-Absatz-Standardschriftart111111111111111111111111111111111111111111111111111111111">
    <w:name w:val="WW-Absatz-Standardschriftart111111111111111111111111111111111111111111111111111111111"/>
    <w:rsid w:val="001F0FE5"/>
  </w:style>
  <w:style w:type="character" w:customStyle="1" w:styleId="WW-Absatz-Standardschriftart1111111111111111111111111111111111111111111111111111111111">
    <w:name w:val="WW-Absatz-Standardschriftart1111111111111111111111111111111111111111111111111111111111"/>
    <w:rsid w:val="001F0FE5"/>
  </w:style>
  <w:style w:type="character" w:customStyle="1" w:styleId="WW-Absatz-Standardschriftart11111111111111111111111111111111111111111111111111111111111">
    <w:name w:val="WW-Absatz-Standardschriftart11111111111111111111111111111111111111111111111111111111111"/>
    <w:rsid w:val="001F0FE5"/>
  </w:style>
  <w:style w:type="character" w:customStyle="1" w:styleId="WW-Absatz-Standardschriftart111111111111111111111111111111111111111111111111111111111111">
    <w:name w:val="WW-Absatz-Standardschriftart111111111111111111111111111111111111111111111111111111111111"/>
    <w:rsid w:val="001F0FE5"/>
  </w:style>
  <w:style w:type="character" w:customStyle="1" w:styleId="WW-Absatz-Standardschriftart1111111111111111111111111111111111111111111111111111111111111">
    <w:name w:val="WW-Absatz-Standardschriftart1111111111111111111111111111111111111111111111111111111111111"/>
    <w:rsid w:val="001F0FE5"/>
  </w:style>
  <w:style w:type="character" w:customStyle="1" w:styleId="WW-Absatz-Standardschriftart11111111111111111111111111111111111111111111111111111111111111">
    <w:name w:val="WW-Absatz-Standardschriftart11111111111111111111111111111111111111111111111111111111111111"/>
    <w:rsid w:val="001F0FE5"/>
  </w:style>
  <w:style w:type="character" w:customStyle="1" w:styleId="WW-Absatz-Standardschriftart111111111111111111111111111111111111111111111111111111111111111">
    <w:name w:val="WW-Absatz-Standardschriftart111111111111111111111111111111111111111111111111111111111111111"/>
    <w:rsid w:val="001F0FE5"/>
  </w:style>
  <w:style w:type="character" w:customStyle="1" w:styleId="WW-Absatz-Standardschriftart1111111111111111111111111111111111111111111111111111111111111111">
    <w:name w:val="WW-Absatz-Standardschriftart1111111111111111111111111111111111111111111111111111111111111111"/>
    <w:rsid w:val="001F0FE5"/>
  </w:style>
  <w:style w:type="character" w:customStyle="1" w:styleId="WW-Absatz-Standardschriftart11111111111111111111111111111111111111111111111111111111111111111">
    <w:name w:val="WW-Absatz-Standardschriftart11111111111111111111111111111111111111111111111111111111111111111"/>
    <w:rsid w:val="001F0FE5"/>
  </w:style>
  <w:style w:type="character" w:customStyle="1" w:styleId="WW-Absatz-Standardschriftart111111111111111111111111111111111111111111111111111111111111111111">
    <w:name w:val="WW-Absatz-Standardschriftart111111111111111111111111111111111111111111111111111111111111111111"/>
    <w:rsid w:val="001F0FE5"/>
  </w:style>
  <w:style w:type="character" w:customStyle="1" w:styleId="WW-Absatz-Standardschriftart1111111111111111111111111111111111111111111111111111111111111111111">
    <w:name w:val="WW-Absatz-Standardschriftart1111111111111111111111111111111111111111111111111111111111111111111"/>
    <w:rsid w:val="001F0FE5"/>
  </w:style>
  <w:style w:type="character" w:customStyle="1" w:styleId="WW-Absatz-Standardschriftart11111111111111111111111111111111111111111111111111111111111111111111">
    <w:name w:val="WW-Absatz-Standardschriftart11111111111111111111111111111111111111111111111111111111111111111111"/>
    <w:rsid w:val="001F0FE5"/>
  </w:style>
  <w:style w:type="character" w:customStyle="1" w:styleId="WW-Absatz-Standardschriftart111111111111111111111111111111111111111111111111111111111111111111111">
    <w:name w:val="WW-Absatz-Standardschriftart111111111111111111111111111111111111111111111111111111111111111111111"/>
    <w:rsid w:val="001F0FE5"/>
  </w:style>
  <w:style w:type="character" w:customStyle="1" w:styleId="WW-Absatz-Standardschriftart1111111111111111111111111111111111111111111111111111111111111111111111">
    <w:name w:val="WW-Absatz-Standardschriftart1111111111111111111111111111111111111111111111111111111111111111111111"/>
    <w:rsid w:val="001F0FE5"/>
  </w:style>
  <w:style w:type="character" w:customStyle="1" w:styleId="WW-Absatz-Standardschriftart11111111111111111111111111111111111111111111111111111111111111111111111">
    <w:name w:val="WW-Absatz-Standardschriftart11111111111111111111111111111111111111111111111111111111111111111111111"/>
    <w:rsid w:val="001F0FE5"/>
  </w:style>
  <w:style w:type="character" w:customStyle="1" w:styleId="WW-Absatz-Standardschriftart111111111111111111111111111111111111111111111111111111111111111111111111">
    <w:name w:val="WW-Absatz-Standardschriftart111111111111111111111111111111111111111111111111111111111111111111111111"/>
    <w:rsid w:val="001F0FE5"/>
  </w:style>
  <w:style w:type="character" w:customStyle="1" w:styleId="WW-Absatz-Standardschriftart1111111111111111111111111111111111111111111111111111111111111111111111111">
    <w:name w:val="WW-Absatz-Standardschriftart1111111111111111111111111111111111111111111111111111111111111111111111111"/>
    <w:rsid w:val="001F0FE5"/>
  </w:style>
  <w:style w:type="character" w:customStyle="1" w:styleId="WW-Absatz-Standardschriftart11111111111111111111111111111111111111111111111111111111111111111111111111">
    <w:name w:val="WW-Absatz-Standardschriftart11111111111111111111111111111111111111111111111111111111111111111111111111"/>
    <w:rsid w:val="001F0F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1F0F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F0F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F0F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F0F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F0F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F0F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F0F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F0F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F0F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F0F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F0F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F0F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F0F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F0F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F0F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F0F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F0FE5"/>
  </w:style>
  <w:style w:type="character" w:customStyle="1" w:styleId="WW8Num5z1">
    <w:name w:val="WW8Num5z1"/>
    <w:rsid w:val="001F0FE5"/>
    <w:rPr>
      <w:rFonts w:ascii="Wingdings" w:hAnsi="Wingdings" w:cs="Lucida Sans Unicode"/>
      <w:sz w:val="18"/>
      <w:szCs w:val="18"/>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F0FE5"/>
  </w:style>
  <w:style w:type="character" w:customStyle="1" w:styleId="WW8Num9z0">
    <w:name w:val="WW8Num9z0"/>
    <w:rsid w:val="001F0FE5"/>
    <w:rPr>
      <w:rFonts w:ascii="Symbol" w:hAnsi="Symbol" w:cs="Lucida Sans Unicode"/>
      <w:sz w:val="18"/>
      <w:szCs w:val="18"/>
    </w:rPr>
  </w:style>
  <w:style w:type="character" w:customStyle="1" w:styleId="WW8Num13z0">
    <w:name w:val="WW8Num13z0"/>
    <w:rsid w:val="001F0FE5"/>
    <w:rPr>
      <w:rFonts w:ascii="Symbol" w:hAnsi="Symbol" w:cs="Lucida Sans Unicode"/>
      <w:sz w:val="18"/>
      <w:szCs w:val="18"/>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F0FE5"/>
  </w:style>
  <w:style w:type="character" w:customStyle="1" w:styleId="WW8Num6z1">
    <w:name w:val="WW8Num6z1"/>
    <w:rsid w:val="001F0FE5"/>
    <w:rPr>
      <w:rFonts w:ascii="OpenSymbol" w:hAnsi="OpenSymbol" w:cs="Lucida Sans Unicode"/>
      <w:sz w:val="18"/>
      <w:szCs w:val="18"/>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F0FE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F0FE5"/>
  </w:style>
  <w:style w:type="character" w:customStyle="1" w:styleId="Domylnaczcionkaakapitu1">
    <w:name w:val="Domyślna czcionka akapitu1"/>
    <w:rsid w:val="001F0FE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F0FE5"/>
  </w:style>
  <w:style w:type="character" w:customStyle="1" w:styleId="WW-Domylnaczcionkaakapitu">
    <w:name w:val="WW-Domyślna czcionka akapitu"/>
    <w:rsid w:val="001F0FE5"/>
  </w:style>
  <w:style w:type="character" w:customStyle="1" w:styleId="dane1">
    <w:name w:val="dane1"/>
    <w:rsid w:val="001F0FE5"/>
    <w:rPr>
      <w:color w:val="0000CD"/>
    </w:rPr>
  </w:style>
  <w:style w:type="character" w:customStyle="1" w:styleId="Symbolewypunktowania">
    <w:name w:val="Symbole wypunktowania"/>
    <w:rsid w:val="001F0FE5"/>
    <w:rPr>
      <w:rFonts w:ascii="StarSymbol" w:eastAsia="StarSymbol" w:hAnsi="StarSymbol" w:cs="Lucida Sans Unicode"/>
      <w:sz w:val="18"/>
      <w:szCs w:val="18"/>
    </w:rPr>
  </w:style>
  <w:style w:type="character" w:customStyle="1" w:styleId="Znakinumeracji">
    <w:name w:val="Znaki numeracji"/>
    <w:rsid w:val="001F0FE5"/>
  </w:style>
  <w:style w:type="character" w:styleId="Hipercze">
    <w:name w:val="Hyperlink"/>
    <w:rsid w:val="001F0FE5"/>
    <w:rPr>
      <w:color w:val="0000FF"/>
      <w:u w:val="single"/>
    </w:rPr>
  </w:style>
  <w:style w:type="character" w:customStyle="1" w:styleId="symbol">
    <w:name w:val="symbol"/>
    <w:basedOn w:val="Domylnaczcionkaakapitu1"/>
    <w:rsid w:val="001F0FE5"/>
  </w:style>
  <w:style w:type="character" w:styleId="Pogrubienie">
    <w:name w:val="Strong"/>
    <w:qFormat/>
    <w:rsid w:val="001F0FE5"/>
    <w:rPr>
      <w:b/>
      <w:bCs/>
    </w:rPr>
  </w:style>
  <w:style w:type="character" w:customStyle="1" w:styleId="Znakiprzypiswdolnych">
    <w:name w:val="Znaki przypisów dolnych"/>
    <w:rsid w:val="001F0FE5"/>
    <w:rPr>
      <w:vertAlign w:val="superscript"/>
    </w:rPr>
  </w:style>
  <w:style w:type="character" w:customStyle="1" w:styleId="Odwoanieprzypisudolnego1">
    <w:name w:val="Odwołanie przypisu dolnego1"/>
    <w:rsid w:val="001F0FE5"/>
    <w:rPr>
      <w:vertAlign w:val="superscript"/>
    </w:rPr>
  </w:style>
  <w:style w:type="character" w:customStyle="1" w:styleId="WW8Num21z1">
    <w:name w:val="WW8Num21z1"/>
    <w:rsid w:val="001F0FE5"/>
    <w:rPr>
      <w:rFonts w:ascii="Courier New" w:hAnsi="Courier New" w:cs="Courier New"/>
    </w:rPr>
  </w:style>
  <w:style w:type="character" w:customStyle="1" w:styleId="WW8Num21z2">
    <w:name w:val="WW8Num21z2"/>
    <w:rsid w:val="001F0FE5"/>
    <w:rPr>
      <w:rFonts w:ascii="Wingdings" w:hAnsi="Wingdings" w:cs="Wingdings"/>
    </w:rPr>
  </w:style>
  <w:style w:type="character" w:customStyle="1" w:styleId="WW8Num44z0">
    <w:name w:val="WW8Num44z0"/>
    <w:rsid w:val="001F0FE5"/>
    <w:rPr>
      <w:rFonts w:ascii="Symbol" w:hAnsi="Symbol" w:cs="Symbol"/>
    </w:rPr>
  </w:style>
  <w:style w:type="character" w:customStyle="1" w:styleId="WW8Num44z1">
    <w:name w:val="WW8Num44z1"/>
    <w:rsid w:val="001F0FE5"/>
    <w:rPr>
      <w:rFonts w:ascii="Courier New" w:hAnsi="Courier New" w:cs="Courier New"/>
    </w:rPr>
  </w:style>
  <w:style w:type="character" w:customStyle="1" w:styleId="WW8Num44z2">
    <w:name w:val="WW8Num44z2"/>
    <w:rsid w:val="001F0FE5"/>
    <w:rPr>
      <w:rFonts w:ascii="Wingdings" w:hAnsi="Wingdings" w:cs="Wingdings"/>
    </w:rPr>
  </w:style>
  <w:style w:type="character" w:customStyle="1" w:styleId="WW8Num37z0">
    <w:name w:val="WW8Num37z0"/>
    <w:rsid w:val="001F0FE5"/>
    <w:rPr>
      <w:rFonts w:ascii="Symbol" w:hAnsi="Symbol" w:cs="Symbol"/>
    </w:rPr>
  </w:style>
  <w:style w:type="character" w:customStyle="1" w:styleId="WW8Num37z1">
    <w:name w:val="WW8Num37z1"/>
    <w:rsid w:val="001F0FE5"/>
    <w:rPr>
      <w:rFonts w:ascii="Courier New" w:hAnsi="Courier New" w:cs="Courier New"/>
    </w:rPr>
  </w:style>
  <w:style w:type="character" w:customStyle="1" w:styleId="WW8Num37z2">
    <w:name w:val="WW8Num37z2"/>
    <w:rsid w:val="001F0FE5"/>
    <w:rPr>
      <w:rFonts w:ascii="Wingdings" w:hAnsi="Wingdings" w:cs="Wingdings"/>
    </w:rPr>
  </w:style>
  <w:style w:type="character" w:customStyle="1" w:styleId="WW8Num40z0">
    <w:name w:val="WW8Num40z0"/>
    <w:rsid w:val="001F0FE5"/>
    <w:rPr>
      <w:rFonts w:ascii="Arial" w:hAnsi="Arial" w:cs="Arial"/>
    </w:rPr>
  </w:style>
  <w:style w:type="character" w:styleId="Uwydatnienie">
    <w:name w:val="Emphasis"/>
    <w:qFormat/>
    <w:rsid w:val="001F0FE5"/>
    <w:rPr>
      <w:i/>
      <w:iCs/>
    </w:rPr>
  </w:style>
  <w:style w:type="character" w:customStyle="1" w:styleId="Domylnaczcionkaakapitu0">
    <w:name w:val="Domyœlna czcionka akapitu"/>
    <w:rsid w:val="001F0FE5"/>
  </w:style>
  <w:style w:type="character" w:customStyle="1" w:styleId="Hipercze0">
    <w:name w:val="Hiper³¹cze"/>
    <w:rsid w:val="001F0FE5"/>
    <w:rPr>
      <w:rFonts w:ascii="Calibri" w:hAnsi="Calibri" w:cs="Calibri"/>
      <w:color w:val="0000FF"/>
      <w:sz w:val="20"/>
      <w:u w:val="single"/>
    </w:rPr>
  </w:style>
  <w:style w:type="character" w:customStyle="1" w:styleId="Odwoaniedokomentarza1">
    <w:name w:val="Odwołanie do komentarza1"/>
    <w:rsid w:val="001F0FE5"/>
    <w:rPr>
      <w:sz w:val="16"/>
      <w:szCs w:val="16"/>
    </w:rPr>
  </w:style>
  <w:style w:type="paragraph" w:customStyle="1" w:styleId="Nagwek50">
    <w:name w:val="Nagłówek5"/>
    <w:basedOn w:val="Normalny"/>
    <w:next w:val="Podtytu"/>
    <w:rsid w:val="001F0FE5"/>
    <w:pPr>
      <w:jc w:val="center"/>
    </w:pPr>
    <w:rPr>
      <w:b/>
    </w:rPr>
  </w:style>
  <w:style w:type="paragraph" w:styleId="Tekstpodstawowy">
    <w:name w:val="Body Text"/>
    <w:basedOn w:val="Normalny"/>
    <w:link w:val="TekstpodstawowyZnak"/>
    <w:rsid w:val="001F0FE5"/>
    <w:pPr>
      <w:spacing w:after="120"/>
    </w:pPr>
  </w:style>
  <w:style w:type="character" w:customStyle="1" w:styleId="TekstpodstawowyZnak">
    <w:name w:val="Tekst podstawowy Znak"/>
    <w:basedOn w:val="Domylnaczcionkaakapitu"/>
    <w:link w:val="Tekstpodstawowy"/>
    <w:rsid w:val="001F0FE5"/>
    <w:rPr>
      <w:rFonts w:ascii="Times New Roman" w:eastAsia="Lucida Sans Unicode" w:hAnsi="Times New Roman" w:cs="Times New Roman"/>
      <w:kern w:val="1"/>
      <w:sz w:val="24"/>
      <w:szCs w:val="24"/>
      <w:lang w:eastAsia="zh-CN"/>
    </w:rPr>
  </w:style>
  <w:style w:type="paragraph" w:styleId="Lista">
    <w:name w:val="List"/>
    <w:basedOn w:val="Tekstpodstawowy"/>
    <w:rsid w:val="001F0FE5"/>
    <w:rPr>
      <w:rFonts w:cs="Tahoma"/>
    </w:rPr>
  </w:style>
  <w:style w:type="paragraph" w:styleId="Legenda">
    <w:name w:val="caption"/>
    <w:basedOn w:val="Normalny"/>
    <w:qFormat/>
    <w:rsid w:val="001F0FE5"/>
    <w:pPr>
      <w:suppressLineNumbers/>
      <w:spacing w:before="120" w:after="120"/>
    </w:pPr>
    <w:rPr>
      <w:rFonts w:cs="Mangal"/>
      <w:i/>
      <w:iCs/>
    </w:rPr>
  </w:style>
  <w:style w:type="paragraph" w:customStyle="1" w:styleId="Indeks">
    <w:name w:val="Indeks"/>
    <w:basedOn w:val="Normalny"/>
    <w:rsid w:val="001F0FE5"/>
    <w:pPr>
      <w:suppressLineNumbers/>
    </w:pPr>
    <w:rPr>
      <w:rFonts w:cs="Tahoma"/>
    </w:rPr>
  </w:style>
  <w:style w:type="paragraph" w:customStyle="1" w:styleId="Nagwek40">
    <w:name w:val="Nagłówek4"/>
    <w:basedOn w:val="Normalny"/>
    <w:next w:val="Podtytu"/>
    <w:rsid w:val="001F0FE5"/>
    <w:pPr>
      <w:jc w:val="center"/>
    </w:pPr>
    <w:rPr>
      <w:b/>
    </w:rPr>
  </w:style>
  <w:style w:type="paragraph" w:customStyle="1" w:styleId="Legenda1">
    <w:name w:val="Legenda1"/>
    <w:basedOn w:val="Normalny"/>
    <w:rsid w:val="001F0FE5"/>
    <w:pPr>
      <w:suppressLineNumbers/>
      <w:spacing w:before="120" w:after="120"/>
    </w:pPr>
    <w:rPr>
      <w:rFonts w:cs="Mangal"/>
      <w:i/>
      <w:iCs/>
    </w:rPr>
  </w:style>
  <w:style w:type="paragraph" w:customStyle="1" w:styleId="Nagwek30">
    <w:name w:val="Nagłówek3"/>
    <w:basedOn w:val="Normalny"/>
    <w:next w:val="Tekstpodstawowy"/>
    <w:rsid w:val="001F0FE5"/>
    <w:pPr>
      <w:keepNext/>
      <w:spacing w:before="240" w:after="120"/>
    </w:pPr>
    <w:rPr>
      <w:rFonts w:ascii="Arial" w:hAnsi="Arial" w:cs="Tahoma"/>
      <w:sz w:val="28"/>
      <w:szCs w:val="28"/>
    </w:rPr>
  </w:style>
  <w:style w:type="paragraph" w:customStyle="1" w:styleId="Podpis3">
    <w:name w:val="Podpis3"/>
    <w:basedOn w:val="Normalny"/>
    <w:rsid w:val="001F0FE5"/>
    <w:pPr>
      <w:suppressLineNumbers/>
      <w:spacing w:before="120" w:after="120"/>
    </w:pPr>
    <w:rPr>
      <w:rFonts w:cs="Tahoma"/>
      <w:i/>
      <w:iCs/>
    </w:rPr>
  </w:style>
  <w:style w:type="paragraph" w:customStyle="1" w:styleId="Nagwek20">
    <w:name w:val="Nagłówek2"/>
    <w:basedOn w:val="Normalny"/>
    <w:next w:val="Tekstpodstawowy"/>
    <w:rsid w:val="001F0FE5"/>
    <w:pPr>
      <w:keepNext/>
      <w:spacing w:before="240" w:after="120"/>
    </w:pPr>
    <w:rPr>
      <w:rFonts w:ascii="Arial" w:hAnsi="Arial" w:cs="Tahoma"/>
      <w:sz w:val="28"/>
      <w:szCs w:val="28"/>
    </w:rPr>
  </w:style>
  <w:style w:type="paragraph" w:customStyle="1" w:styleId="Podpis2">
    <w:name w:val="Podpis2"/>
    <w:basedOn w:val="Normalny"/>
    <w:rsid w:val="001F0FE5"/>
    <w:pPr>
      <w:suppressLineNumbers/>
      <w:spacing w:before="120" w:after="120"/>
    </w:pPr>
    <w:rPr>
      <w:rFonts w:cs="Tahoma"/>
      <w:i/>
      <w:iCs/>
    </w:rPr>
  </w:style>
  <w:style w:type="paragraph" w:customStyle="1" w:styleId="Nagwek10">
    <w:name w:val="Nagłówek1"/>
    <w:basedOn w:val="Normalny"/>
    <w:next w:val="Tekstpodstawowy"/>
    <w:rsid w:val="001F0FE5"/>
    <w:pPr>
      <w:keepNext/>
      <w:spacing w:before="240" w:after="120"/>
    </w:pPr>
    <w:rPr>
      <w:rFonts w:ascii="Arial" w:eastAsia="MS Mincho" w:hAnsi="Arial" w:cs="Tahoma"/>
      <w:sz w:val="28"/>
      <w:szCs w:val="28"/>
    </w:rPr>
  </w:style>
  <w:style w:type="paragraph" w:customStyle="1" w:styleId="Podpis1">
    <w:name w:val="Podpis1"/>
    <w:basedOn w:val="Normalny"/>
    <w:rsid w:val="001F0FE5"/>
    <w:pPr>
      <w:suppressLineNumbers/>
      <w:spacing w:before="120" w:after="120"/>
    </w:pPr>
    <w:rPr>
      <w:rFonts w:cs="Tahoma"/>
      <w:i/>
      <w:iCs/>
    </w:rPr>
  </w:style>
  <w:style w:type="paragraph" w:styleId="Nagwek">
    <w:name w:val="header"/>
    <w:basedOn w:val="Normalny"/>
    <w:next w:val="Tekstpodstawowy"/>
    <w:link w:val="NagwekZnak"/>
    <w:rsid w:val="001F0FE5"/>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1F0FE5"/>
    <w:rPr>
      <w:rFonts w:ascii="Arial" w:eastAsia="Lucida Sans Unicode" w:hAnsi="Arial" w:cs="Tahoma"/>
      <w:kern w:val="1"/>
      <w:sz w:val="28"/>
      <w:szCs w:val="28"/>
      <w:lang w:eastAsia="zh-CN"/>
    </w:rPr>
  </w:style>
  <w:style w:type="paragraph" w:styleId="Stopka">
    <w:name w:val="footer"/>
    <w:basedOn w:val="Normalny"/>
    <w:link w:val="StopkaZnak"/>
    <w:rsid w:val="001F0FE5"/>
    <w:pPr>
      <w:tabs>
        <w:tab w:val="center" w:pos="4536"/>
        <w:tab w:val="right" w:pos="9072"/>
      </w:tabs>
    </w:pPr>
  </w:style>
  <w:style w:type="character" w:customStyle="1" w:styleId="StopkaZnak">
    <w:name w:val="Stopka Znak"/>
    <w:basedOn w:val="Domylnaczcionkaakapitu"/>
    <w:link w:val="Stopka"/>
    <w:rsid w:val="001F0FE5"/>
    <w:rPr>
      <w:rFonts w:ascii="Times New Roman" w:eastAsia="Lucida Sans Unicode" w:hAnsi="Times New Roman" w:cs="Times New Roman"/>
      <w:kern w:val="1"/>
      <w:sz w:val="24"/>
      <w:szCs w:val="24"/>
      <w:lang w:eastAsia="zh-CN"/>
    </w:rPr>
  </w:style>
  <w:style w:type="paragraph" w:styleId="Podtytu">
    <w:name w:val="Subtitle"/>
    <w:basedOn w:val="Normalny"/>
    <w:next w:val="Tekstpodstawowy"/>
    <w:link w:val="PodtytuZnak"/>
    <w:qFormat/>
    <w:rsid w:val="001F0FE5"/>
    <w:pPr>
      <w:jc w:val="center"/>
    </w:pPr>
    <w:rPr>
      <w:b/>
      <w:sz w:val="26"/>
    </w:rPr>
  </w:style>
  <w:style w:type="character" w:customStyle="1" w:styleId="PodtytuZnak">
    <w:name w:val="Podtytuł Znak"/>
    <w:basedOn w:val="Domylnaczcionkaakapitu"/>
    <w:link w:val="Podtytu"/>
    <w:rsid w:val="001F0FE5"/>
    <w:rPr>
      <w:rFonts w:ascii="Times New Roman" w:eastAsia="Lucida Sans Unicode" w:hAnsi="Times New Roman" w:cs="Times New Roman"/>
      <w:b/>
      <w:kern w:val="1"/>
      <w:sz w:val="26"/>
      <w:szCs w:val="24"/>
      <w:lang w:eastAsia="zh-CN"/>
    </w:rPr>
  </w:style>
  <w:style w:type="paragraph" w:customStyle="1" w:styleId="WW-Tekstpodstawowywcity2">
    <w:name w:val="WW-Tekst podstawowy wcięty 2"/>
    <w:basedOn w:val="Normalny"/>
    <w:rsid w:val="001F0FE5"/>
    <w:pPr>
      <w:tabs>
        <w:tab w:val="left" w:pos="10224"/>
        <w:tab w:val="left" w:pos="10649"/>
      </w:tabs>
      <w:autoSpaceDE w:val="0"/>
      <w:ind w:left="426"/>
      <w:jc w:val="both"/>
    </w:pPr>
    <w:rPr>
      <w:color w:val="000000"/>
      <w:sz w:val="21"/>
      <w:shd w:val="clear" w:color="auto" w:fill="FFFFFF"/>
    </w:rPr>
  </w:style>
  <w:style w:type="paragraph" w:customStyle="1" w:styleId="WW-Tekstpodstawowywcity3">
    <w:name w:val="WW-Tekst podstawowy wcięty 3"/>
    <w:basedOn w:val="Normalny"/>
    <w:rsid w:val="001F0FE5"/>
    <w:pPr>
      <w:tabs>
        <w:tab w:val="left" w:pos="10158"/>
      </w:tabs>
      <w:autoSpaceDE w:val="0"/>
      <w:ind w:left="426" w:hanging="426"/>
      <w:jc w:val="both"/>
    </w:pPr>
    <w:rPr>
      <w:color w:val="000000"/>
      <w:sz w:val="21"/>
      <w:shd w:val="clear" w:color="auto" w:fill="FFFFFF"/>
    </w:rPr>
  </w:style>
  <w:style w:type="paragraph" w:customStyle="1" w:styleId="Zawartotabeli">
    <w:name w:val="Zawartość tabeli"/>
    <w:basedOn w:val="Normalny"/>
    <w:rsid w:val="001F0FE5"/>
    <w:pPr>
      <w:suppressLineNumbers/>
    </w:pPr>
  </w:style>
  <w:style w:type="paragraph" w:customStyle="1" w:styleId="Nagwektabeli">
    <w:name w:val="Nagłówek tabeli"/>
    <w:basedOn w:val="Zawartotabeli"/>
    <w:rsid w:val="001F0FE5"/>
    <w:pPr>
      <w:jc w:val="center"/>
    </w:pPr>
    <w:rPr>
      <w:b/>
      <w:bCs/>
    </w:rPr>
  </w:style>
  <w:style w:type="paragraph" w:customStyle="1" w:styleId="Normalny1">
    <w:name w:val="Normalny1"/>
    <w:basedOn w:val="Normalny"/>
    <w:rsid w:val="001F0FE5"/>
    <w:pPr>
      <w:autoSpaceDE w:val="0"/>
    </w:pPr>
    <w:rPr>
      <w:rFonts w:eastAsia="Times New Roman"/>
      <w:color w:val="000000"/>
    </w:rPr>
  </w:style>
  <w:style w:type="paragraph" w:customStyle="1" w:styleId="Normalny10">
    <w:name w:val="Normalny1"/>
    <w:basedOn w:val="Normalny1"/>
    <w:next w:val="Normalny1"/>
    <w:rsid w:val="001F0FE5"/>
    <w:rPr>
      <w:rFonts w:eastAsia="Lucida Sans Unicode" w:cs="Tahoma"/>
      <w:color w:val="auto"/>
    </w:rPr>
  </w:style>
  <w:style w:type="paragraph" w:customStyle="1" w:styleId="Plandokumentu1">
    <w:name w:val="Plan dokumentu1"/>
    <w:basedOn w:val="Normalny"/>
    <w:rsid w:val="001F0FE5"/>
    <w:pPr>
      <w:shd w:val="clear" w:color="auto" w:fill="000080"/>
    </w:pPr>
    <w:rPr>
      <w:rFonts w:ascii="Tahoma" w:hAnsi="Tahoma" w:cs="Tahoma"/>
      <w:sz w:val="20"/>
      <w:szCs w:val="20"/>
    </w:rPr>
  </w:style>
  <w:style w:type="paragraph" w:customStyle="1" w:styleId="Normalny4">
    <w:name w:val="Normalny4"/>
    <w:rsid w:val="001F0FE5"/>
    <w:pPr>
      <w:widowControl w:val="0"/>
      <w:suppressAutoHyphens/>
      <w:spacing w:after="0" w:line="240" w:lineRule="auto"/>
    </w:pPr>
    <w:rPr>
      <w:rFonts w:ascii="Times New Roman" w:eastAsia="Arial" w:hAnsi="Times New Roman" w:cs="Times New Roman"/>
      <w:sz w:val="24"/>
      <w:szCs w:val="20"/>
      <w:lang w:eastAsia="zh-CN"/>
    </w:rPr>
  </w:style>
  <w:style w:type="paragraph" w:customStyle="1" w:styleId="a">
    <w:name w:val="³"/>
    <w:rsid w:val="001F0FE5"/>
    <w:pPr>
      <w:suppressAutoHyphens/>
      <w:spacing w:after="0" w:line="240" w:lineRule="auto"/>
    </w:pPr>
    <w:rPr>
      <w:rFonts w:ascii="Times New Roman" w:eastAsia="Arial" w:hAnsi="Times New Roman" w:cs="Times New Roman"/>
      <w:color w:val="0000FF"/>
      <w:spacing w:val="-1"/>
      <w:kern w:val="1"/>
      <w:sz w:val="6553"/>
      <w:szCs w:val="20"/>
      <w:u w:val="single"/>
      <w:lang w:eastAsia="zh-CN"/>
    </w:rPr>
  </w:style>
  <w:style w:type="paragraph" w:styleId="Tekstprzypisudolnego">
    <w:name w:val="footnote text"/>
    <w:basedOn w:val="Normalny"/>
    <w:link w:val="TekstprzypisudolnegoZnak"/>
    <w:rsid w:val="001F0FE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1F0FE5"/>
    <w:rPr>
      <w:rFonts w:ascii="Times New Roman" w:eastAsia="Lucida Sans Unicode" w:hAnsi="Times New Roman" w:cs="Times New Roman"/>
      <w:kern w:val="1"/>
      <w:sz w:val="20"/>
      <w:szCs w:val="20"/>
      <w:lang w:eastAsia="zh-CN"/>
    </w:rPr>
  </w:style>
  <w:style w:type="paragraph" w:customStyle="1" w:styleId="a0">
    <w:name w:val="ł"/>
    <w:rsid w:val="001F0FE5"/>
    <w:pPr>
      <w:suppressAutoHyphens/>
      <w:overflowPunct w:val="0"/>
      <w:autoSpaceDE w:val="0"/>
      <w:spacing w:after="0" w:line="240" w:lineRule="auto"/>
      <w:textAlignment w:val="baseline"/>
    </w:pPr>
    <w:rPr>
      <w:rFonts w:ascii="Times New Roman" w:eastAsia="Arial" w:hAnsi="Times New Roman" w:cs="Times New Roman"/>
      <w:color w:val="0000FF"/>
      <w:spacing w:val="-1"/>
      <w:kern w:val="1"/>
      <w:sz w:val="6553"/>
      <w:szCs w:val="20"/>
      <w:u w:val="single"/>
      <w:lang w:eastAsia="zh-CN"/>
    </w:rPr>
  </w:style>
  <w:style w:type="paragraph" w:customStyle="1" w:styleId="Tekstpodstawowy31">
    <w:name w:val="Tekst podstawowy 31"/>
    <w:basedOn w:val="Normalny"/>
    <w:rsid w:val="001F0FE5"/>
    <w:pPr>
      <w:tabs>
        <w:tab w:val="left" w:pos="0"/>
      </w:tabs>
      <w:jc w:val="both"/>
    </w:pPr>
    <w:rPr>
      <w:sz w:val="22"/>
      <w:szCs w:val="20"/>
    </w:rPr>
  </w:style>
  <w:style w:type="paragraph" w:customStyle="1" w:styleId="KlasaA">
    <w:name w:val="KlasaA"/>
    <w:basedOn w:val="Normalny"/>
    <w:rsid w:val="001F0FE5"/>
    <w:pPr>
      <w:numPr>
        <w:numId w:val="2"/>
      </w:numPr>
      <w:tabs>
        <w:tab w:val="left" w:pos="567"/>
      </w:tabs>
      <w:spacing w:before="240" w:after="120"/>
      <w:jc w:val="both"/>
    </w:pPr>
    <w:rPr>
      <w:b/>
      <w:bCs/>
      <w:sz w:val="22"/>
      <w:szCs w:val="22"/>
    </w:rPr>
  </w:style>
  <w:style w:type="paragraph" w:customStyle="1" w:styleId="Tekstpodstawowywcity21">
    <w:name w:val="Tekst podstawowy wcięty 21"/>
    <w:basedOn w:val="Normalny"/>
    <w:rsid w:val="001F0FE5"/>
    <w:pPr>
      <w:ind w:left="284" w:firstLine="424"/>
      <w:jc w:val="both"/>
    </w:pPr>
    <w:rPr>
      <w:szCs w:val="20"/>
    </w:rPr>
  </w:style>
  <w:style w:type="paragraph" w:customStyle="1" w:styleId="Tekstpodstawowy32">
    <w:name w:val="Tekst podstawowy 32"/>
    <w:basedOn w:val="Normalny"/>
    <w:rsid w:val="001F0FE5"/>
    <w:pPr>
      <w:tabs>
        <w:tab w:val="left" w:pos="0"/>
      </w:tabs>
      <w:jc w:val="both"/>
    </w:pPr>
    <w:rPr>
      <w:sz w:val="22"/>
      <w:szCs w:val="20"/>
    </w:rPr>
  </w:style>
  <w:style w:type="paragraph" w:customStyle="1" w:styleId="Tekstpodstawowy21">
    <w:name w:val="Tekst podstawowy 21"/>
    <w:basedOn w:val="Normalny"/>
    <w:rsid w:val="001F0FE5"/>
    <w:pPr>
      <w:ind w:firstLine="708"/>
      <w:jc w:val="both"/>
    </w:pPr>
    <w:rPr>
      <w:szCs w:val="20"/>
    </w:rPr>
  </w:style>
  <w:style w:type="paragraph" w:styleId="Tekstpodstawowywcity">
    <w:name w:val="Body Text Indent"/>
    <w:basedOn w:val="Normalny"/>
    <w:link w:val="TekstpodstawowywcityZnak"/>
    <w:rsid w:val="001F0FE5"/>
    <w:pPr>
      <w:jc w:val="both"/>
    </w:pPr>
    <w:rPr>
      <w:szCs w:val="20"/>
    </w:rPr>
  </w:style>
  <w:style w:type="character" w:customStyle="1" w:styleId="TekstpodstawowywcityZnak">
    <w:name w:val="Tekst podstawowy wcięty Znak"/>
    <w:basedOn w:val="Domylnaczcionkaakapitu"/>
    <w:link w:val="Tekstpodstawowywcity"/>
    <w:rsid w:val="001F0FE5"/>
    <w:rPr>
      <w:rFonts w:ascii="Times New Roman" w:eastAsia="Lucida Sans Unicode" w:hAnsi="Times New Roman" w:cs="Times New Roman"/>
      <w:kern w:val="1"/>
      <w:sz w:val="24"/>
      <w:szCs w:val="20"/>
      <w:lang w:eastAsia="zh-CN"/>
    </w:rPr>
  </w:style>
  <w:style w:type="paragraph" w:customStyle="1" w:styleId="Tekstpodstawowywcity22">
    <w:name w:val="Tekst podstawowy wcięty 22"/>
    <w:basedOn w:val="Normalny"/>
    <w:rsid w:val="001F0FE5"/>
    <w:pPr>
      <w:ind w:left="284" w:firstLine="424"/>
      <w:jc w:val="both"/>
    </w:pPr>
    <w:rPr>
      <w:szCs w:val="20"/>
    </w:rPr>
  </w:style>
  <w:style w:type="paragraph" w:customStyle="1" w:styleId="Tekstpodstawowywcity32">
    <w:name w:val="Tekst podstawowy wcięty 32"/>
    <w:basedOn w:val="Normalny"/>
    <w:rsid w:val="001F0FE5"/>
    <w:pPr>
      <w:ind w:left="720" w:hanging="360"/>
      <w:jc w:val="both"/>
    </w:pPr>
  </w:style>
  <w:style w:type="paragraph" w:customStyle="1" w:styleId="Tekstpodstawowy210">
    <w:name w:val="Tekst podstawowy 21"/>
    <w:basedOn w:val="Normalny"/>
    <w:rsid w:val="001F0FE5"/>
    <w:pPr>
      <w:spacing w:line="120" w:lineRule="atLeast"/>
    </w:pPr>
    <w:rPr>
      <w:b/>
      <w:sz w:val="22"/>
      <w:szCs w:val="20"/>
    </w:rPr>
  </w:style>
  <w:style w:type="paragraph" w:customStyle="1" w:styleId="Tekstpodstawowywcity31">
    <w:name w:val="Tekst podstawowy wcięty 31"/>
    <w:basedOn w:val="Normalny"/>
    <w:rsid w:val="001F0FE5"/>
    <w:pPr>
      <w:ind w:left="720" w:hanging="360"/>
      <w:jc w:val="both"/>
    </w:pPr>
  </w:style>
  <w:style w:type="paragraph" w:customStyle="1" w:styleId="Tekstpodstawowy33">
    <w:name w:val="Tekst podstawowy 33"/>
    <w:basedOn w:val="Normalny"/>
    <w:rsid w:val="001F0FE5"/>
    <w:pPr>
      <w:tabs>
        <w:tab w:val="left" w:pos="0"/>
      </w:tabs>
      <w:jc w:val="both"/>
    </w:pPr>
    <w:rPr>
      <w:sz w:val="22"/>
      <w:szCs w:val="20"/>
    </w:rPr>
  </w:style>
  <w:style w:type="paragraph" w:customStyle="1" w:styleId="Zwykytekst1">
    <w:name w:val="Zwykły tekst1"/>
    <w:basedOn w:val="Normalny"/>
    <w:rsid w:val="001F0FE5"/>
    <w:rPr>
      <w:rFonts w:ascii="Courier New" w:hAnsi="Courier New" w:cs="Courier New"/>
      <w:sz w:val="20"/>
    </w:rPr>
  </w:style>
  <w:style w:type="paragraph" w:styleId="NormalnyWeb">
    <w:name w:val="Normal (Web)"/>
    <w:basedOn w:val="Normalny"/>
    <w:rsid w:val="001F0FE5"/>
    <w:pPr>
      <w:spacing w:before="280" w:after="119"/>
    </w:pPr>
  </w:style>
  <w:style w:type="paragraph" w:customStyle="1" w:styleId="Normalny2">
    <w:name w:val="Normalny2"/>
    <w:rsid w:val="001F0FE5"/>
    <w:pPr>
      <w:widowControl w:val="0"/>
      <w:suppressAutoHyphens/>
      <w:spacing w:after="0" w:line="240" w:lineRule="auto"/>
    </w:pPr>
    <w:rPr>
      <w:rFonts w:ascii="Times New Roman" w:eastAsia="Arial" w:hAnsi="Times New Roman" w:cs="Times New Roman"/>
      <w:sz w:val="24"/>
      <w:szCs w:val="20"/>
      <w:lang w:eastAsia="zh-CN" w:bidi="hi-IN"/>
    </w:rPr>
  </w:style>
  <w:style w:type="paragraph" w:customStyle="1" w:styleId="Nagwek0">
    <w:name w:val="Nag³ówek"/>
    <w:basedOn w:val="Normalny4"/>
    <w:rsid w:val="001F0FE5"/>
    <w:pPr>
      <w:tabs>
        <w:tab w:val="center" w:pos="4536"/>
        <w:tab w:val="right" w:pos="9072"/>
      </w:tabs>
    </w:pPr>
  </w:style>
  <w:style w:type="paragraph" w:customStyle="1" w:styleId="Normalny3">
    <w:name w:val="Normalny3"/>
    <w:rsid w:val="001F0FE5"/>
    <w:pPr>
      <w:widowControl w:val="0"/>
      <w:suppressAutoHyphens/>
      <w:spacing w:after="0" w:line="240" w:lineRule="auto"/>
    </w:pPr>
    <w:rPr>
      <w:rFonts w:ascii="Times New Roman" w:eastAsia="Arial" w:hAnsi="Times New Roman" w:cs="Times New Roman"/>
      <w:szCs w:val="20"/>
      <w:lang w:eastAsia="zh-CN" w:bidi="hi-IN"/>
    </w:rPr>
  </w:style>
  <w:style w:type="paragraph" w:customStyle="1" w:styleId="Akapitzlist">
    <w:name w:val="Akapit z list¹"/>
    <w:basedOn w:val="Normalny4"/>
    <w:rsid w:val="001F0FE5"/>
    <w:pPr>
      <w:ind w:left="720"/>
    </w:pPr>
  </w:style>
  <w:style w:type="paragraph" w:customStyle="1" w:styleId="Zawartoramki">
    <w:name w:val="Zawartość ramki"/>
    <w:basedOn w:val="Tekstpodstawowy"/>
    <w:rsid w:val="001F0FE5"/>
  </w:style>
  <w:style w:type="paragraph" w:styleId="Akapitzlist0">
    <w:name w:val="List Paragraph"/>
    <w:basedOn w:val="Normalny"/>
    <w:qFormat/>
    <w:rsid w:val="001F0FE5"/>
    <w:pPr>
      <w:overflowPunct w:val="0"/>
      <w:autoSpaceDE w:val="0"/>
      <w:ind w:left="720"/>
      <w:textAlignment w:val="baseline"/>
    </w:pPr>
    <w:rPr>
      <w:rFonts w:eastAsia="Times New Roman"/>
      <w:szCs w:val="20"/>
    </w:rPr>
  </w:style>
  <w:style w:type="paragraph" w:customStyle="1" w:styleId="western">
    <w:name w:val="western"/>
    <w:basedOn w:val="Normalny"/>
    <w:rsid w:val="001F0FE5"/>
    <w:pPr>
      <w:widowControl/>
      <w:suppressAutoHyphens w:val="0"/>
      <w:spacing w:before="100" w:after="119"/>
    </w:pPr>
    <w:rPr>
      <w:rFonts w:eastAsia="Times New Roman"/>
      <w:color w:val="000000"/>
    </w:rPr>
  </w:style>
  <w:style w:type="paragraph" w:customStyle="1" w:styleId="Tekstkomentarza1">
    <w:name w:val="Tekst komentarza1"/>
    <w:basedOn w:val="Normalny"/>
    <w:rsid w:val="001F0FE5"/>
    <w:rPr>
      <w:sz w:val="20"/>
      <w:szCs w:val="20"/>
    </w:rPr>
  </w:style>
  <w:style w:type="paragraph" w:styleId="Tekstkomentarza">
    <w:name w:val="annotation text"/>
    <w:basedOn w:val="Normalny"/>
    <w:link w:val="TekstkomentarzaZnak"/>
    <w:uiPriority w:val="99"/>
    <w:semiHidden/>
    <w:unhideWhenUsed/>
    <w:rsid w:val="001F0FE5"/>
    <w:rPr>
      <w:sz w:val="20"/>
      <w:szCs w:val="20"/>
    </w:rPr>
  </w:style>
  <w:style w:type="character" w:customStyle="1" w:styleId="TekstkomentarzaZnak">
    <w:name w:val="Tekst komentarza Znak"/>
    <w:basedOn w:val="Domylnaczcionkaakapitu"/>
    <w:link w:val="Tekstkomentarza"/>
    <w:uiPriority w:val="99"/>
    <w:semiHidden/>
    <w:rsid w:val="001F0FE5"/>
    <w:rPr>
      <w:rFonts w:ascii="Times New Roman" w:eastAsia="Lucida Sans Unicode" w:hAnsi="Times New Roman" w:cs="Times New Roman"/>
      <w:kern w:val="1"/>
      <w:sz w:val="20"/>
      <w:szCs w:val="20"/>
      <w:lang w:eastAsia="zh-CN"/>
    </w:rPr>
  </w:style>
  <w:style w:type="paragraph" w:styleId="Tematkomentarza">
    <w:name w:val="annotation subject"/>
    <w:basedOn w:val="Tekstkomentarza1"/>
    <w:next w:val="Tekstkomentarza1"/>
    <w:link w:val="TematkomentarzaZnak"/>
    <w:rsid w:val="001F0FE5"/>
    <w:rPr>
      <w:b/>
      <w:bCs/>
    </w:rPr>
  </w:style>
  <w:style w:type="character" w:customStyle="1" w:styleId="TematkomentarzaZnak">
    <w:name w:val="Temat komentarza Znak"/>
    <w:basedOn w:val="TekstkomentarzaZnak"/>
    <w:link w:val="Tematkomentarza"/>
    <w:rsid w:val="001F0FE5"/>
    <w:rPr>
      <w:rFonts w:ascii="Times New Roman" w:eastAsia="Lucida Sans Unicode" w:hAnsi="Times New Roman" w:cs="Times New Roman"/>
      <w:b/>
      <w:bCs/>
      <w:kern w:val="1"/>
      <w:sz w:val="20"/>
      <w:szCs w:val="20"/>
      <w:lang w:eastAsia="zh-CN"/>
    </w:rPr>
  </w:style>
  <w:style w:type="paragraph" w:styleId="Tekstdymka">
    <w:name w:val="Balloon Text"/>
    <w:basedOn w:val="Normalny"/>
    <w:link w:val="TekstdymkaZnak"/>
    <w:rsid w:val="001F0FE5"/>
    <w:rPr>
      <w:rFonts w:ascii="Tahoma" w:hAnsi="Tahoma" w:cs="Tahoma"/>
      <w:sz w:val="16"/>
      <w:szCs w:val="16"/>
    </w:rPr>
  </w:style>
  <w:style w:type="character" w:customStyle="1" w:styleId="TekstdymkaZnak">
    <w:name w:val="Tekst dymka Znak"/>
    <w:basedOn w:val="Domylnaczcionkaakapitu"/>
    <w:link w:val="Tekstdymka"/>
    <w:rsid w:val="001F0FE5"/>
    <w:rPr>
      <w:rFonts w:ascii="Tahoma" w:eastAsia="Lucida Sans Unicode" w:hAnsi="Tahoma" w:cs="Tahoma"/>
      <w:kern w:val="1"/>
      <w:sz w:val="16"/>
      <w:szCs w:val="16"/>
      <w:lang w:eastAsia="zh-CN"/>
    </w:rPr>
  </w:style>
  <w:style w:type="paragraph" w:customStyle="1" w:styleId="Default">
    <w:name w:val="Default"/>
    <w:rsid w:val="001F0F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1F0FE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Zwykytekst">
    <w:name w:val="Plain Text"/>
    <w:basedOn w:val="Normalny"/>
    <w:link w:val="ZwykytekstZnak"/>
    <w:unhideWhenUsed/>
    <w:rsid w:val="001F0FE5"/>
    <w:pPr>
      <w:widowControl/>
      <w:suppressAutoHyphens w:val="0"/>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rsid w:val="001F0FE5"/>
    <w:rPr>
      <w:rFonts w:ascii="Courier New" w:eastAsia="Times New Roman" w:hAnsi="Courier New" w:cs="Times New Roman"/>
      <w:sz w:val="20"/>
      <w:szCs w:val="20"/>
      <w:lang w:eastAsia="pl-PL"/>
    </w:rPr>
  </w:style>
  <w:style w:type="character" w:customStyle="1" w:styleId="Nagwek5Znak">
    <w:name w:val="Nagłówek 5 Znak"/>
    <w:basedOn w:val="Domylnaczcionkaakapitu"/>
    <w:link w:val="Nagwek5"/>
    <w:uiPriority w:val="9"/>
    <w:semiHidden/>
    <w:rsid w:val="00D8346F"/>
    <w:rPr>
      <w:rFonts w:asciiTheme="majorHAnsi" w:eastAsiaTheme="majorEastAsia" w:hAnsiTheme="majorHAnsi" w:cstheme="majorBidi"/>
      <w:color w:val="243F60" w:themeColor="accent1" w:themeShade="7F"/>
      <w:kern w:val="1"/>
      <w:sz w:val="24"/>
      <w:szCs w:val="24"/>
      <w:lang w:eastAsia="zh-CN"/>
    </w:rPr>
  </w:style>
  <w:style w:type="paragraph" w:customStyle="1" w:styleId="Normalny5">
    <w:name w:val="Normalny5"/>
    <w:basedOn w:val="Normalny"/>
    <w:rsid w:val="00016EED"/>
    <w:pPr>
      <w:autoSpaceDE w:val="0"/>
    </w:pPr>
    <w:rPr>
      <w:rFonts w:eastAsia="Times New Roman"/>
      <w:color w:val="000000"/>
    </w:rPr>
  </w:style>
  <w:style w:type="character" w:customStyle="1" w:styleId="Nagwek1Znak">
    <w:name w:val="Nagłówek 1 Znak"/>
    <w:basedOn w:val="Domylnaczcionkaakapitu"/>
    <w:link w:val="Nagwek1"/>
    <w:uiPriority w:val="9"/>
    <w:rsid w:val="00F50672"/>
    <w:rPr>
      <w:rFonts w:asciiTheme="majorHAnsi" w:eastAsiaTheme="majorEastAsia" w:hAnsiTheme="majorHAnsi" w:cstheme="majorBidi"/>
      <w:b/>
      <w:bCs/>
      <w:color w:val="365F91" w:themeColor="accent1" w:themeShade="BF"/>
      <w:kern w:val="1"/>
      <w:sz w:val="28"/>
      <w:szCs w:val="28"/>
      <w:lang w:eastAsia="zh-CN"/>
    </w:rPr>
  </w:style>
  <w:style w:type="paragraph" w:styleId="Tekstpodstawowy2">
    <w:name w:val="Body Text 2"/>
    <w:basedOn w:val="Normalny"/>
    <w:link w:val="Tekstpodstawowy2Znak"/>
    <w:uiPriority w:val="99"/>
    <w:semiHidden/>
    <w:unhideWhenUsed/>
    <w:rsid w:val="00F50672"/>
    <w:pPr>
      <w:widowControl/>
      <w:spacing w:after="120" w:line="480" w:lineRule="auto"/>
    </w:pPr>
    <w:rPr>
      <w:rFonts w:eastAsia="Times New Roman"/>
      <w:kern w:val="0"/>
      <w:sz w:val="20"/>
      <w:szCs w:val="20"/>
      <w:lang w:eastAsia="ar-SA"/>
    </w:rPr>
  </w:style>
  <w:style w:type="character" w:customStyle="1" w:styleId="Tekstpodstawowy2Znak">
    <w:name w:val="Tekst podstawowy 2 Znak"/>
    <w:basedOn w:val="Domylnaczcionkaakapitu"/>
    <w:link w:val="Tekstpodstawowy2"/>
    <w:uiPriority w:val="99"/>
    <w:semiHidden/>
    <w:rsid w:val="00F50672"/>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403A8"/>
    <w:pPr>
      <w:widowControl/>
      <w:tabs>
        <w:tab w:val="left" w:pos="0"/>
      </w:tabs>
      <w:jc w:val="both"/>
    </w:pPr>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5989">
      <w:bodyDiv w:val="1"/>
      <w:marLeft w:val="0"/>
      <w:marRight w:val="0"/>
      <w:marTop w:val="0"/>
      <w:marBottom w:val="0"/>
      <w:divBdr>
        <w:top w:val="none" w:sz="0" w:space="0" w:color="auto"/>
        <w:left w:val="none" w:sz="0" w:space="0" w:color="auto"/>
        <w:bottom w:val="none" w:sz="0" w:space="0" w:color="auto"/>
        <w:right w:val="none" w:sz="0" w:space="0" w:color="auto"/>
      </w:divBdr>
    </w:div>
    <w:div w:id="1370297178">
      <w:bodyDiv w:val="1"/>
      <w:marLeft w:val="0"/>
      <w:marRight w:val="0"/>
      <w:marTop w:val="0"/>
      <w:marBottom w:val="0"/>
      <w:divBdr>
        <w:top w:val="none" w:sz="0" w:space="0" w:color="auto"/>
        <w:left w:val="none" w:sz="0" w:space="0" w:color="auto"/>
        <w:bottom w:val="none" w:sz="0" w:space="0" w:color="auto"/>
        <w:right w:val="none" w:sz="0" w:space="0" w:color="auto"/>
      </w:divBdr>
    </w:div>
    <w:div w:id="18793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pec.el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55C4D8-E3CC-406F-B9F1-4440DF5B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8588</Words>
  <Characters>51533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PRosiak</dc:creator>
  <cp:lastModifiedBy>Użytkownik systemu Windows</cp:lastModifiedBy>
  <cp:revision>3</cp:revision>
  <cp:lastPrinted>2018-03-27T07:30:00Z</cp:lastPrinted>
  <dcterms:created xsi:type="dcterms:W3CDTF">2018-12-07T06:12:00Z</dcterms:created>
  <dcterms:modified xsi:type="dcterms:W3CDTF">2018-12-07T07:08:00Z</dcterms:modified>
</cp:coreProperties>
</file>